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F62FE" w14:textId="7338541E" w:rsidR="00C814A9" w:rsidRDefault="00C814A9" w:rsidP="00C814A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Аннотация к рабочей программе по русскому языку, </w:t>
      </w:r>
      <w:r w:rsidR="008C3544">
        <w:rPr>
          <w:rFonts w:eastAsia="Times New Roman"/>
          <w:b/>
          <w:bCs/>
          <w:sz w:val="27"/>
          <w:szCs w:val="27"/>
        </w:rPr>
        <w:t>3</w:t>
      </w:r>
      <w:r>
        <w:rPr>
          <w:rFonts w:eastAsia="Times New Roman"/>
          <w:b/>
          <w:bCs/>
          <w:sz w:val="27"/>
          <w:szCs w:val="27"/>
        </w:rPr>
        <w:t xml:space="preserve"> класс</w:t>
      </w:r>
    </w:p>
    <w:p w14:paraId="1CF552AA" w14:textId="77777777" w:rsidR="00C814A9" w:rsidRDefault="00C814A9" w:rsidP="00C814A9">
      <w:pPr>
        <w:spacing w:line="105" w:lineRule="exact"/>
        <w:rPr>
          <w:sz w:val="24"/>
          <w:szCs w:val="24"/>
        </w:rPr>
      </w:pPr>
    </w:p>
    <w:p w14:paraId="0A70F391" w14:textId="77777777" w:rsidR="00C814A9" w:rsidRPr="00E4333A" w:rsidRDefault="00C814A9" w:rsidP="00C814A9">
      <w:pPr>
        <w:shd w:val="clear" w:color="auto" w:fill="FFFFFF"/>
        <w:ind w:firstLine="709"/>
        <w:jc w:val="both"/>
        <w:rPr>
          <w:color w:val="000000" w:themeColor="text1"/>
        </w:rPr>
      </w:pPr>
      <w:r w:rsidRPr="00E4333A">
        <w:rPr>
          <w:color w:val="000000" w:themeColor="text1"/>
        </w:rPr>
        <w:t>Рабочая программа по русскому языку разработана на основе следующих нормативных документов: Федерального закона «Об образовании в Российской Федерации» от 29.12.2012 N 273 - ФЗ; 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№ 373 от «6» октября 2009 г.; Фундаментального ядра содержания общего образования;</w:t>
      </w:r>
      <w:r>
        <w:rPr>
          <w:color w:val="000000" w:themeColor="text1"/>
        </w:rPr>
        <w:t xml:space="preserve"> </w:t>
      </w:r>
      <w:r w:rsidRPr="00C814A9">
        <w:rPr>
          <w:sz w:val="24"/>
          <w:szCs w:val="24"/>
        </w:rPr>
        <w:t>Концепции преподавания русского языка и литературы в Российской Федерации</w:t>
      </w:r>
      <w:r w:rsidRPr="00C814A9">
        <w:rPr>
          <w:sz w:val="24"/>
          <w:szCs w:val="24"/>
          <w:shd w:val="clear" w:color="auto" w:fill="FFFFFF"/>
        </w:rPr>
        <w:t>, утверждённой 09.04.2016 г.;</w:t>
      </w:r>
      <w:r w:rsidRPr="00C814A9">
        <w:rPr>
          <w:sz w:val="24"/>
          <w:szCs w:val="24"/>
        </w:rPr>
        <w:t xml:space="preserve"> </w:t>
      </w:r>
      <w:r w:rsidRPr="00C814A9">
        <w:rPr>
          <w:sz w:val="24"/>
          <w:szCs w:val="24"/>
          <w:shd w:val="clear" w:color="auto" w:fill="FFFFFF"/>
        </w:rPr>
        <w:t>«</w:t>
      </w:r>
      <w:r w:rsidRPr="00E4333A">
        <w:rPr>
          <w:color w:val="000000" w:themeColor="text1"/>
          <w:shd w:val="clear" w:color="auto" w:fill="FFFFFF"/>
        </w:rPr>
        <w:t xml:space="preserve"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</w:t>
      </w:r>
      <w:r w:rsidRPr="00E4333A">
        <w:rPr>
          <w:color w:val="000000" w:themeColor="text1"/>
        </w:rPr>
        <w:t>приказ № 345 от 28.12.2018 г.</w:t>
      </w:r>
      <w:r w:rsidRPr="00E4333A">
        <w:rPr>
          <w:color w:val="000000" w:themeColor="text1"/>
          <w:shd w:val="clear" w:color="auto" w:fill="FFFFFF"/>
        </w:rPr>
        <w:t xml:space="preserve">; </w:t>
      </w:r>
      <w:r w:rsidRPr="00E4333A">
        <w:rPr>
          <w:color w:val="000000" w:themeColor="text1"/>
        </w:rPr>
        <w:t xml:space="preserve">Примерной </w:t>
      </w:r>
      <w:r w:rsidRPr="00E4333A">
        <w:rPr>
          <w:color w:val="000000" w:themeColor="text1"/>
          <w:w w:val="110"/>
          <w:lang w:eastAsia="he-IL" w:bidi="he-IL"/>
        </w:rPr>
        <w:t xml:space="preserve">основной образовательной программы начального образования (одобрена решением </w:t>
      </w:r>
      <w:r w:rsidRPr="00E4333A">
        <w:rPr>
          <w:color w:val="000000" w:themeColor="text1"/>
        </w:rPr>
        <w:t xml:space="preserve">федерального учебно-методического объединения по общему образованию, протокол от 8 апреля 2015 г. № 1/15); Авторской программы курса «Русский язык» В.П. </w:t>
      </w:r>
      <w:proofErr w:type="spellStart"/>
      <w:r w:rsidRPr="00E4333A">
        <w:rPr>
          <w:color w:val="000000" w:themeColor="text1"/>
        </w:rPr>
        <w:t>Канакиной</w:t>
      </w:r>
      <w:proofErr w:type="spellEnd"/>
      <w:r w:rsidRPr="00E4333A">
        <w:rPr>
          <w:color w:val="000000" w:themeColor="text1"/>
        </w:rPr>
        <w:t xml:space="preserve">, В. Г. Горецкого; ООП НОО МБОУ Озерновская СОШ № 47; </w:t>
      </w:r>
      <w:r w:rsidRPr="00E4333A">
        <w:rPr>
          <w:color w:val="000000" w:themeColor="text1"/>
          <w:shd w:val="clear" w:color="auto" w:fill="FFFFFF"/>
        </w:rPr>
        <w:t>Учебного плана МБОУ Озерновская СОШ № 47 на 2020 - 2021 учебный год.</w:t>
      </w:r>
    </w:p>
    <w:p w14:paraId="4CC6354B" w14:textId="118A2DA1" w:rsidR="008C3544" w:rsidRPr="008C3544" w:rsidRDefault="008C3544" w:rsidP="008C3544">
      <w:pPr>
        <w:autoSpaceDE w:val="0"/>
        <w:ind w:firstLine="851"/>
        <w:jc w:val="both"/>
        <w:rPr>
          <w:i/>
          <w:iCs/>
          <w:color w:val="000000"/>
        </w:rPr>
      </w:pPr>
      <w:r w:rsidRPr="008C3544">
        <w:rPr>
          <w:rFonts w:eastAsia="Times New Roman"/>
        </w:rPr>
        <w:t xml:space="preserve">Содержание учебного предмета направлено на 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знаково-символического и логического мышления учеников, коммуникативной компетенции учащихся –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</w:t>
      </w:r>
      <w:r w:rsidRPr="008C3544">
        <w:t xml:space="preserve">В системе предметов общеобразовательной школы курс «Русский язык» реализует в начальной школе следующие </w:t>
      </w:r>
      <w:r w:rsidRPr="008C3544">
        <w:rPr>
          <w:b/>
        </w:rPr>
        <w:t>цели</w:t>
      </w:r>
      <w:r w:rsidRPr="008C3544">
        <w:t>:</w:t>
      </w:r>
      <w:r w:rsidRPr="008C3544">
        <w:rPr>
          <w:i/>
          <w:iCs/>
          <w:color w:val="000000"/>
        </w:rPr>
        <w:t xml:space="preserve"> </w:t>
      </w:r>
    </w:p>
    <w:p w14:paraId="6AF76F76" w14:textId="77777777" w:rsidR="008C3544" w:rsidRPr="008C3544" w:rsidRDefault="008C3544" w:rsidP="008C3544">
      <w:pPr>
        <w:numPr>
          <w:ilvl w:val="0"/>
          <w:numId w:val="8"/>
        </w:numPr>
        <w:tabs>
          <w:tab w:val="left" w:pos="1800"/>
        </w:tabs>
        <w:autoSpaceDE w:val="0"/>
        <w:ind w:left="0" w:firstLine="851"/>
        <w:jc w:val="both"/>
        <w:rPr>
          <w:i/>
          <w:iCs/>
          <w:color w:val="000000"/>
        </w:rPr>
      </w:pPr>
      <w:r w:rsidRPr="008C3544">
        <w:rPr>
          <w:i/>
          <w:iCs/>
          <w:color w:val="000000"/>
        </w:rPr>
        <w:t xml:space="preserve">познавательная цель </w:t>
      </w:r>
      <w:r w:rsidRPr="008C3544">
        <w:rPr>
          <w:color w:val="000000"/>
        </w:rPr>
        <w:t>предполагает 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знаково-символического и логического мышления учеников;</w:t>
      </w:r>
    </w:p>
    <w:p w14:paraId="317BED51" w14:textId="77777777" w:rsidR="008C3544" w:rsidRPr="008C3544" w:rsidRDefault="008C3544" w:rsidP="008C3544">
      <w:pPr>
        <w:numPr>
          <w:ilvl w:val="0"/>
          <w:numId w:val="7"/>
        </w:numPr>
        <w:tabs>
          <w:tab w:val="left" w:pos="1800"/>
        </w:tabs>
        <w:autoSpaceDE w:val="0"/>
        <w:ind w:left="0" w:firstLine="851"/>
        <w:jc w:val="both"/>
      </w:pPr>
      <w:r w:rsidRPr="008C3544">
        <w:rPr>
          <w:i/>
          <w:iCs/>
          <w:color w:val="000000"/>
        </w:rPr>
        <w:t xml:space="preserve">социокультурная цель </w:t>
      </w:r>
      <w:r w:rsidRPr="008C3544">
        <w:rPr>
          <w:color w:val="000000"/>
        </w:rPr>
        <w:t>изучения русского языка включает формирование коммуникативной компетенции учащихся –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14:paraId="7A4C022E" w14:textId="77777777" w:rsidR="008C3544" w:rsidRPr="008C3544" w:rsidRDefault="008C3544" w:rsidP="008C3544">
      <w:pPr>
        <w:ind w:firstLine="851"/>
        <w:jc w:val="both"/>
        <w:rPr>
          <w:i/>
          <w:iCs/>
          <w:color w:val="000000"/>
        </w:rPr>
      </w:pPr>
      <w:r w:rsidRPr="008C3544">
        <w:t xml:space="preserve">Программа определяет ряд практических </w:t>
      </w:r>
      <w:r w:rsidRPr="008C3544">
        <w:rPr>
          <w:b/>
        </w:rPr>
        <w:t>задач</w:t>
      </w:r>
      <w:r w:rsidRPr="008C3544">
        <w:t>, решение которых обеспечит достижение основных целей изучения предмета:</w:t>
      </w:r>
    </w:p>
    <w:p w14:paraId="50FCA309" w14:textId="77777777" w:rsidR="008C3544" w:rsidRPr="008C3544" w:rsidRDefault="008C3544" w:rsidP="008C3544">
      <w:pPr>
        <w:numPr>
          <w:ilvl w:val="0"/>
          <w:numId w:val="9"/>
        </w:numPr>
        <w:tabs>
          <w:tab w:val="left" w:pos="1800"/>
        </w:tabs>
        <w:autoSpaceDE w:val="0"/>
        <w:ind w:left="0" w:firstLine="851"/>
        <w:jc w:val="both"/>
        <w:rPr>
          <w:i/>
          <w:iCs/>
          <w:color w:val="000000"/>
          <w:spacing w:val="-2"/>
        </w:rPr>
      </w:pPr>
      <w:r w:rsidRPr="008C3544">
        <w:rPr>
          <w:i/>
          <w:iCs/>
          <w:color w:val="000000"/>
        </w:rPr>
        <w:t xml:space="preserve">развитие </w:t>
      </w:r>
      <w:r w:rsidRPr="008C3544">
        <w:rPr>
          <w:color w:val="000000"/>
        </w:rPr>
        <w:t>речи, мышления, воображения школьников, умения выбирать средства языка в соответствии с целями, задачами и условиями общения;</w:t>
      </w:r>
    </w:p>
    <w:p w14:paraId="070761B8" w14:textId="77777777" w:rsidR="008C3544" w:rsidRPr="008C3544" w:rsidRDefault="008C3544" w:rsidP="008C3544">
      <w:pPr>
        <w:numPr>
          <w:ilvl w:val="0"/>
          <w:numId w:val="9"/>
        </w:numPr>
        <w:tabs>
          <w:tab w:val="left" w:pos="1800"/>
        </w:tabs>
        <w:autoSpaceDE w:val="0"/>
        <w:ind w:left="0" w:firstLine="851"/>
        <w:jc w:val="both"/>
        <w:rPr>
          <w:i/>
          <w:iCs/>
          <w:color w:val="000000"/>
        </w:rPr>
      </w:pPr>
      <w:r w:rsidRPr="008C3544">
        <w:rPr>
          <w:i/>
          <w:iCs/>
          <w:color w:val="000000"/>
          <w:spacing w:val="-2"/>
        </w:rPr>
        <w:t xml:space="preserve">освоение </w:t>
      </w:r>
      <w:r w:rsidRPr="008C3544">
        <w:rPr>
          <w:color w:val="000000"/>
          <w:spacing w:val="-2"/>
        </w:rPr>
        <w:t>первоначальных знаний о лексике, фонетике, грамматике русского языка;</w:t>
      </w:r>
    </w:p>
    <w:p w14:paraId="413C9454" w14:textId="77777777" w:rsidR="008C3544" w:rsidRPr="008C3544" w:rsidRDefault="008C3544" w:rsidP="008C3544">
      <w:pPr>
        <w:numPr>
          <w:ilvl w:val="0"/>
          <w:numId w:val="9"/>
        </w:numPr>
        <w:tabs>
          <w:tab w:val="left" w:pos="1800"/>
        </w:tabs>
        <w:autoSpaceDE w:val="0"/>
        <w:ind w:left="0" w:firstLine="851"/>
        <w:jc w:val="both"/>
        <w:rPr>
          <w:i/>
          <w:iCs/>
          <w:color w:val="000000"/>
          <w:spacing w:val="-2"/>
        </w:rPr>
      </w:pPr>
      <w:r w:rsidRPr="008C3544">
        <w:rPr>
          <w:i/>
          <w:iCs/>
          <w:color w:val="000000"/>
        </w:rPr>
        <w:t xml:space="preserve">овладение </w:t>
      </w:r>
      <w:r w:rsidRPr="008C3544">
        <w:rPr>
          <w:color w:val="000000"/>
        </w:rPr>
        <w:t xml:space="preserve">умениями правильно писать и читать, участвовать в диалоге, составлять несложные монологические высказывания и </w:t>
      </w:r>
      <w:proofErr w:type="gramStart"/>
      <w:r w:rsidRPr="008C3544">
        <w:rPr>
          <w:color w:val="000000"/>
        </w:rPr>
        <w:t>письменные тексты-описания</w:t>
      </w:r>
      <w:proofErr w:type="gramEnd"/>
      <w:r w:rsidRPr="008C3544">
        <w:rPr>
          <w:color w:val="000000"/>
        </w:rPr>
        <w:t xml:space="preserve"> и повествования небольшого объема;</w:t>
      </w:r>
    </w:p>
    <w:p w14:paraId="4C13351B" w14:textId="77777777" w:rsidR="008C3544" w:rsidRPr="008C3544" w:rsidRDefault="008C3544" w:rsidP="008C3544">
      <w:pPr>
        <w:numPr>
          <w:ilvl w:val="0"/>
          <w:numId w:val="9"/>
        </w:numPr>
        <w:tabs>
          <w:tab w:val="left" w:pos="1800"/>
        </w:tabs>
        <w:autoSpaceDE w:val="0"/>
        <w:ind w:left="0" w:firstLine="851"/>
        <w:jc w:val="both"/>
        <w:rPr>
          <w:color w:val="000000"/>
          <w:spacing w:val="-2"/>
        </w:rPr>
      </w:pPr>
      <w:r w:rsidRPr="008C3544">
        <w:rPr>
          <w:i/>
          <w:iCs/>
          <w:color w:val="000000"/>
          <w:spacing w:val="-2"/>
        </w:rPr>
        <w:t xml:space="preserve">воспитание </w:t>
      </w:r>
      <w:r w:rsidRPr="008C3544">
        <w:rPr>
          <w:color w:val="000000"/>
          <w:spacing w:val="-2"/>
        </w:rPr>
        <w:t>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14:paraId="3E628048" w14:textId="20DEDA94" w:rsidR="008C3544" w:rsidRPr="008C3544" w:rsidRDefault="008C3544" w:rsidP="00034C73">
      <w:pPr>
        <w:pStyle w:val="a5"/>
        <w:numPr>
          <w:ilvl w:val="0"/>
          <w:numId w:val="9"/>
        </w:numPr>
        <w:tabs>
          <w:tab w:val="left" w:pos="1800"/>
        </w:tabs>
        <w:autoSpaceDE w:val="0"/>
        <w:spacing w:line="237" w:lineRule="auto"/>
        <w:ind w:left="7" w:firstLine="702"/>
        <w:jc w:val="both"/>
        <w:rPr>
          <w:rFonts w:eastAsia="Times New Roman"/>
          <w:sz w:val="22"/>
          <w:szCs w:val="22"/>
        </w:rPr>
      </w:pPr>
      <w:r w:rsidRPr="008C3544">
        <w:rPr>
          <w:sz w:val="22"/>
          <w:szCs w:val="22"/>
        </w:rPr>
        <w:t>применение ИКТ, включая набор текста, поиск информации в сети Интернет, компьютерный дизайн, анимацию, видеосъёмку.</w:t>
      </w:r>
    </w:p>
    <w:p w14:paraId="41A0B856" w14:textId="77777777" w:rsidR="008C3544" w:rsidRDefault="008C3544" w:rsidP="008C3544">
      <w:pPr>
        <w:spacing w:line="237" w:lineRule="auto"/>
        <w:ind w:left="7" w:firstLine="629"/>
        <w:jc w:val="both"/>
        <w:rPr>
          <w:rFonts w:eastAsia="Times New Roman"/>
        </w:rPr>
      </w:pPr>
    </w:p>
    <w:p w14:paraId="350699A8" w14:textId="52FFFD2E" w:rsidR="008C3544" w:rsidRPr="008C3544" w:rsidRDefault="008C3544" w:rsidP="008C3544">
      <w:pPr>
        <w:spacing w:line="237" w:lineRule="auto"/>
        <w:ind w:left="7" w:firstLine="629"/>
        <w:jc w:val="both"/>
        <w:rPr>
          <w:rFonts w:eastAsia="Times New Roman"/>
        </w:rPr>
      </w:pPr>
      <w:r w:rsidRPr="008C3544">
        <w:rPr>
          <w:rFonts w:eastAsia="Times New Roman"/>
        </w:rPr>
        <w:t>Предмет представлен в программе следующими содержательными линиями: фонетика и орфоэпия;</w:t>
      </w:r>
      <w:r>
        <w:rPr>
          <w:rFonts w:eastAsia="Times New Roman"/>
        </w:rPr>
        <w:t xml:space="preserve"> </w:t>
      </w:r>
      <w:r w:rsidRPr="008C3544">
        <w:rPr>
          <w:rFonts w:eastAsia="Times New Roman"/>
        </w:rPr>
        <w:t>графика;</w:t>
      </w:r>
      <w:r>
        <w:rPr>
          <w:rFonts w:eastAsia="Times New Roman"/>
        </w:rPr>
        <w:t xml:space="preserve"> </w:t>
      </w:r>
      <w:r w:rsidRPr="008C3544">
        <w:rPr>
          <w:rFonts w:eastAsia="Times New Roman"/>
        </w:rPr>
        <w:t>лексика;</w:t>
      </w:r>
      <w:r>
        <w:rPr>
          <w:rFonts w:eastAsia="Times New Roman"/>
        </w:rPr>
        <w:t xml:space="preserve"> </w:t>
      </w:r>
      <w:proofErr w:type="spellStart"/>
      <w:r w:rsidRPr="008C3544">
        <w:rPr>
          <w:rFonts w:eastAsia="Times New Roman"/>
        </w:rPr>
        <w:t>морфемика</w:t>
      </w:r>
      <w:proofErr w:type="spellEnd"/>
      <w:r w:rsidRPr="008C3544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8C3544">
        <w:rPr>
          <w:rFonts w:eastAsia="Times New Roman"/>
        </w:rPr>
        <w:t>морфология;</w:t>
      </w:r>
      <w:r>
        <w:rPr>
          <w:rFonts w:eastAsia="Times New Roman"/>
        </w:rPr>
        <w:t xml:space="preserve"> </w:t>
      </w:r>
      <w:r w:rsidRPr="008C3544">
        <w:rPr>
          <w:rFonts w:eastAsia="Times New Roman"/>
        </w:rPr>
        <w:t>синтаксис;</w:t>
      </w:r>
      <w:r>
        <w:rPr>
          <w:rFonts w:eastAsia="Times New Roman"/>
        </w:rPr>
        <w:t xml:space="preserve"> </w:t>
      </w:r>
      <w:r w:rsidRPr="008C3544">
        <w:rPr>
          <w:rFonts w:eastAsia="Times New Roman"/>
        </w:rPr>
        <w:t>орфография и пунктуация;</w:t>
      </w:r>
      <w:r>
        <w:rPr>
          <w:rFonts w:eastAsia="Times New Roman"/>
        </w:rPr>
        <w:t xml:space="preserve"> </w:t>
      </w:r>
      <w:r w:rsidRPr="008C3544">
        <w:rPr>
          <w:rFonts w:eastAsia="Times New Roman"/>
        </w:rPr>
        <w:t>развитие речи.</w:t>
      </w:r>
    </w:p>
    <w:p w14:paraId="594198A6" w14:textId="77777777" w:rsidR="008C3544" w:rsidRPr="008C3544" w:rsidRDefault="008C3544" w:rsidP="008C3544">
      <w:pPr>
        <w:ind w:left="567"/>
        <w:jc w:val="both"/>
      </w:pPr>
      <w:r w:rsidRPr="008C3544">
        <w:rPr>
          <w:rFonts w:eastAsia="Times New Roman"/>
        </w:rPr>
        <w:t>Рабочая программа рассчитана на 170 часов, 34 учебные недели согласно базисному плану 5 часов в неделю.</w:t>
      </w:r>
    </w:p>
    <w:p w14:paraId="4489F13F" w14:textId="77777777" w:rsidR="008C3544" w:rsidRPr="008C3544" w:rsidRDefault="008C3544" w:rsidP="008C3544">
      <w:pPr>
        <w:spacing w:line="16" w:lineRule="exact"/>
        <w:jc w:val="both"/>
      </w:pPr>
    </w:p>
    <w:p w14:paraId="0A42D435" w14:textId="6B44E305" w:rsidR="003F577C" w:rsidRPr="008C3544" w:rsidRDefault="008C3544" w:rsidP="008C3544">
      <w:pPr>
        <w:jc w:val="both"/>
      </w:pPr>
      <w:r w:rsidRPr="008C3544">
        <w:rPr>
          <w:rFonts w:eastAsia="Times New Roman"/>
        </w:rPr>
        <w:t>Рабочая программа включает в себя: пояснительную записку, общую характеристику учебного предмета, описание места учебного предмета, ценностные ориентиры содержания учебного предмета, личностные, метапредметные и предметные результаты освоения учебного предмета, содержание учебного курса, тематическое планирование, описание учебно</w:t>
      </w:r>
      <w:r w:rsidRPr="008C3544">
        <w:rPr>
          <w:rFonts w:eastAsia="Times New Roman"/>
        </w:rPr>
        <w:t>-</w:t>
      </w:r>
      <w:r w:rsidRPr="008C3544">
        <w:rPr>
          <w:rFonts w:eastAsia="Times New Roman"/>
        </w:rPr>
        <w:t>методического и материально-технического обеспечения образовательного процесса</w:t>
      </w:r>
      <w:r w:rsidRPr="008C3544">
        <w:rPr>
          <w:rFonts w:eastAsia="Times New Roman"/>
        </w:rPr>
        <w:t>.</w:t>
      </w:r>
    </w:p>
    <w:sectPr w:rsidR="003F577C" w:rsidRPr="008C3544" w:rsidSect="005400A8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cs="Symbol"/>
        <w:color w:val="000000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620"/>
        </w:tabs>
        <w:ind w:left="16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980"/>
        </w:tabs>
        <w:ind w:left="19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700"/>
        </w:tabs>
        <w:ind w:left="27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60"/>
        </w:tabs>
        <w:ind w:left="30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780"/>
        </w:tabs>
        <w:ind w:left="37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40"/>
        </w:tabs>
        <w:ind w:left="4140" w:hanging="36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  <w:color w:val="000000"/>
        <w:spacing w:val="-2"/>
      </w:rPr>
    </w:lvl>
    <w:lvl w:ilvl="1">
      <w:start w:val="1"/>
      <w:numFmt w:val="bullet"/>
      <w:lvlText w:val="◦"/>
      <w:lvlJc w:val="left"/>
      <w:pPr>
        <w:tabs>
          <w:tab w:val="num" w:pos="1620"/>
        </w:tabs>
        <w:ind w:left="16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980"/>
        </w:tabs>
        <w:ind w:left="19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  <w:color w:val="000000"/>
        <w:spacing w:val="-2"/>
      </w:rPr>
    </w:lvl>
    <w:lvl w:ilvl="4">
      <w:start w:val="1"/>
      <w:numFmt w:val="bullet"/>
      <w:lvlText w:val="◦"/>
      <w:lvlJc w:val="left"/>
      <w:pPr>
        <w:tabs>
          <w:tab w:val="num" w:pos="2700"/>
        </w:tabs>
        <w:ind w:left="27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60"/>
        </w:tabs>
        <w:ind w:left="30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/>
        <w:color w:val="000000"/>
        <w:spacing w:val="-2"/>
      </w:rPr>
    </w:lvl>
    <w:lvl w:ilvl="7">
      <w:start w:val="1"/>
      <w:numFmt w:val="bullet"/>
      <w:lvlText w:val="◦"/>
      <w:lvlJc w:val="left"/>
      <w:pPr>
        <w:tabs>
          <w:tab w:val="num" w:pos="3780"/>
        </w:tabs>
        <w:ind w:left="37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40"/>
        </w:tabs>
        <w:ind w:left="4140" w:hanging="360"/>
      </w:pPr>
      <w:rPr>
        <w:rFonts w:ascii="OpenSymbol" w:hAnsi="OpenSymbol" w:cs="OpenSymbol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OpenSymbol"/>
        <w:sz w:val="28"/>
        <w:szCs w:val="28"/>
      </w:rPr>
    </w:lvl>
  </w:abstractNum>
  <w:abstractNum w:abstractNumId="5" w15:restartNumberingAfterBreak="0">
    <w:nsid w:val="00000013"/>
    <w:multiLevelType w:val="singleLevel"/>
    <w:tmpl w:val="00000013"/>
    <w:name w:val="WW8Num2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8"/>
        <w:szCs w:val="28"/>
        <w:lang w:val="ru-RU"/>
      </w:rPr>
    </w:lvl>
  </w:abstractNum>
  <w:abstractNum w:abstractNumId="6" w15:restartNumberingAfterBreak="0">
    <w:nsid w:val="00000014"/>
    <w:multiLevelType w:val="singleLevel"/>
    <w:tmpl w:val="00000014"/>
    <w:name w:val="WW8Num25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8"/>
        <w:szCs w:val="28"/>
        <w:lang w:val="ru-RU"/>
      </w:rPr>
    </w:lvl>
  </w:abstractNum>
  <w:abstractNum w:abstractNumId="7" w15:restartNumberingAfterBreak="0">
    <w:nsid w:val="00000124"/>
    <w:multiLevelType w:val="hybridMultilevel"/>
    <w:tmpl w:val="1AF44362"/>
    <w:lvl w:ilvl="0" w:tplc="0419000F">
      <w:start w:val="1"/>
      <w:numFmt w:val="decimal"/>
      <w:lvlText w:val="%1."/>
      <w:lvlJc w:val="left"/>
    </w:lvl>
    <w:lvl w:ilvl="1" w:tplc="5034600C">
      <w:numFmt w:val="decimal"/>
      <w:lvlText w:val=""/>
      <w:lvlJc w:val="left"/>
    </w:lvl>
    <w:lvl w:ilvl="2" w:tplc="37F298EE">
      <w:numFmt w:val="decimal"/>
      <w:lvlText w:val=""/>
      <w:lvlJc w:val="left"/>
    </w:lvl>
    <w:lvl w:ilvl="3" w:tplc="75B4FC98">
      <w:numFmt w:val="decimal"/>
      <w:pStyle w:val="4"/>
      <w:lvlText w:val=""/>
      <w:lvlJc w:val="left"/>
    </w:lvl>
    <w:lvl w:ilvl="4" w:tplc="02E447A0">
      <w:numFmt w:val="decimal"/>
      <w:lvlText w:val=""/>
      <w:lvlJc w:val="left"/>
    </w:lvl>
    <w:lvl w:ilvl="5" w:tplc="5308B3F0">
      <w:numFmt w:val="decimal"/>
      <w:lvlText w:val=""/>
      <w:lvlJc w:val="left"/>
    </w:lvl>
    <w:lvl w:ilvl="6" w:tplc="9530CD0C">
      <w:numFmt w:val="decimal"/>
      <w:lvlText w:val=""/>
      <w:lvlJc w:val="left"/>
    </w:lvl>
    <w:lvl w:ilvl="7" w:tplc="DA84975A">
      <w:numFmt w:val="decimal"/>
      <w:lvlText w:val=""/>
      <w:lvlJc w:val="left"/>
    </w:lvl>
    <w:lvl w:ilvl="8" w:tplc="F5AC4D72">
      <w:numFmt w:val="decimal"/>
      <w:lvlText w:val=""/>
      <w:lvlJc w:val="left"/>
    </w:lvl>
  </w:abstractNum>
  <w:abstractNum w:abstractNumId="8" w15:restartNumberingAfterBreak="0">
    <w:nsid w:val="0000440D"/>
    <w:multiLevelType w:val="hybridMultilevel"/>
    <w:tmpl w:val="29D66990"/>
    <w:lvl w:ilvl="0" w:tplc="0419000F">
      <w:start w:val="1"/>
      <w:numFmt w:val="decimal"/>
      <w:lvlText w:val="%1."/>
      <w:lvlJc w:val="left"/>
    </w:lvl>
    <w:lvl w:ilvl="1" w:tplc="34228600">
      <w:start w:val="1"/>
      <w:numFmt w:val="bullet"/>
      <w:lvlText w:val=""/>
      <w:lvlJc w:val="left"/>
    </w:lvl>
    <w:lvl w:ilvl="2" w:tplc="41827BCC">
      <w:numFmt w:val="decimal"/>
      <w:lvlText w:val=""/>
      <w:lvlJc w:val="left"/>
    </w:lvl>
    <w:lvl w:ilvl="3" w:tplc="A4780CD0">
      <w:numFmt w:val="decimal"/>
      <w:lvlText w:val=""/>
      <w:lvlJc w:val="left"/>
    </w:lvl>
    <w:lvl w:ilvl="4" w:tplc="C332E1CC">
      <w:numFmt w:val="decimal"/>
      <w:lvlText w:val=""/>
      <w:lvlJc w:val="left"/>
    </w:lvl>
    <w:lvl w:ilvl="5" w:tplc="DE50549E">
      <w:numFmt w:val="decimal"/>
      <w:lvlText w:val=""/>
      <w:lvlJc w:val="left"/>
    </w:lvl>
    <w:lvl w:ilvl="6" w:tplc="BC9AF786">
      <w:numFmt w:val="decimal"/>
      <w:lvlText w:val=""/>
      <w:lvlJc w:val="left"/>
    </w:lvl>
    <w:lvl w:ilvl="7" w:tplc="716A64BE">
      <w:numFmt w:val="decimal"/>
      <w:lvlText w:val=""/>
      <w:lvlJc w:val="left"/>
    </w:lvl>
    <w:lvl w:ilvl="8" w:tplc="5BC2BF34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77C"/>
    <w:rsid w:val="00042DFA"/>
    <w:rsid w:val="001867AC"/>
    <w:rsid w:val="003F577C"/>
    <w:rsid w:val="005400A8"/>
    <w:rsid w:val="00796A97"/>
    <w:rsid w:val="008C3544"/>
    <w:rsid w:val="00C8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63BEA"/>
  <w15:chartTrackingRefBased/>
  <w15:docId w15:val="{F5F9ED25-F6EB-4C35-9740-45505A1D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DF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4">
    <w:name w:val="heading 4"/>
    <w:basedOn w:val="a0"/>
    <w:next w:val="a1"/>
    <w:link w:val="40"/>
    <w:qFormat/>
    <w:rsid w:val="00C814A9"/>
    <w:pPr>
      <w:keepNext/>
      <w:widowControl w:val="0"/>
      <w:numPr>
        <w:ilvl w:val="3"/>
        <w:numId w:val="3"/>
      </w:numPr>
      <w:suppressAutoHyphens/>
      <w:spacing w:before="240" w:after="120"/>
      <w:contextualSpacing w:val="0"/>
      <w:outlineLvl w:val="3"/>
    </w:pPr>
    <w:rPr>
      <w:rFonts w:ascii="Arial" w:eastAsia="Andale Sans UI" w:hAnsi="Arial" w:cs="Tahoma"/>
      <w:b/>
      <w:bCs/>
      <w:i/>
      <w:iCs/>
      <w:spacing w:val="0"/>
      <w:kern w:val="1"/>
      <w:sz w:val="24"/>
      <w:szCs w:val="24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"/>
    <w:uiPriority w:val="34"/>
    <w:qFormat/>
    <w:rsid w:val="00042DFA"/>
    <w:pPr>
      <w:suppressAutoHyphens/>
      <w:ind w:left="720"/>
      <w:contextualSpacing/>
    </w:pPr>
    <w:rPr>
      <w:rFonts w:eastAsia="Calibri"/>
      <w:sz w:val="24"/>
      <w:szCs w:val="24"/>
      <w:lang w:eastAsia="ar-SA"/>
    </w:rPr>
  </w:style>
  <w:style w:type="character" w:customStyle="1" w:styleId="40">
    <w:name w:val="Заголовок 4 Знак"/>
    <w:basedOn w:val="a2"/>
    <w:link w:val="4"/>
    <w:rsid w:val="00C814A9"/>
    <w:rPr>
      <w:rFonts w:ascii="Arial" w:eastAsia="Andale Sans UI" w:hAnsi="Arial" w:cs="Tahoma"/>
      <w:b/>
      <w:bCs/>
      <w:i/>
      <w:iCs/>
      <w:kern w:val="1"/>
      <w:sz w:val="24"/>
      <w:szCs w:val="24"/>
      <w:lang w:eastAsia="ar-SA"/>
    </w:rPr>
  </w:style>
  <w:style w:type="paragraph" w:styleId="a0">
    <w:name w:val="Title"/>
    <w:basedOn w:val="a"/>
    <w:next w:val="a"/>
    <w:link w:val="a6"/>
    <w:uiPriority w:val="10"/>
    <w:qFormat/>
    <w:rsid w:val="00C814A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2"/>
    <w:link w:val="a0"/>
    <w:uiPriority w:val="10"/>
    <w:rsid w:val="00C814A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1">
    <w:name w:val="Body Text"/>
    <w:basedOn w:val="a"/>
    <w:link w:val="a7"/>
    <w:uiPriority w:val="99"/>
    <w:semiHidden/>
    <w:unhideWhenUsed/>
    <w:rsid w:val="00C814A9"/>
    <w:pPr>
      <w:spacing w:after="120"/>
    </w:pPr>
  </w:style>
  <w:style w:type="character" w:customStyle="1" w:styleId="a7">
    <w:name w:val="Основной текст Знак"/>
    <w:basedOn w:val="a2"/>
    <w:link w:val="a1"/>
    <w:uiPriority w:val="99"/>
    <w:semiHidden/>
    <w:rsid w:val="00C814A9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82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579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kab46-1</dc:creator>
  <cp:keywords/>
  <dc:description/>
  <cp:lastModifiedBy>kab46-1</cp:lastModifiedBy>
  <cp:revision>2</cp:revision>
  <dcterms:created xsi:type="dcterms:W3CDTF">2020-12-03T09:58:00Z</dcterms:created>
  <dcterms:modified xsi:type="dcterms:W3CDTF">2020-12-03T09:58:00Z</dcterms:modified>
</cp:coreProperties>
</file>