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9F4C9" w14:textId="77777777" w:rsidR="00124A25" w:rsidRDefault="00124A25" w:rsidP="001B580D">
      <w:pPr>
        <w:tabs>
          <w:tab w:val="left" w:pos="9288"/>
        </w:tabs>
        <w:ind w:left="-1134"/>
        <w:rPr>
          <w:sz w:val="28"/>
          <w:szCs w:val="28"/>
        </w:rPr>
      </w:pPr>
    </w:p>
    <w:tbl>
      <w:tblPr>
        <w:tblW w:w="499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79"/>
        <w:gridCol w:w="5183"/>
        <w:gridCol w:w="5183"/>
      </w:tblGrid>
      <w:tr w:rsidR="00124A25" w:rsidRPr="00B70251" w14:paraId="502A20E4" w14:textId="77777777" w:rsidTr="00D11F48">
        <w:trPr>
          <w:trHeight w:val="1866"/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0A134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b/>
                <w:lang w:eastAsia="ru-RU"/>
              </w:rPr>
            </w:pPr>
            <w:r w:rsidRPr="00B70251">
              <w:rPr>
                <w:b/>
                <w:lang w:eastAsia="ru-RU"/>
              </w:rPr>
              <w:t>«Согласовано»</w:t>
            </w:r>
          </w:p>
          <w:p w14:paraId="1E752E18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>Руководитель ШМО</w:t>
            </w:r>
          </w:p>
          <w:p w14:paraId="10761F45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14:paraId="1E9A57A9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u w:val="single"/>
                <w:lang w:eastAsia="ru-RU"/>
              </w:rPr>
            </w:pPr>
            <w:r w:rsidRPr="00B70251">
              <w:rPr>
                <w:lang w:eastAsia="ru-RU"/>
              </w:rPr>
              <w:t xml:space="preserve">_____________/ </w:t>
            </w:r>
            <w:proofErr w:type="gramStart"/>
            <w:r w:rsidRPr="00B70251">
              <w:rPr>
                <w:lang w:eastAsia="ru-RU"/>
              </w:rPr>
              <w:t>Н.В.</w:t>
            </w:r>
            <w:proofErr w:type="gramEnd"/>
            <w:r w:rsidRPr="00B70251">
              <w:rPr>
                <w:lang w:eastAsia="ru-RU"/>
              </w:rPr>
              <w:t xml:space="preserve"> Быкова</w:t>
            </w:r>
            <w:r w:rsidRPr="00402EEF">
              <w:rPr>
                <w:lang w:eastAsia="ru-RU"/>
              </w:rPr>
              <w:t>_/</w:t>
            </w:r>
          </w:p>
          <w:p w14:paraId="2221ADB6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lang w:eastAsia="ru-RU"/>
              </w:rPr>
            </w:pPr>
            <w:r w:rsidRPr="00B70251">
              <w:rPr>
                <w:lang w:eastAsia="ru-RU"/>
              </w:rPr>
              <w:t>ФИО</w:t>
            </w:r>
          </w:p>
          <w:p w14:paraId="0111E541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 xml:space="preserve">Протокол № </w:t>
            </w:r>
          </w:p>
          <w:p w14:paraId="2694A2B1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>от</w:t>
            </w:r>
            <w:r w:rsidRPr="00B70251">
              <w:rPr>
                <w:lang w:eastAsia="ru-RU"/>
              </w:rPr>
              <w:softHyphen/>
            </w:r>
            <w:r w:rsidRPr="00B70251">
              <w:rPr>
                <w:lang w:eastAsia="ru-RU"/>
              </w:rPr>
              <w:softHyphen/>
            </w:r>
            <w:r w:rsidRPr="00B70251">
              <w:rPr>
                <w:lang w:eastAsia="ru-RU"/>
              </w:rPr>
              <w:softHyphen/>
            </w:r>
            <w:r w:rsidRPr="00B70251">
              <w:rPr>
                <w:lang w:eastAsia="ru-RU"/>
              </w:rPr>
              <w:softHyphen/>
            </w:r>
            <w:r w:rsidRPr="00B70251">
              <w:rPr>
                <w:lang w:eastAsia="ru-RU"/>
              </w:rPr>
              <w:softHyphen/>
              <w:t xml:space="preserve"> «_</w:t>
            </w:r>
            <w:r>
              <w:rPr>
                <w:lang w:eastAsia="ru-RU"/>
              </w:rPr>
              <w:t>__</w:t>
            </w:r>
            <w:r w:rsidRPr="00B70251">
              <w:rPr>
                <w:lang w:eastAsia="ru-RU"/>
              </w:rPr>
              <w:t>_» _____</w:t>
            </w:r>
            <w:r>
              <w:rPr>
                <w:lang w:eastAsia="ru-RU"/>
              </w:rPr>
              <w:t>______</w:t>
            </w:r>
            <w:r w:rsidRPr="00B70251">
              <w:rPr>
                <w:lang w:eastAsia="ru-RU"/>
              </w:rPr>
              <w:t xml:space="preserve">___ </w:t>
            </w:r>
            <w:r w:rsidRPr="00B70251">
              <w:rPr>
                <w:u w:val="single"/>
                <w:lang w:eastAsia="ru-RU"/>
              </w:rPr>
              <w:t>202</w:t>
            </w:r>
            <w:r>
              <w:rPr>
                <w:u w:val="single"/>
                <w:lang w:eastAsia="ru-RU"/>
              </w:rPr>
              <w:t>2</w:t>
            </w:r>
            <w:r w:rsidRPr="00B70251">
              <w:rPr>
                <w:u w:val="single"/>
                <w:lang w:eastAsia="ru-RU"/>
              </w:rPr>
              <w:t xml:space="preserve"> г.</w:t>
            </w:r>
          </w:p>
          <w:p w14:paraId="2F321CFF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F268F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b/>
                <w:lang w:eastAsia="ru-RU"/>
              </w:rPr>
            </w:pPr>
            <w:r w:rsidRPr="00B70251">
              <w:rPr>
                <w:b/>
                <w:lang w:eastAsia="ru-RU"/>
              </w:rPr>
              <w:t>«Согласовано»</w:t>
            </w:r>
          </w:p>
          <w:p w14:paraId="7EC71BD1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>Заместитель директора по УВР</w:t>
            </w:r>
          </w:p>
          <w:p w14:paraId="37831DA5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 xml:space="preserve"> </w:t>
            </w:r>
          </w:p>
          <w:p w14:paraId="3C1516C9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>_____________</w:t>
            </w:r>
            <w:r w:rsidRPr="00402EEF">
              <w:rPr>
                <w:lang w:eastAsia="ru-RU"/>
              </w:rPr>
              <w:t>/__</w:t>
            </w:r>
            <w:proofErr w:type="gramStart"/>
            <w:r w:rsidRPr="00402EEF">
              <w:rPr>
                <w:lang w:eastAsia="ru-RU"/>
              </w:rPr>
              <w:t>А.С.</w:t>
            </w:r>
            <w:proofErr w:type="gramEnd"/>
            <w:r w:rsidRPr="00402EEF">
              <w:rPr>
                <w:lang w:eastAsia="ru-RU"/>
              </w:rPr>
              <w:t xml:space="preserve"> Никулина__/</w:t>
            </w:r>
          </w:p>
          <w:p w14:paraId="101800AD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lang w:eastAsia="ru-RU"/>
              </w:rPr>
            </w:pPr>
            <w:r w:rsidRPr="00B70251">
              <w:rPr>
                <w:lang w:eastAsia="ru-RU"/>
              </w:rPr>
              <w:t>ФИО</w:t>
            </w:r>
          </w:p>
          <w:p w14:paraId="03DEB6A8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14:paraId="1211FB4A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>«</w:t>
            </w:r>
            <w:r>
              <w:rPr>
                <w:lang w:eastAsia="ru-RU"/>
              </w:rPr>
              <w:t>____</w:t>
            </w:r>
            <w:r w:rsidRPr="00B70251">
              <w:rPr>
                <w:lang w:eastAsia="ru-RU"/>
              </w:rPr>
              <w:t>»</w:t>
            </w:r>
            <w:r w:rsidRPr="00B70251">
              <w:rPr>
                <w:color w:val="FF0000"/>
                <w:u w:val="single"/>
                <w:lang w:eastAsia="ru-RU"/>
              </w:rPr>
              <w:t xml:space="preserve"> </w:t>
            </w:r>
            <w:r>
              <w:rPr>
                <w:color w:val="FF0000"/>
                <w:u w:val="single"/>
                <w:lang w:eastAsia="ru-RU"/>
              </w:rPr>
              <w:t>____________________</w:t>
            </w:r>
            <w:r w:rsidRPr="00B70251">
              <w:rPr>
                <w:color w:val="FF0000"/>
                <w:u w:val="single"/>
                <w:lang w:eastAsia="ru-RU"/>
              </w:rPr>
              <w:t xml:space="preserve"> </w:t>
            </w:r>
            <w:r w:rsidRPr="00B70251">
              <w:rPr>
                <w:u w:val="single"/>
                <w:lang w:eastAsia="ru-RU"/>
              </w:rPr>
              <w:t>202</w:t>
            </w:r>
            <w:r>
              <w:rPr>
                <w:u w:val="single"/>
                <w:lang w:eastAsia="ru-RU"/>
              </w:rPr>
              <w:t>2</w:t>
            </w:r>
            <w:r w:rsidRPr="00B70251">
              <w:rPr>
                <w:u w:val="single"/>
                <w:lang w:eastAsia="ru-RU"/>
              </w:rPr>
              <w:t xml:space="preserve"> г.</w:t>
            </w:r>
          </w:p>
          <w:p w14:paraId="56E1F875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lang w:eastAsia="ru-RU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591A6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b/>
                <w:lang w:eastAsia="ru-RU"/>
              </w:rPr>
            </w:pPr>
            <w:r w:rsidRPr="00B70251">
              <w:rPr>
                <w:b/>
                <w:lang w:eastAsia="ru-RU"/>
              </w:rPr>
              <w:t>«Утверждаю»</w:t>
            </w:r>
          </w:p>
          <w:p w14:paraId="0EB14B6C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>Директор МБОУ Озерновская СОШ № 47</w:t>
            </w:r>
          </w:p>
          <w:p w14:paraId="42A737F7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</w:p>
          <w:p w14:paraId="241ACE62" w14:textId="77777777" w:rsidR="00124A25" w:rsidRPr="00B70251" w:rsidRDefault="00124A25" w:rsidP="001B580D">
            <w:pPr>
              <w:tabs>
                <w:tab w:val="left" w:pos="9288"/>
              </w:tabs>
              <w:jc w:val="both"/>
              <w:rPr>
                <w:lang w:eastAsia="ru-RU"/>
              </w:rPr>
            </w:pPr>
            <w:r w:rsidRPr="00B70251">
              <w:rPr>
                <w:lang w:eastAsia="ru-RU"/>
              </w:rPr>
              <w:t>_____________/_</w:t>
            </w:r>
            <w:proofErr w:type="spellStart"/>
            <w:r w:rsidRPr="00B70251">
              <w:rPr>
                <w:u w:val="single"/>
                <w:lang w:eastAsia="ru-RU"/>
              </w:rPr>
              <w:t>Г.А.Драчук</w:t>
            </w:r>
            <w:proofErr w:type="spellEnd"/>
            <w:r w:rsidRPr="00B70251">
              <w:rPr>
                <w:u w:val="single"/>
                <w:lang w:eastAsia="ru-RU"/>
              </w:rPr>
              <w:t xml:space="preserve"> /</w:t>
            </w:r>
          </w:p>
          <w:p w14:paraId="336C3C4D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lang w:eastAsia="ru-RU"/>
              </w:rPr>
            </w:pPr>
            <w:r w:rsidRPr="00B70251">
              <w:rPr>
                <w:lang w:eastAsia="ru-RU"/>
              </w:rPr>
              <w:t>ФИО</w:t>
            </w:r>
          </w:p>
          <w:p w14:paraId="5A522060" w14:textId="77777777" w:rsidR="00124A25" w:rsidRPr="00B70251" w:rsidRDefault="00124A25" w:rsidP="001B580D">
            <w:pPr>
              <w:tabs>
                <w:tab w:val="left" w:pos="9288"/>
              </w:tabs>
              <w:rPr>
                <w:color w:val="FF0000"/>
                <w:lang w:eastAsia="ru-RU"/>
              </w:rPr>
            </w:pPr>
            <w:r w:rsidRPr="00B70251">
              <w:rPr>
                <w:lang w:eastAsia="ru-RU"/>
              </w:rPr>
              <w:t xml:space="preserve">Приказ № </w:t>
            </w:r>
            <w:r>
              <w:rPr>
                <w:lang w:eastAsia="ru-RU"/>
              </w:rPr>
              <w:t>______________</w:t>
            </w:r>
          </w:p>
          <w:p w14:paraId="1BB0EAE1" w14:textId="77777777" w:rsidR="00124A25" w:rsidRPr="00B70251" w:rsidRDefault="00124A25" w:rsidP="001B580D">
            <w:pPr>
              <w:tabs>
                <w:tab w:val="left" w:pos="9288"/>
              </w:tabs>
              <w:rPr>
                <w:lang w:eastAsia="ru-RU"/>
              </w:rPr>
            </w:pPr>
            <w:r w:rsidRPr="00B70251">
              <w:rPr>
                <w:lang w:eastAsia="ru-RU"/>
              </w:rPr>
              <w:t>от «</w:t>
            </w:r>
            <w:r>
              <w:rPr>
                <w:lang w:eastAsia="ru-RU"/>
              </w:rPr>
              <w:t>____</w:t>
            </w:r>
            <w:r w:rsidRPr="00B70251">
              <w:rPr>
                <w:lang w:eastAsia="ru-RU"/>
              </w:rPr>
              <w:t>»</w:t>
            </w:r>
            <w:r>
              <w:rPr>
                <w:lang w:eastAsia="ru-RU"/>
              </w:rPr>
              <w:t xml:space="preserve"> _________________ </w:t>
            </w:r>
            <w:r w:rsidRPr="00B70251">
              <w:rPr>
                <w:u w:val="single"/>
                <w:lang w:eastAsia="ru-RU"/>
              </w:rPr>
              <w:t>202</w:t>
            </w:r>
            <w:r>
              <w:rPr>
                <w:u w:val="single"/>
                <w:lang w:eastAsia="ru-RU"/>
              </w:rPr>
              <w:t>2</w:t>
            </w:r>
            <w:r w:rsidRPr="00B70251">
              <w:rPr>
                <w:u w:val="single"/>
                <w:lang w:eastAsia="ru-RU"/>
              </w:rPr>
              <w:t xml:space="preserve"> г.</w:t>
            </w:r>
          </w:p>
          <w:p w14:paraId="6D2F71B5" w14:textId="77777777" w:rsidR="00124A25" w:rsidRPr="00B70251" w:rsidRDefault="00124A25" w:rsidP="001B580D">
            <w:pPr>
              <w:tabs>
                <w:tab w:val="left" w:pos="9288"/>
              </w:tabs>
              <w:jc w:val="center"/>
              <w:rPr>
                <w:lang w:eastAsia="ru-RU"/>
              </w:rPr>
            </w:pPr>
            <w:r w:rsidRPr="00B70251">
              <w:rPr>
                <w:lang w:eastAsia="ru-RU"/>
              </w:rPr>
              <w:t xml:space="preserve"> </w:t>
            </w:r>
          </w:p>
        </w:tc>
      </w:tr>
    </w:tbl>
    <w:p w14:paraId="7B3CB9A5" w14:textId="77777777" w:rsidR="00124A25" w:rsidRDefault="00124A25" w:rsidP="001B580D">
      <w:pPr>
        <w:jc w:val="center"/>
        <w:rPr>
          <w:b/>
          <w:sz w:val="28"/>
          <w:szCs w:val="28"/>
          <w:lang w:eastAsia="ru-RU"/>
        </w:rPr>
      </w:pPr>
    </w:p>
    <w:p w14:paraId="63AAE194" w14:textId="77777777" w:rsidR="00124A25" w:rsidRDefault="00124A25" w:rsidP="001B580D">
      <w:pPr>
        <w:rPr>
          <w:b/>
          <w:sz w:val="28"/>
          <w:szCs w:val="28"/>
          <w:lang w:eastAsia="ru-RU"/>
        </w:rPr>
      </w:pPr>
    </w:p>
    <w:p w14:paraId="2D9CE7AC" w14:textId="77777777" w:rsidR="00124A25" w:rsidRPr="00B70251" w:rsidRDefault="00124A25" w:rsidP="001B580D">
      <w:pPr>
        <w:jc w:val="center"/>
        <w:rPr>
          <w:b/>
          <w:sz w:val="28"/>
          <w:szCs w:val="28"/>
          <w:lang w:eastAsia="ru-RU"/>
        </w:rPr>
      </w:pPr>
      <w:r w:rsidRPr="00B70251">
        <w:rPr>
          <w:b/>
          <w:sz w:val="28"/>
          <w:szCs w:val="28"/>
          <w:lang w:eastAsia="ru-RU"/>
        </w:rPr>
        <w:t>РАБОЧАЯ ПРОГРАММА</w:t>
      </w:r>
    </w:p>
    <w:p w14:paraId="77708374" w14:textId="77777777" w:rsidR="00124A25" w:rsidRPr="00B70251" w:rsidRDefault="00124A25" w:rsidP="001B580D">
      <w:pPr>
        <w:jc w:val="center"/>
        <w:rPr>
          <w:b/>
          <w:sz w:val="28"/>
          <w:szCs w:val="28"/>
          <w:lang w:eastAsia="ru-RU"/>
        </w:rPr>
      </w:pPr>
      <w:r w:rsidRPr="00B70251">
        <w:rPr>
          <w:b/>
          <w:sz w:val="28"/>
          <w:szCs w:val="28"/>
          <w:lang w:eastAsia="ru-RU"/>
        </w:rPr>
        <w:t>ПО ФИЗИКЕ</w:t>
      </w:r>
    </w:p>
    <w:p w14:paraId="326FEE68" w14:textId="77777777" w:rsidR="00124A25" w:rsidRPr="00B70251" w:rsidRDefault="00124A25" w:rsidP="001B580D">
      <w:pPr>
        <w:jc w:val="center"/>
        <w:rPr>
          <w:sz w:val="28"/>
          <w:szCs w:val="28"/>
          <w:lang w:eastAsia="ru-RU"/>
        </w:rPr>
      </w:pPr>
    </w:p>
    <w:p w14:paraId="0B19C99A" w14:textId="4D90B749" w:rsidR="00124A25" w:rsidRDefault="00124A25" w:rsidP="001B580D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36CC7">
        <w:rPr>
          <w:sz w:val="28"/>
          <w:szCs w:val="28"/>
          <w:lang w:eastAsia="ru-RU"/>
        </w:rPr>
        <w:t>0</w:t>
      </w:r>
      <w:r>
        <w:rPr>
          <w:sz w:val="28"/>
          <w:szCs w:val="28"/>
          <w:lang w:eastAsia="ru-RU"/>
        </w:rPr>
        <w:t xml:space="preserve"> класс (2</w:t>
      </w:r>
      <w:r w:rsidRPr="00B70251">
        <w:rPr>
          <w:sz w:val="28"/>
          <w:szCs w:val="28"/>
          <w:lang w:eastAsia="ru-RU"/>
        </w:rPr>
        <w:t xml:space="preserve"> учебных </w:t>
      </w:r>
      <w:r>
        <w:rPr>
          <w:sz w:val="28"/>
          <w:szCs w:val="28"/>
          <w:lang w:eastAsia="ru-RU"/>
        </w:rPr>
        <w:t>часа в неделю, 3</w:t>
      </w:r>
      <w:r w:rsidR="00E36CC7">
        <w:rPr>
          <w:sz w:val="28"/>
          <w:szCs w:val="28"/>
          <w:lang w:eastAsia="ru-RU"/>
        </w:rPr>
        <w:t>4</w:t>
      </w:r>
      <w:r>
        <w:rPr>
          <w:sz w:val="28"/>
          <w:szCs w:val="28"/>
          <w:lang w:eastAsia="ru-RU"/>
        </w:rPr>
        <w:t xml:space="preserve"> недели, 6</w:t>
      </w:r>
      <w:r w:rsidR="00E36CC7">
        <w:rPr>
          <w:sz w:val="28"/>
          <w:szCs w:val="28"/>
          <w:lang w:eastAsia="ru-RU"/>
        </w:rPr>
        <w:t>8</w:t>
      </w:r>
      <w:r>
        <w:rPr>
          <w:sz w:val="28"/>
          <w:szCs w:val="28"/>
          <w:lang w:eastAsia="ru-RU"/>
        </w:rPr>
        <w:t xml:space="preserve"> часов</w:t>
      </w:r>
      <w:r w:rsidRPr="00B70251">
        <w:rPr>
          <w:sz w:val="28"/>
          <w:szCs w:val="28"/>
          <w:lang w:eastAsia="ru-RU"/>
        </w:rPr>
        <w:t>)</w:t>
      </w:r>
    </w:p>
    <w:p w14:paraId="7D72869A" w14:textId="77777777" w:rsidR="00124A25" w:rsidRPr="00B70251" w:rsidRDefault="00124A25" w:rsidP="001B580D">
      <w:pPr>
        <w:jc w:val="center"/>
        <w:rPr>
          <w:sz w:val="28"/>
          <w:szCs w:val="28"/>
          <w:u w:val="single"/>
          <w:lang w:eastAsia="ru-RU"/>
        </w:rPr>
      </w:pPr>
    </w:p>
    <w:p w14:paraId="2DA2C3F3" w14:textId="77777777" w:rsidR="00124A25" w:rsidRPr="00B70251" w:rsidRDefault="00124A25" w:rsidP="001B580D">
      <w:pPr>
        <w:jc w:val="center"/>
        <w:rPr>
          <w:sz w:val="28"/>
          <w:szCs w:val="28"/>
          <w:u w:val="single"/>
          <w:lang w:eastAsia="ru-RU"/>
        </w:rPr>
      </w:pPr>
      <w:r w:rsidRPr="00B70251">
        <w:rPr>
          <w:sz w:val="28"/>
          <w:szCs w:val="28"/>
          <w:u w:val="single"/>
          <w:lang w:eastAsia="ru-RU"/>
        </w:rPr>
        <w:t xml:space="preserve">           Щепкина Галина Семёновна          </w:t>
      </w:r>
      <w:proofErr w:type="gramStart"/>
      <w:r w:rsidRPr="00B70251">
        <w:rPr>
          <w:sz w:val="28"/>
          <w:szCs w:val="28"/>
          <w:u w:val="single"/>
          <w:lang w:eastAsia="ru-RU"/>
        </w:rPr>
        <w:t xml:space="preserve">  </w:t>
      </w:r>
      <w:r w:rsidRPr="00B70251">
        <w:rPr>
          <w:color w:val="FFFFFF"/>
          <w:sz w:val="28"/>
          <w:szCs w:val="28"/>
          <w:u w:val="single"/>
          <w:lang w:eastAsia="ru-RU"/>
        </w:rPr>
        <w:t>.</w:t>
      </w:r>
      <w:proofErr w:type="gramEnd"/>
    </w:p>
    <w:p w14:paraId="5843FA72" w14:textId="77777777" w:rsidR="00124A25" w:rsidRPr="00B70251" w:rsidRDefault="00124A25" w:rsidP="001B580D">
      <w:pPr>
        <w:jc w:val="center"/>
        <w:rPr>
          <w:lang w:eastAsia="ru-RU"/>
        </w:rPr>
      </w:pPr>
      <w:r w:rsidRPr="00B70251">
        <w:rPr>
          <w:lang w:eastAsia="ru-RU"/>
        </w:rPr>
        <w:t>учитель, первая квалификационная категория</w:t>
      </w:r>
    </w:p>
    <w:p w14:paraId="42EBD7F5" w14:textId="77777777" w:rsidR="00124A25" w:rsidRPr="00B70251" w:rsidRDefault="00124A25" w:rsidP="001B580D">
      <w:pPr>
        <w:rPr>
          <w:lang w:eastAsia="ru-RU"/>
        </w:rPr>
      </w:pPr>
      <w:r w:rsidRPr="00B70251">
        <w:rPr>
          <w:lang w:eastAsia="ru-RU"/>
        </w:rPr>
        <w:t xml:space="preserve">                   </w:t>
      </w:r>
    </w:p>
    <w:p w14:paraId="6CC8A519" w14:textId="77777777" w:rsidR="00124A25" w:rsidRPr="00B70251" w:rsidRDefault="00124A25" w:rsidP="001B580D">
      <w:pPr>
        <w:rPr>
          <w:lang w:eastAsia="ru-RU"/>
        </w:rPr>
      </w:pPr>
    </w:p>
    <w:p w14:paraId="68729AC7" w14:textId="77777777" w:rsidR="00124A25" w:rsidRPr="00B70251" w:rsidRDefault="00124A25" w:rsidP="001B580D">
      <w:pPr>
        <w:rPr>
          <w:lang w:eastAsia="ru-RU"/>
        </w:rPr>
      </w:pPr>
    </w:p>
    <w:p w14:paraId="0FA8B750" w14:textId="77777777" w:rsidR="00124A25" w:rsidRPr="00B70251" w:rsidRDefault="00124A25" w:rsidP="001B580D">
      <w:pPr>
        <w:rPr>
          <w:lang w:eastAsia="ru-RU"/>
        </w:rPr>
      </w:pPr>
    </w:p>
    <w:p w14:paraId="568D2492" w14:textId="77777777" w:rsidR="00124A25" w:rsidRPr="00B70251" w:rsidRDefault="00124A25" w:rsidP="001B580D">
      <w:pPr>
        <w:jc w:val="right"/>
        <w:rPr>
          <w:lang w:eastAsia="ru-RU"/>
        </w:rPr>
      </w:pPr>
      <w:r w:rsidRPr="00B70251">
        <w:rPr>
          <w:lang w:eastAsia="ru-RU"/>
        </w:rPr>
        <w:t xml:space="preserve">Рассмотрено на заседании </w:t>
      </w:r>
    </w:p>
    <w:p w14:paraId="7FC0CAD4" w14:textId="77777777" w:rsidR="00124A25" w:rsidRPr="00B70251" w:rsidRDefault="00124A25" w:rsidP="001B580D">
      <w:pPr>
        <w:jc w:val="right"/>
        <w:rPr>
          <w:lang w:eastAsia="ru-RU"/>
        </w:rPr>
      </w:pPr>
      <w:r w:rsidRPr="00B70251">
        <w:rPr>
          <w:lang w:eastAsia="ru-RU"/>
        </w:rPr>
        <w:t>методического совета</w:t>
      </w:r>
    </w:p>
    <w:p w14:paraId="22322665" w14:textId="77777777" w:rsidR="00124A25" w:rsidRPr="00B70251" w:rsidRDefault="00124A25" w:rsidP="001B580D">
      <w:pPr>
        <w:jc w:val="right"/>
        <w:rPr>
          <w:lang w:eastAsia="ru-RU"/>
        </w:rPr>
      </w:pPr>
      <w:r w:rsidRPr="00B70251">
        <w:rPr>
          <w:lang w:eastAsia="ru-RU"/>
        </w:rPr>
        <w:t xml:space="preserve">протокол № </w:t>
      </w:r>
      <w:r>
        <w:rPr>
          <w:lang w:eastAsia="ru-RU"/>
        </w:rPr>
        <w:t>5</w:t>
      </w:r>
    </w:p>
    <w:p w14:paraId="78F7C26F" w14:textId="77777777" w:rsidR="00124A25" w:rsidRPr="00B70251" w:rsidRDefault="00124A25" w:rsidP="001B580D">
      <w:pPr>
        <w:jc w:val="right"/>
        <w:rPr>
          <w:lang w:eastAsia="ru-RU"/>
        </w:rPr>
      </w:pPr>
      <w:r w:rsidRPr="00B70251">
        <w:rPr>
          <w:lang w:eastAsia="ru-RU"/>
        </w:rPr>
        <w:t>от «</w:t>
      </w:r>
      <w:r>
        <w:rPr>
          <w:lang w:eastAsia="ru-RU"/>
        </w:rPr>
        <w:t>23</w:t>
      </w:r>
      <w:r w:rsidRPr="00B70251">
        <w:rPr>
          <w:lang w:eastAsia="ru-RU"/>
        </w:rPr>
        <w:t>»</w:t>
      </w:r>
      <w:r>
        <w:rPr>
          <w:lang w:eastAsia="ru-RU"/>
        </w:rPr>
        <w:t xml:space="preserve"> мая 2</w:t>
      </w:r>
      <w:r w:rsidRPr="00B70251">
        <w:rPr>
          <w:lang w:eastAsia="ru-RU"/>
        </w:rPr>
        <w:t>02</w:t>
      </w:r>
      <w:r>
        <w:rPr>
          <w:lang w:eastAsia="ru-RU"/>
        </w:rPr>
        <w:t>2</w:t>
      </w:r>
      <w:r w:rsidRPr="00B70251">
        <w:rPr>
          <w:lang w:eastAsia="ru-RU"/>
        </w:rPr>
        <w:t xml:space="preserve"> г.</w:t>
      </w:r>
    </w:p>
    <w:p w14:paraId="53EB230B" w14:textId="77777777" w:rsidR="00124A25" w:rsidRPr="00B70251" w:rsidRDefault="00124A25" w:rsidP="001B580D">
      <w:pPr>
        <w:jc w:val="right"/>
        <w:rPr>
          <w:lang w:eastAsia="ru-RU"/>
        </w:rPr>
      </w:pPr>
    </w:p>
    <w:p w14:paraId="7EAC4D9C" w14:textId="40EA09DB" w:rsidR="00124A25" w:rsidRDefault="00124A25" w:rsidP="001B580D">
      <w:pPr>
        <w:jc w:val="right"/>
        <w:rPr>
          <w:lang w:eastAsia="ru-RU"/>
        </w:rPr>
      </w:pPr>
    </w:p>
    <w:p w14:paraId="6D88FF15" w14:textId="27D79D2E" w:rsidR="00124A25" w:rsidRDefault="00124A25" w:rsidP="001B580D">
      <w:pPr>
        <w:jc w:val="right"/>
        <w:rPr>
          <w:lang w:eastAsia="ru-RU"/>
        </w:rPr>
      </w:pPr>
    </w:p>
    <w:p w14:paraId="15B5B652" w14:textId="77201BA3" w:rsidR="001354F5" w:rsidRDefault="001354F5" w:rsidP="001B580D">
      <w:pPr>
        <w:jc w:val="right"/>
        <w:rPr>
          <w:lang w:eastAsia="ru-RU"/>
        </w:rPr>
      </w:pPr>
    </w:p>
    <w:p w14:paraId="25D130BB" w14:textId="65473ACA" w:rsidR="001354F5" w:rsidRDefault="001354F5" w:rsidP="001B580D">
      <w:pPr>
        <w:jc w:val="right"/>
        <w:rPr>
          <w:lang w:eastAsia="ru-RU"/>
        </w:rPr>
      </w:pPr>
    </w:p>
    <w:p w14:paraId="78A754CF" w14:textId="466D8BF3" w:rsidR="001354F5" w:rsidRDefault="001354F5" w:rsidP="001B580D">
      <w:pPr>
        <w:jc w:val="right"/>
        <w:rPr>
          <w:lang w:eastAsia="ru-RU"/>
        </w:rPr>
      </w:pPr>
    </w:p>
    <w:p w14:paraId="739EC1C4" w14:textId="5A798EE0" w:rsidR="001354F5" w:rsidRDefault="001354F5" w:rsidP="001B580D">
      <w:pPr>
        <w:jc w:val="right"/>
        <w:rPr>
          <w:lang w:eastAsia="ru-RU"/>
        </w:rPr>
      </w:pPr>
    </w:p>
    <w:p w14:paraId="046B1C58" w14:textId="1C2AFDD7" w:rsidR="001354F5" w:rsidRDefault="001354F5" w:rsidP="001B580D">
      <w:pPr>
        <w:jc w:val="right"/>
        <w:rPr>
          <w:lang w:eastAsia="ru-RU"/>
        </w:rPr>
      </w:pPr>
    </w:p>
    <w:p w14:paraId="3858D87A" w14:textId="77777777" w:rsidR="001354F5" w:rsidRPr="00B70251" w:rsidRDefault="001354F5" w:rsidP="001B580D">
      <w:pPr>
        <w:jc w:val="right"/>
        <w:rPr>
          <w:lang w:eastAsia="ru-RU"/>
        </w:rPr>
      </w:pPr>
    </w:p>
    <w:p w14:paraId="332A5A1A" w14:textId="77777777" w:rsidR="00124A25" w:rsidRDefault="00124A25" w:rsidP="001B580D">
      <w:pPr>
        <w:jc w:val="center"/>
        <w:rPr>
          <w:lang w:eastAsia="ru-RU"/>
        </w:rPr>
      </w:pPr>
    </w:p>
    <w:p w14:paraId="7ACF57CE" w14:textId="77777777" w:rsidR="00124A25" w:rsidRPr="00742DCA" w:rsidRDefault="00124A25" w:rsidP="001B580D">
      <w:pPr>
        <w:jc w:val="center"/>
        <w:rPr>
          <w:lang w:eastAsia="ru-RU"/>
        </w:rPr>
      </w:pPr>
      <w:r>
        <w:rPr>
          <w:lang w:eastAsia="ru-RU"/>
        </w:rPr>
        <w:t>2022</w:t>
      </w:r>
      <w:r w:rsidRPr="00B70251">
        <w:rPr>
          <w:lang w:eastAsia="ru-RU"/>
        </w:rPr>
        <w:t xml:space="preserve"> год</w:t>
      </w:r>
    </w:p>
    <w:p w14:paraId="6EAE5A10" w14:textId="77777777" w:rsidR="00781437" w:rsidRDefault="00781437" w:rsidP="001B580D">
      <w:pPr>
        <w:rPr>
          <w:sz w:val="17"/>
        </w:rPr>
        <w:sectPr w:rsidR="00781437">
          <w:pgSz w:w="16840" w:h="11910" w:orient="landscape"/>
          <w:pgMar w:top="1100" w:right="680" w:bottom="280" w:left="800" w:header="720" w:footer="720" w:gutter="0"/>
          <w:cols w:space="720"/>
        </w:sectPr>
      </w:pPr>
    </w:p>
    <w:p w14:paraId="31C20DD3" w14:textId="77777777" w:rsidR="00781437" w:rsidRPr="007E489E" w:rsidRDefault="00000000">
      <w:pPr>
        <w:pStyle w:val="1"/>
        <w:numPr>
          <w:ilvl w:val="1"/>
          <w:numId w:val="7"/>
        </w:numPr>
        <w:tabs>
          <w:tab w:val="left" w:pos="6886"/>
        </w:tabs>
        <w:rPr>
          <w:sz w:val="24"/>
          <w:szCs w:val="24"/>
        </w:rPr>
      </w:pPr>
      <w:r w:rsidRPr="007E489E">
        <w:rPr>
          <w:sz w:val="24"/>
          <w:szCs w:val="24"/>
        </w:rPr>
        <w:lastRenderedPageBreak/>
        <w:t>Пояснительная</w:t>
      </w:r>
      <w:r w:rsidRPr="007E489E">
        <w:rPr>
          <w:spacing w:val="-6"/>
          <w:sz w:val="24"/>
          <w:szCs w:val="24"/>
        </w:rPr>
        <w:t xml:space="preserve"> </w:t>
      </w:r>
      <w:r w:rsidRPr="007E489E">
        <w:rPr>
          <w:sz w:val="24"/>
          <w:szCs w:val="24"/>
        </w:rPr>
        <w:t>записка</w:t>
      </w:r>
    </w:p>
    <w:p w14:paraId="7C9934C9" w14:textId="77777777" w:rsidR="00781437" w:rsidRPr="007E489E" w:rsidRDefault="00781437" w:rsidP="001B580D">
      <w:pPr>
        <w:pStyle w:val="a3"/>
        <w:ind w:left="0"/>
        <w:rPr>
          <w:b/>
          <w:sz w:val="24"/>
          <w:szCs w:val="24"/>
        </w:rPr>
      </w:pPr>
    </w:p>
    <w:p w14:paraId="1C8AFAC2" w14:textId="40A0F5AA" w:rsidR="00781437" w:rsidRPr="007E489E" w:rsidRDefault="00000000" w:rsidP="001B580D">
      <w:pPr>
        <w:pStyle w:val="a3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>Данная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рабочая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программа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по</w:t>
      </w:r>
      <w:r w:rsidRPr="007E489E">
        <w:rPr>
          <w:spacing w:val="-1"/>
          <w:sz w:val="24"/>
          <w:szCs w:val="24"/>
        </w:rPr>
        <w:t xml:space="preserve"> </w:t>
      </w:r>
      <w:r w:rsidR="00124A25" w:rsidRPr="007E489E">
        <w:rPr>
          <w:sz w:val="24"/>
          <w:szCs w:val="24"/>
        </w:rPr>
        <w:t>физике</w:t>
      </w:r>
      <w:r w:rsidRPr="007E489E">
        <w:rPr>
          <w:spacing w:val="-4"/>
          <w:sz w:val="24"/>
          <w:szCs w:val="24"/>
        </w:rPr>
        <w:t xml:space="preserve"> </w:t>
      </w:r>
      <w:r w:rsidRPr="007E489E">
        <w:rPr>
          <w:sz w:val="24"/>
          <w:szCs w:val="24"/>
        </w:rPr>
        <w:t>для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1</w:t>
      </w:r>
      <w:r w:rsidR="00E36CC7">
        <w:rPr>
          <w:sz w:val="24"/>
          <w:szCs w:val="24"/>
        </w:rPr>
        <w:t>0</w:t>
      </w:r>
      <w:r w:rsidRPr="007E489E">
        <w:rPr>
          <w:spacing w:val="-4"/>
          <w:sz w:val="24"/>
          <w:szCs w:val="24"/>
        </w:rPr>
        <w:t xml:space="preserve"> </w:t>
      </w:r>
      <w:r w:rsidRPr="007E489E">
        <w:rPr>
          <w:sz w:val="24"/>
          <w:szCs w:val="24"/>
        </w:rPr>
        <w:t>класса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разработана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на</w:t>
      </w:r>
      <w:r w:rsidRPr="007E489E">
        <w:rPr>
          <w:spacing w:val="-4"/>
          <w:sz w:val="24"/>
          <w:szCs w:val="24"/>
        </w:rPr>
        <w:t xml:space="preserve"> </w:t>
      </w:r>
      <w:r w:rsidRPr="007E489E">
        <w:rPr>
          <w:sz w:val="24"/>
          <w:szCs w:val="24"/>
        </w:rPr>
        <w:t>основе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нормативных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документов:</w:t>
      </w:r>
    </w:p>
    <w:p w14:paraId="1AC2A225" w14:textId="77777777" w:rsidR="00781437" w:rsidRPr="007E489E" w:rsidRDefault="00000000">
      <w:pPr>
        <w:pStyle w:val="a4"/>
        <w:numPr>
          <w:ilvl w:val="0"/>
          <w:numId w:val="6"/>
        </w:numPr>
        <w:tabs>
          <w:tab w:val="left" w:pos="175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>Федеральный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закон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«Об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образовании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в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Российской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Федерации»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от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29.12.2012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№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273-ФЗ;</w:t>
      </w:r>
    </w:p>
    <w:p w14:paraId="37D32BBA" w14:textId="77777777" w:rsidR="00781437" w:rsidRPr="007E489E" w:rsidRDefault="00000000">
      <w:pPr>
        <w:pStyle w:val="a4"/>
        <w:numPr>
          <w:ilvl w:val="0"/>
          <w:numId w:val="6"/>
        </w:numPr>
        <w:tabs>
          <w:tab w:val="left" w:pos="175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 xml:space="preserve">Приказ </w:t>
      </w:r>
      <w:proofErr w:type="spellStart"/>
      <w:r w:rsidRPr="007E489E">
        <w:rPr>
          <w:sz w:val="24"/>
          <w:szCs w:val="24"/>
        </w:rPr>
        <w:t>Минообразования</w:t>
      </w:r>
      <w:proofErr w:type="spellEnd"/>
      <w:r w:rsidRPr="007E489E">
        <w:rPr>
          <w:sz w:val="24"/>
          <w:szCs w:val="24"/>
        </w:rPr>
        <w:t xml:space="preserve"> РФ от 09.03.2004 № 1312 «Об утверждении федерального базисного учебного плана и примерных учебных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планов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для образовательных учреждений РФ, реализующих программы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общего образования»;</w:t>
      </w:r>
    </w:p>
    <w:p w14:paraId="3B414095" w14:textId="77777777" w:rsidR="00781437" w:rsidRPr="007E489E" w:rsidRDefault="00000000">
      <w:pPr>
        <w:pStyle w:val="a4"/>
        <w:numPr>
          <w:ilvl w:val="0"/>
          <w:numId w:val="6"/>
        </w:numPr>
        <w:tabs>
          <w:tab w:val="left" w:pos="175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>Приказ Министерства образования и науки РФ от 17.12.2010 № 1897 «Об утверждении федерального государственного образовательного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стандарта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основного общего образования»;</w:t>
      </w:r>
    </w:p>
    <w:p w14:paraId="51576EF1" w14:textId="77777777" w:rsidR="00781437" w:rsidRPr="007E489E" w:rsidRDefault="00000000">
      <w:pPr>
        <w:pStyle w:val="a4"/>
        <w:numPr>
          <w:ilvl w:val="0"/>
          <w:numId w:val="6"/>
        </w:numPr>
        <w:tabs>
          <w:tab w:val="left" w:pos="175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 xml:space="preserve">Приказ </w:t>
      </w:r>
      <w:proofErr w:type="spellStart"/>
      <w:r w:rsidRPr="007E489E">
        <w:rPr>
          <w:sz w:val="24"/>
          <w:szCs w:val="24"/>
        </w:rPr>
        <w:t>Минпросвещения</w:t>
      </w:r>
      <w:proofErr w:type="spellEnd"/>
      <w:r w:rsidRPr="007E489E">
        <w:rPr>
          <w:sz w:val="24"/>
          <w:szCs w:val="24"/>
        </w:rPr>
        <w:t xml:space="preserve"> РФ от 22.03.2021 № 115 «Об утверждении Порядка организации и осуществления образовательной деятельности</w:t>
      </w:r>
      <w:r w:rsidRPr="007E489E">
        <w:rPr>
          <w:spacing w:val="-52"/>
          <w:sz w:val="24"/>
          <w:szCs w:val="24"/>
        </w:rPr>
        <w:t xml:space="preserve"> </w:t>
      </w:r>
      <w:r w:rsidRPr="007E489E">
        <w:rPr>
          <w:sz w:val="24"/>
          <w:szCs w:val="24"/>
        </w:rPr>
        <w:t>по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основным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общеобразовательным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программам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–</w:t>
      </w:r>
      <w:r w:rsidRPr="007E489E">
        <w:rPr>
          <w:spacing w:val="-5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образовательным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программам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начального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общего,</w:t>
      </w:r>
      <w:r w:rsidRPr="007E489E">
        <w:rPr>
          <w:spacing w:val="-5"/>
          <w:sz w:val="24"/>
          <w:szCs w:val="24"/>
        </w:rPr>
        <w:t xml:space="preserve"> </w:t>
      </w:r>
      <w:r w:rsidRPr="007E489E">
        <w:rPr>
          <w:sz w:val="24"/>
          <w:szCs w:val="24"/>
        </w:rPr>
        <w:t>основного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общего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и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среднего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общего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образования;</w:t>
      </w:r>
    </w:p>
    <w:p w14:paraId="2247F316" w14:textId="77777777" w:rsidR="00781437" w:rsidRPr="007E489E" w:rsidRDefault="00000000">
      <w:pPr>
        <w:pStyle w:val="a4"/>
        <w:numPr>
          <w:ilvl w:val="0"/>
          <w:numId w:val="6"/>
        </w:numPr>
        <w:tabs>
          <w:tab w:val="left" w:pos="175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>Приказ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Министерства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просвещения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российской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Федерации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от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11.12.2020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№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712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«О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внесении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изменений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в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некоторые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федеральные</w:t>
      </w:r>
      <w:r w:rsidRPr="007E489E">
        <w:rPr>
          <w:spacing w:val="-52"/>
          <w:sz w:val="24"/>
          <w:szCs w:val="24"/>
        </w:rPr>
        <w:t xml:space="preserve"> </w:t>
      </w:r>
      <w:r w:rsidRPr="007E489E">
        <w:rPr>
          <w:sz w:val="24"/>
          <w:szCs w:val="24"/>
        </w:rPr>
        <w:t>государственные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образовательные стандарты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общего образования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по вопросам воспитания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обучающихся»;</w:t>
      </w:r>
    </w:p>
    <w:p w14:paraId="3D455D2C" w14:textId="77777777" w:rsidR="00781437" w:rsidRPr="007E489E" w:rsidRDefault="00000000">
      <w:pPr>
        <w:pStyle w:val="a4"/>
        <w:numPr>
          <w:ilvl w:val="0"/>
          <w:numId w:val="6"/>
        </w:numPr>
        <w:tabs>
          <w:tab w:val="left" w:pos="175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 xml:space="preserve">Приказ    </w:t>
      </w:r>
      <w:r w:rsidRPr="007E489E">
        <w:rPr>
          <w:spacing w:val="1"/>
          <w:sz w:val="24"/>
          <w:szCs w:val="24"/>
        </w:rPr>
        <w:t xml:space="preserve"> </w:t>
      </w:r>
      <w:proofErr w:type="spellStart"/>
      <w:r w:rsidRPr="007E489E">
        <w:rPr>
          <w:sz w:val="24"/>
          <w:szCs w:val="24"/>
        </w:rPr>
        <w:t>Минпросвещения</w:t>
      </w:r>
      <w:proofErr w:type="spellEnd"/>
      <w:r w:rsidRPr="007E489E">
        <w:rPr>
          <w:sz w:val="24"/>
          <w:szCs w:val="24"/>
        </w:rPr>
        <w:t xml:space="preserve">  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 xml:space="preserve">РФ  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 xml:space="preserve">от  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 xml:space="preserve">23.12.2020  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 xml:space="preserve">№  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 xml:space="preserve">766  </w:t>
      </w:r>
      <w:proofErr w:type="gramStart"/>
      <w:r w:rsidRPr="007E489E">
        <w:rPr>
          <w:sz w:val="24"/>
          <w:szCs w:val="24"/>
        </w:rPr>
        <w:t xml:space="preserve">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«</w:t>
      </w:r>
      <w:proofErr w:type="gramEnd"/>
      <w:r w:rsidRPr="007E489E">
        <w:rPr>
          <w:sz w:val="24"/>
          <w:szCs w:val="24"/>
        </w:rPr>
        <w:t xml:space="preserve">О  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 xml:space="preserve">внесении  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 xml:space="preserve">изменений    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в      федеральный      перечень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учебников,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допущенных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к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использованию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при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реализации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имеющих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государственную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аккредитацию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образовательных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программ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начального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общего,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основного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общего,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среднего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общего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образования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организациями,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осуществляющими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образовательную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деятельность,</w:t>
      </w:r>
      <w:r w:rsidRPr="007E489E">
        <w:rPr>
          <w:spacing w:val="56"/>
          <w:sz w:val="24"/>
          <w:szCs w:val="24"/>
        </w:rPr>
        <w:t xml:space="preserve"> </w:t>
      </w:r>
      <w:r w:rsidRPr="007E489E">
        <w:rPr>
          <w:sz w:val="24"/>
          <w:szCs w:val="24"/>
        </w:rPr>
        <w:t>утвержденный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приказом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Министерства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просвещения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Российской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Федерации от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20.05.2020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№ 254»;</w:t>
      </w:r>
    </w:p>
    <w:p w14:paraId="29143415" w14:textId="77777777" w:rsidR="00781437" w:rsidRPr="007E489E" w:rsidRDefault="00000000">
      <w:pPr>
        <w:pStyle w:val="a4"/>
        <w:numPr>
          <w:ilvl w:val="0"/>
          <w:numId w:val="6"/>
        </w:numPr>
        <w:tabs>
          <w:tab w:val="left" w:pos="1750"/>
        </w:tabs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>Постановление Федеральной службы по надзору в свете защиты прав потребителей и благополучия человека, Главного государственного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санитарного врача РФ от 28.09.2020 № 28 СП 2.4.3648-20 «Санитарно-</w:t>
      </w:r>
      <w:proofErr w:type="spellStart"/>
      <w:r w:rsidRPr="007E489E">
        <w:rPr>
          <w:sz w:val="24"/>
          <w:szCs w:val="24"/>
        </w:rPr>
        <w:t>эпидимиологические</w:t>
      </w:r>
      <w:proofErr w:type="spellEnd"/>
      <w:r w:rsidRPr="007E489E">
        <w:rPr>
          <w:sz w:val="24"/>
          <w:szCs w:val="24"/>
        </w:rPr>
        <w:t xml:space="preserve"> требования к организации воспитания и обучения, отдыха и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оздоровления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детей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и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молодежи»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«Об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утверждении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СанПиН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2.4.2.2821-10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«Санитарно-эпидемиологические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требования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к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условиям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и</w:t>
      </w:r>
      <w:r w:rsidRPr="007E489E">
        <w:rPr>
          <w:spacing w:val="1"/>
          <w:sz w:val="24"/>
          <w:szCs w:val="24"/>
        </w:rPr>
        <w:t xml:space="preserve"> </w:t>
      </w:r>
      <w:r w:rsidRPr="007E489E">
        <w:rPr>
          <w:sz w:val="24"/>
          <w:szCs w:val="24"/>
        </w:rPr>
        <w:t>организации</w:t>
      </w:r>
      <w:r w:rsidRPr="007E489E">
        <w:rPr>
          <w:spacing w:val="-52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обучения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в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общеобразовательных учреждениях»;</w:t>
      </w:r>
    </w:p>
    <w:p w14:paraId="071ECDF8" w14:textId="77777777" w:rsidR="00781437" w:rsidRPr="007E489E" w:rsidRDefault="00000000">
      <w:pPr>
        <w:pStyle w:val="a4"/>
        <w:numPr>
          <w:ilvl w:val="0"/>
          <w:numId w:val="6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7E489E">
        <w:rPr>
          <w:sz w:val="24"/>
          <w:szCs w:val="24"/>
        </w:rPr>
        <w:t>Распоряжение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правительства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РФ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от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24.12.2013</w:t>
      </w:r>
      <w:r w:rsidRPr="007E489E">
        <w:rPr>
          <w:spacing w:val="-4"/>
          <w:sz w:val="24"/>
          <w:szCs w:val="24"/>
        </w:rPr>
        <w:t xml:space="preserve"> </w:t>
      </w:r>
      <w:r w:rsidRPr="007E489E">
        <w:rPr>
          <w:sz w:val="24"/>
          <w:szCs w:val="24"/>
        </w:rPr>
        <w:t>№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2506-р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«О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Концепции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развития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математического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образования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в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РФ»;</w:t>
      </w:r>
    </w:p>
    <w:p w14:paraId="43D04962" w14:textId="3F5B6FFC" w:rsidR="00781437" w:rsidRPr="007E489E" w:rsidRDefault="00000000">
      <w:pPr>
        <w:pStyle w:val="a4"/>
        <w:numPr>
          <w:ilvl w:val="0"/>
          <w:numId w:val="6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7E489E">
        <w:rPr>
          <w:sz w:val="24"/>
          <w:szCs w:val="24"/>
        </w:rPr>
        <w:t>Учебный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план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МБОУ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Озерновская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СОШ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№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47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на</w:t>
      </w:r>
      <w:r w:rsidRPr="007E489E">
        <w:rPr>
          <w:spacing w:val="-1"/>
          <w:sz w:val="24"/>
          <w:szCs w:val="24"/>
        </w:rPr>
        <w:t xml:space="preserve"> </w:t>
      </w:r>
      <w:proofErr w:type="gramStart"/>
      <w:r w:rsidRPr="007E489E">
        <w:rPr>
          <w:sz w:val="24"/>
          <w:szCs w:val="24"/>
        </w:rPr>
        <w:t>202</w:t>
      </w:r>
      <w:r w:rsidR="00124A25" w:rsidRPr="007E489E">
        <w:rPr>
          <w:sz w:val="24"/>
          <w:szCs w:val="24"/>
        </w:rPr>
        <w:t>2</w:t>
      </w:r>
      <w:r w:rsidRPr="007E489E">
        <w:rPr>
          <w:sz w:val="24"/>
          <w:szCs w:val="24"/>
        </w:rPr>
        <w:t>-202</w:t>
      </w:r>
      <w:r w:rsidR="00124A25" w:rsidRPr="007E489E">
        <w:rPr>
          <w:sz w:val="24"/>
          <w:szCs w:val="24"/>
        </w:rPr>
        <w:t>3</w:t>
      </w:r>
      <w:proofErr w:type="gramEnd"/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учебный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год;</w:t>
      </w:r>
    </w:p>
    <w:p w14:paraId="289C0779" w14:textId="77777777" w:rsidR="00781437" w:rsidRPr="007E489E" w:rsidRDefault="00000000">
      <w:pPr>
        <w:pStyle w:val="a4"/>
        <w:numPr>
          <w:ilvl w:val="0"/>
          <w:numId w:val="6"/>
        </w:numPr>
        <w:spacing w:line="240" w:lineRule="auto"/>
        <w:ind w:left="0" w:firstLine="709"/>
        <w:jc w:val="left"/>
        <w:rPr>
          <w:sz w:val="24"/>
          <w:szCs w:val="24"/>
        </w:rPr>
      </w:pPr>
      <w:r w:rsidRPr="007E489E">
        <w:rPr>
          <w:sz w:val="24"/>
          <w:szCs w:val="24"/>
        </w:rPr>
        <w:t>Рабочая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программа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воспитания</w:t>
      </w:r>
      <w:r w:rsidRPr="007E489E">
        <w:rPr>
          <w:spacing w:val="-3"/>
          <w:sz w:val="24"/>
          <w:szCs w:val="24"/>
        </w:rPr>
        <w:t xml:space="preserve"> </w:t>
      </w:r>
      <w:r w:rsidRPr="007E489E">
        <w:rPr>
          <w:sz w:val="24"/>
          <w:szCs w:val="24"/>
        </w:rPr>
        <w:t>МБОУ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Озерновская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СОШ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№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47</w:t>
      </w:r>
      <w:r w:rsidRPr="007E489E">
        <w:rPr>
          <w:spacing w:val="-1"/>
          <w:sz w:val="24"/>
          <w:szCs w:val="24"/>
        </w:rPr>
        <w:t xml:space="preserve"> </w:t>
      </w:r>
      <w:r w:rsidRPr="007E489E">
        <w:rPr>
          <w:sz w:val="24"/>
          <w:szCs w:val="24"/>
        </w:rPr>
        <w:t>от</w:t>
      </w:r>
      <w:r w:rsidRPr="007E489E">
        <w:rPr>
          <w:spacing w:val="-5"/>
          <w:sz w:val="24"/>
          <w:szCs w:val="24"/>
        </w:rPr>
        <w:t xml:space="preserve"> </w:t>
      </w:r>
      <w:r w:rsidRPr="007E489E">
        <w:rPr>
          <w:sz w:val="24"/>
          <w:szCs w:val="24"/>
        </w:rPr>
        <w:t>30.08.2021</w:t>
      </w:r>
      <w:r w:rsidRPr="007E489E">
        <w:rPr>
          <w:spacing w:val="-1"/>
          <w:sz w:val="24"/>
          <w:szCs w:val="24"/>
        </w:rPr>
        <w:t xml:space="preserve"> </w:t>
      </w:r>
      <w:proofErr w:type="gramStart"/>
      <w:r w:rsidRPr="007E489E">
        <w:rPr>
          <w:sz w:val="24"/>
          <w:szCs w:val="24"/>
        </w:rPr>
        <w:t>№</w:t>
      </w:r>
      <w:r w:rsidRPr="007E489E">
        <w:rPr>
          <w:spacing w:val="-2"/>
          <w:sz w:val="24"/>
          <w:szCs w:val="24"/>
        </w:rPr>
        <w:t xml:space="preserve"> </w:t>
      </w:r>
      <w:r w:rsidRPr="007E489E">
        <w:rPr>
          <w:sz w:val="24"/>
          <w:szCs w:val="24"/>
        </w:rPr>
        <w:t>01-04-287</w:t>
      </w:r>
      <w:proofErr w:type="gramEnd"/>
      <w:r w:rsidRPr="007E489E">
        <w:rPr>
          <w:sz w:val="24"/>
          <w:szCs w:val="24"/>
        </w:rPr>
        <w:t>;</w:t>
      </w:r>
    </w:p>
    <w:p w14:paraId="4BFED9D5" w14:textId="59F23059" w:rsidR="00124A25" w:rsidRPr="007E489E" w:rsidRDefault="00124A25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z w:val="24"/>
          <w:szCs w:val="24"/>
        </w:rPr>
        <w:t xml:space="preserve">Программы общеобразовательных учреждений. Физика </w:t>
      </w:r>
      <w:proofErr w:type="gramStart"/>
      <w:r w:rsidRPr="007E489E">
        <w:rPr>
          <w:sz w:val="24"/>
          <w:szCs w:val="24"/>
        </w:rPr>
        <w:t>10-11</w:t>
      </w:r>
      <w:proofErr w:type="gramEnd"/>
      <w:r w:rsidRPr="007E489E">
        <w:rPr>
          <w:sz w:val="24"/>
          <w:szCs w:val="24"/>
        </w:rPr>
        <w:t xml:space="preserve"> классы, М: «Просвещение», 2010 (базовый уровень) Авторы программы В.С. </w:t>
      </w:r>
      <w:proofErr w:type="spellStart"/>
      <w:r w:rsidRPr="007E489E">
        <w:rPr>
          <w:sz w:val="24"/>
          <w:szCs w:val="24"/>
        </w:rPr>
        <w:t>Данюшенков</w:t>
      </w:r>
      <w:proofErr w:type="spellEnd"/>
      <w:r w:rsidRPr="007E489E">
        <w:rPr>
          <w:sz w:val="24"/>
          <w:szCs w:val="24"/>
        </w:rPr>
        <w:t>, О.В. Коршунова;</w:t>
      </w:r>
    </w:p>
    <w:p w14:paraId="316D233F" w14:textId="77777777" w:rsidR="006F5E9C" w:rsidRPr="006F5E9C" w:rsidRDefault="00000000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sz w:val="24"/>
          <w:szCs w:val="24"/>
        </w:rPr>
      </w:pPr>
      <w:r w:rsidRPr="007E489E">
        <w:rPr>
          <w:spacing w:val="-5"/>
          <w:sz w:val="24"/>
          <w:szCs w:val="24"/>
        </w:rPr>
        <w:t>Положение</w:t>
      </w:r>
      <w:r w:rsidRPr="007E489E">
        <w:rPr>
          <w:spacing w:val="-12"/>
          <w:sz w:val="24"/>
          <w:szCs w:val="24"/>
        </w:rPr>
        <w:t xml:space="preserve"> </w:t>
      </w:r>
      <w:r w:rsidRPr="007E489E">
        <w:rPr>
          <w:spacing w:val="-5"/>
          <w:sz w:val="24"/>
          <w:szCs w:val="24"/>
        </w:rPr>
        <w:t>о</w:t>
      </w:r>
      <w:r w:rsidRPr="007E489E">
        <w:rPr>
          <w:spacing w:val="-10"/>
          <w:sz w:val="24"/>
          <w:szCs w:val="24"/>
        </w:rPr>
        <w:t xml:space="preserve"> </w:t>
      </w:r>
      <w:r w:rsidRPr="007E489E">
        <w:rPr>
          <w:spacing w:val="-5"/>
          <w:sz w:val="24"/>
          <w:szCs w:val="24"/>
        </w:rPr>
        <w:t>рабочей</w:t>
      </w:r>
      <w:r w:rsidRPr="007E489E">
        <w:rPr>
          <w:spacing w:val="-10"/>
          <w:sz w:val="24"/>
          <w:szCs w:val="24"/>
        </w:rPr>
        <w:t xml:space="preserve"> </w:t>
      </w:r>
      <w:r w:rsidRPr="007E489E">
        <w:rPr>
          <w:spacing w:val="-5"/>
          <w:sz w:val="24"/>
          <w:szCs w:val="24"/>
        </w:rPr>
        <w:t>программе</w:t>
      </w:r>
      <w:r w:rsidRPr="007E489E">
        <w:rPr>
          <w:spacing w:val="-10"/>
          <w:sz w:val="24"/>
          <w:szCs w:val="24"/>
        </w:rPr>
        <w:t xml:space="preserve"> </w:t>
      </w:r>
      <w:r w:rsidRPr="007E489E">
        <w:rPr>
          <w:spacing w:val="-5"/>
          <w:sz w:val="24"/>
          <w:szCs w:val="24"/>
        </w:rPr>
        <w:t>по</w:t>
      </w:r>
      <w:r w:rsidRPr="007E489E">
        <w:rPr>
          <w:spacing w:val="-10"/>
          <w:sz w:val="24"/>
          <w:szCs w:val="24"/>
        </w:rPr>
        <w:t xml:space="preserve"> </w:t>
      </w:r>
      <w:r w:rsidRPr="007E489E">
        <w:rPr>
          <w:spacing w:val="-5"/>
          <w:sz w:val="24"/>
          <w:szCs w:val="24"/>
        </w:rPr>
        <w:t>учебному</w:t>
      </w:r>
      <w:r w:rsidRPr="007E489E">
        <w:rPr>
          <w:spacing w:val="-12"/>
          <w:sz w:val="24"/>
          <w:szCs w:val="24"/>
        </w:rPr>
        <w:t xml:space="preserve"> </w:t>
      </w:r>
      <w:r w:rsidRPr="007E489E">
        <w:rPr>
          <w:spacing w:val="-4"/>
          <w:sz w:val="24"/>
          <w:szCs w:val="24"/>
        </w:rPr>
        <w:t>предмету</w:t>
      </w:r>
      <w:r w:rsidRPr="007E489E">
        <w:rPr>
          <w:spacing w:val="-10"/>
          <w:sz w:val="24"/>
          <w:szCs w:val="24"/>
        </w:rPr>
        <w:t xml:space="preserve"> </w:t>
      </w:r>
      <w:r w:rsidRPr="007E489E">
        <w:rPr>
          <w:spacing w:val="-4"/>
          <w:sz w:val="24"/>
          <w:szCs w:val="24"/>
        </w:rPr>
        <w:t>(курсу)</w:t>
      </w:r>
      <w:r w:rsidRPr="007E489E">
        <w:rPr>
          <w:spacing w:val="-9"/>
          <w:sz w:val="24"/>
          <w:szCs w:val="24"/>
        </w:rPr>
        <w:t xml:space="preserve"> </w:t>
      </w:r>
      <w:r w:rsidRPr="007E489E">
        <w:rPr>
          <w:spacing w:val="-4"/>
          <w:sz w:val="24"/>
          <w:szCs w:val="24"/>
        </w:rPr>
        <w:t>педагога</w:t>
      </w:r>
      <w:r w:rsidRPr="007E489E">
        <w:rPr>
          <w:spacing w:val="-12"/>
          <w:sz w:val="24"/>
          <w:szCs w:val="24"/>
        </w:rPr>
        <w:t xml:space="preserve"> </w:t>
      </w:r>
      <w:r w:rsidRPr="007E489E">
        <w:rPr>
          <w:spacing w:val="-4"/>
          <w:sz w:val="24"/>
          <w:szCs w:val="24"/>
        </w:rPr>
        <w:t>МБОУ</w:t>
      </w:r>
      <w:r w:rsidRPr="007E489E">
        <w:rPr>
          <w:spacing w:val="-15"/>
          <w:sz w:val="24"/>
          <w:szCs w:val="24"/>
        </w:rPr>
        <w:t xml:space="preserve"> </w:t>
      </w:r>
      <w:r w:rsidRPr="007E489E">
        <w:rPr>
          <w:spacing w:val="-4"/>
          <w:sz w:val="24"/>
          <w:szCs w:val="24"/>
        </w:rPr>
        <w:t>Озерновская</w:t>
      </w:r>
      <w:r w:rsidRPr="007E489E">
        <w:rPr>
          <w:spacing w:val="-11"/>
          <w:sz w:val="24"/>
          <w:szCs w:val="24"/>
        </w:rPr>
        <w:t xml:space="preserve"> </w:t>
      </w:r>
      <w:r w:rsidRPr="007E489E">
        <w:rPr>
          <w:spacing w:val="-4"/>
          <w:sz w:val="24"/>
          <w:szCs w:val="24"/>
        </w:rPr>
        <w:t>СОШ</w:t>
      </w:r>
      <w:r w:rsidRPr="007E489E">
        <w:rPr>
          <w:spacing w:val="-12"/>
          <w:sz w:val="24"/>
          <w:szCs w:val="24"/>
        </w:rPr>
        <w:t xml:space="preserve"> </w:t>
      </w:r>
      <w:r w:rsidRPr="007E489E">
        <w:rPr>
          <w:spacing w:val="-4"/>
          <w:sz w:val="24"/>
          <w:szCs w:val="24"/>
        </w:rPr>
        <w:t>№</w:t>
      </w:r>
      <w:r w:rsidRPr="007E489E">
        <w:rPr>
          <w:spacing w:val="-9"/>
          <w:sz w:val="24"/>
          <w:szCs w:val="24"/>
        </w:rPr>
        <w:t xml:space="preserve"> </w:t>
      </w:r>
      <w:r w:rsidRPr="007E489E">
        <w:rPr>
          <w:spacing w:val="-4"/>
          <w:sz w:val="24"/>
          <w:szCs w:val="24"/>
        </w:rPr>
        <w:t>47</w:t>
      </w:r>
      <w:r w:rsidR="006F5E9C">
        <w:rPr>
          <w:spacing w:val="-4"/>
          <w:sz w:val="24"/>
          <w:szCs w:val="24"/>
        </w:rPr>
        <w:t>.</w:t>
      </w:r>
    </w:p>
    <w:p w14:paraId="42CB24B0" w14:textId="392DE9BF" w:rsidR="00781437" w:rsidRPr="006F5E9C" w:rsidRDefault="00000000" w:rsidP="006F5E9C">
      <w:pPr>
        <w:pStyle w:val="a4"/>
        <w:spacing w:line="240" w:lineRule="auto"/>
        <w:ind w:left="0" w:firstLine="709"/>
        <w:jc w:val="both"/>
        <w:rPr>
          <w:sz w:val="24"/>
          <w:szCs w:val="24"/>
        </w:rPr>
      </w:pPr>
      <w:r w:rsidRPr="006F5E9C">
        <w:rPr>
          <w:sz w:val="24"/>
          <w:szCs w:val="24"/>
        </w:rPr>
        <w:t>В</w:t>
      </w:r>
      <w:r w:rsidRPr="006F5E9C">
        <w:rPr>
          <w:spacing w:val="42"/>
          <w:sz w:val="24"/>
          <w:szCs w:val="24"/>
        </w:rPr>
        <w:t xml:space="preserve"> </w:t>
      </w:r>
      <w:r w:rsidRPr="006F5E9C">
        <w:rPr>
          <w:sz w:val="24"/>
          <w:szCs w:val="24"/>
        </w:rPr>
        <w:t>рабочей</w:t>
      </w:r>
      <w:r w:rsidRPr="006F5E9C">
        <w:rPr>
          <w:spacing w:val="43"/>
          <w:sz w:val="24"/>
          <w:szCs w:val="24"/>
        </w:rPr>
        <w:t xml:space="preserve"> </w:t>
      </w:r>
      <w:r w:rsidRPr="006F5E9C">
        <w:rPr>
          <w:sz w:val="24"/>
          <w:szCs w:val="24"/>
        </w:rPr>
        <w:t>программе</w:t>
      </w:r>
      <w:r w:rsidRPr="006F5E9C">
        <w:rPr>
          <w:spacing w:val="44"/>
          <w:sz w:val="24"/>
          <w:szCs w:val="24"/>
        </w:rPr>
        <w:t xml:space="preserve"> </w:t>
      </w:r>
      <w:r w:rsidRPr="006F5E9C">
        <w:rPr>
          <w:sz w:val="24"/>
          <w:szCs w:val="24"/>
        </w:rPr>
        <w:t>учтены</w:t>
      </w:r>
      <w:r w:rsidRPr="006F5E9C">
        <w:rPr>
          <w:spacing w:val="43"/>
          <w:sz w:val="24"/>
          <w:szCs w:val="24"/>
        </w:rPr>
        <w:t xml:space="preserve"> </w:t>
      </w:r>
      <w:r w:rsidRPr="006F5E9C">
        <w:rPr>
          <w:sz w:val="24"/>
          <w:szCs w:val="24"/>
        </w:rPr>
        <w:t>идеи</w:t>
      </w:r>
      <w:r w:rsidRPr="006F5E9C">
        <w:rPr>
          <w:spacing w:val="41"/>
          <w:sz w:val="24"/>
          <w:szCs w:val="24"/>
        </w:rPr>
        <w:t xml:space="preserve"> </w:t>
      </w:r>
      <w:r w:rsidRPr="006F5E9C">
        <w:rPr>
          <w:sz w:val="24"/>
          <w:szCs w:val="24"/>
        </w:rPr>
        <w:t>и</w:t>
      </w:r>
      <w:r w:rsidRPr="006F5E9C">
        <w:rPr>
          <w:spacing w:val="43"/>
          <w:sz w:val="24"/>
          <w:szCs w:val="24"/>
        </w:rPr>
        <w:t xml:space="preserve"> </w:t>
      </w:r>
      <w:r w:rsidRPr="006F5E9C">
        <w:rPr>
          <w:sz w:val="24"/>
          <w:szCs w:val="24"/>
        </w:rPr>
        <w:t>положения</w:t>
      </w:r>
      <w:r w:rsidRPr="006F5E9C">
        <w:rPr>
          <w:spacing w:val="40"/>
          <w:sz w:val="24"/>
          <w:szCs w:val="24"/>
        </w:rPr>
        <w:t xml:space="preserve"> </w:t>
      </w:r>
      <w:r w:rsidRPr="006F5E9C">
        <w:rPr>
          <w:sz w:val="24"/>
          <w:szCs w:val="24"/>
        </w:rPr>
        <w:t>Концепци</w:t>
      </w:r>
      <w:r w:rsidR="002A5AAD" w:rsidRPr="006F5E9C">
        <w:rPr>
          <w:sz w:val="24"/>
          <w:szCs w:val="24"/>
        </w:rPr>
        <w:t>я</w:t>
      </w:r>
      <w:r w:rsidRPr="006F5E9C">
        <w:rPr>
          <w:spacing w:val="42"/>
          <w:sz w:val="24"/>
          <w:szCs w:val="24"/>
        </w:rPr>
        <w:t xml:space="preserve"> </w:t>
      </w:r>
      <w:r w:rsidR="002A5AAD" w:rsidRPr="006F5E9C">
        <w:rPr>
          <w:sz w:val="24"/>
          <w:szCs w:val="24"/>
        </w:rPr>
        <w:t xml:space="preserve">преподавания учебного предмета «Физика» </w:t>
      </w:r>
      <w:r w:rsidRPr="006F5E9C">
        <w:rPr>
          <w:sz w:val="24"/>
          <w:szCs w:val="24"/>
        </w:rPr>
        <w:t>в</w:t>
      </w:r>
      <w:r w:rsidR="002A5AAD" w:rsidRPr="006F5E9C">
        <w:rPr>
          <w:sz w:val="24"/>
          <w:szCs w:val="24"/>
        </w:rPr>
        <w:t xml:space="preserve"> образовательных организациях </w:t>
      </w:r>
      <w:r w:rsidRPr="006F5E9C">
        <w:rPr>
          <w:sz w:val="24"/>
          <w:szCs w:val="24"/>
        </w:rPr>
        <w:t>Российской</w:t>
      </w:r>
      <w:r w:rsidRPr="006F5E9C">
        <w:rPr>
          <w:spacing w:val="43"/>
          <w:sz w:val="24"/>
          <w:szCs w:val="24"/>
        </w:rPr>
        <w:t xml:space="preserve"> </w:t>
      </w:r>
      <w:r w:rsidRPr="006F5E9C">
        <w:rPr>
          <w:sz w:val="24"/>
          <w:szCs w:val="24"/>
        </w:rPr>
        <w:t>Федерации,</w:t>
      </w:r>
      <w:r w:rsidRPr="006F5E9C">
        <w:rPr>
          <w:spacing w:val="43"/>
          <w:sz w:val="24"/>
          <w:szCs w:val="24"/>
        </w:rPr>
        <w:t xml:space="preserve"> </w:t>
      </w:r>
      <w:r w:rsidR="009A073D" w:rsidRPr="006F5E9C">
        <w:rPr>
          <w:sz w:val="24"/>
          <w:szCs w:val="24"/>
        </w:rPr>
        <w:t>которая направлена на совершенствование преподавания учебного предмета «Физика».</w:t>
      </w:r>
      <w:r w:rsidRPr="006F5E9C">
        <w:rPr>
          <w:spacing w:val="14"/>
          <w:sz w:val="24"/>
          <w:szCs w:val="24"/>
        </w:rPr>
        <w:t xml:space="preserve"> </w:t>
      </w:r>
    </w:p>
    <w:p w14:paraId="1EE4610A" w14:textId="77777777" w:rsidR="009A073D" w:rsidRPr="007E489E" w:rsidRDefault="009A073D" w:rsidP="001B580D">
      <w:pPr>
        <w:pStyle w:val="a3"/>
        <w:ind w:left="0" w:right="450" w:firstLine="709"/>
        <w:jc w:val="both"/>
        <w:rPr>
          <w:sz w:val="24"/>
          <w:szCs w:val="24"/>
        </w:rPr>
      </w:pPr>
      <w:r w:rsidRPr="001B580D">
        <w:rPr>
          <w:b/>
          <w:bCs/>
          <w:sz w:val="24"/>
          <w:szCs w:val="24"/>
        </w:rPr>
        <w:t>Целями обучения физики</w:t>
      </w:r>
      <w:r w:rsidRPr="007E489E">
        <w:rPr>
          <w:sz w:val="24"/>
          <w:szCs w:val="24"/>
        </w:rPr>
        <w:t xml:space="preserve"> в общем образовании являются:</w:t>
      </w:r>
    </w:p>
    <w:p w14:paraId="3AF50E3C" w14:textId="54A925F6" w:rsidR="009A073D" w:rsidRPr="007E489E" w:rsidRDefault="009A073D">
      <w:pPr>
        <w:pStyle w:val="a3"/>
        <w:numPr>
          <w:ilvl w:val="0"/>
          <w:numId w:val="9"/>
        </w:numPr>
        <w:ind w:left="142" w:right="450" w:firstLine="567"/>
        <w:jc w:val="both"/>
        <w:rPr>
          <w:sz w:val="24"/>
          <w:szCs w:val="24"/>
        </w:rPr>
      </w:pPr>
      <w:r w:rsidRPr="007E489E">
        <w:rPr>
          <w:sz w:val="24"/>
          <w:szCs w:val="24"/>
        </w:rPr>
        <w:t>формирование интереса и стремления обучающихся к научному изучению природы, развитие их интеллектуальных способностей;</w:t>
      </w:r>
    </w:p>
    <w:p w14:paraId="3AD65E01" w14:textId="53EE4E16" w:rsidR="009A073D" w:rsidRPr="007E489E" w:rsidRDefault="009A073D">
      <w:pPr>
        <w:pStyle w:val="a3"/>
        <w:numPr>
          <w:ilvl w:val="0"/>
          <w:numId w:val="9"/>
        </w:numPr>
        <w:ind w:left="142" w:right="450" w:firstLine="567"/>
        <w:jc w:val="both"/>
        <w:rPr>
          <w:sz w:val="24"/>
          <w:szCs w:val="24"/>
        </w:rPr>
      </w:pPr>
      <w:r w:rsidRPr="007E489E">
        <w:rPr>
          <w:sz w:val="24"/>
          <w:szCs w:val="24"/>
        </w:rPr>
        <w:t>развитие представлений о научном методе познания и формирования исследовательского отношения к окружающим явлениям;</w:t>
      </w:r>
    </w:p>
    <w:p w14:paraId="1CE76876" w14:textId="5D6D29B9" w:rsidR="009A073D" w:rsidRDefault="009A073D">
      <w:pPr>
        <w:pStyle w:val="a3"/>
        <w:numPr>
          <w:ilvl w:val="0"/>
          <w:numId w:val="9"/>
        </w:numPr>
        <w:ind w:left="142" w:right="450" w:firstLine="567"/>
        <w:jc w:val="both"/>
        <w:rPr>
          <w:sz w:val="24"/>
          <w:szCs w:val="24"/>
        </w:rPr>
      </w:pPr>
      <w:r w:rsidRPr="007E489E">
        <w:rPr>
          <w:sz w:val="24"/>
          <w:szCs w:val="24"/>
        </w:rPr>
        <w:t xml:space="preserve">формирование научного </w:t>
      </w:r>
      <w:r w:rsidR="008B52D7" w:rsidRPr="007E489E">
        <w:rPr>
          <w:sz w:val="24"/>
          <w:szCs w:val="24"/>
        </w:rPr>
        <w:t>мировоззрения</w:t>
      </w:r>
      <w:r w:rsidRPr="007E489E">
        <w:rPr>
          <w:sz w:val="24"/>
          <w:szCs w:val="24"/>
        </w:rPr>
        <w:t xml:space="preserve"> как результата </w:t>
      </w:r>
      <w:r w:rsidR="008B52D7" w:rsidRPr="007E489E">
        <w:rPr>
          <w:sz w:val="24"/>
          <w:szCs w:val="24"/>
        </w:rPr>
        <w:t>изучения</w:t>
      </w:r>
      <w:r w:rsidRPr="007E489E">
        <w:rPr>
          <w:sz w:val="24"/>
          <w:szCs w:val="24"/>
        </w:rPr>
        <w:t xml:space="preserve"> основ строения </w:t>
      </w:r>
      <w:r w:rsidR="007E489E" w:rsidRPr="007E489E">
        <w:rPr>
          <w:sz w:val="24"/>
          <w:szCs w:val="24"/>
        </w:rPr>
        <w:t>материи и фундаментальных законов физики;</w:t>
      </w:r>
    </w:p>
    <w:p w14:paraId="19EC3519" w14:textId="07E8B26A" w:rsidR="007E489E" w:rsidRDefault="007E489E">
      <w:pPr>
        <w:pStyle w:val="a3"/>
        <w:numPr>
          <w:ilvl w:val="0"/>
          <w:numId w:val="9"/>
        </w:numPr>
        <w:ind w:left="142" w:right="45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7E489E">
        <w:rPr>
          <w:sz w:val="24"/>
          <w:szCs w:val="24"/>
        </w:rPr>
        <w:t>ормирование умений объяснять явления с использованием физических знаний и научных доказательств</w:t>
      </w:r>
      <w:r>
        <w:rPr>
          <w:sz w:val="24"/>
          <w:szCs w:val="24"/>
        </w:rPr>
        <w:t>;</w:t>
      </w:r>
    </w:p>
    <w:p w14:paraId="5AC3CFD7" w14:textId="01B3B984" w:rsidR="007E489E" w:rsidRDefault="007E489E">
      <w:pPr>
        <w:pStyle w:val="a3"/>
        <w:numPr>
          <w:ilvl w:val="0"/>
          <w:numId w:val="9"/>
        </w:numPr>
        <w:ind w:left="142" w:right="450" w:firstLine="567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представлений о роли физики для развития других естественных наук, техники, технологий;</w:t>
      </w:r>
    </w:p>
    <w:p w14:paraId="6991C0AE" w14:textId="5539397F" w:rsidR="001B580D" w:rsidRDefault="00CD0CE8">
      <w:pPr>
        <w:pStyle w:val="a3"/>
        <w:numPr>
          <w:ilvl w:val="0"/>
          <w:numId w:val="9"/>
        </w:numPr>
        <w:ind w:left="142" w:right="45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7E489E">
        <w:rPr>
          <w:sz w:val="24"/>
          <w:szCs w:val="24"/>
        </w:rPr>
        <w:t xml:space="preserve">азвитие представлений о возможных сферах будущей </w:t>
      </w:r>
      <w:r>
        <w:rPr>
          <w:sz w:val="24"/>
          <w:szCs w:val="24"/>
        </w:rPr>
        <w:t>профессиональной</w:t>
      </w:r>
      <w:r w:rsidR="007E489E">
        <w:rPr>
          <w:sz w:val="24"/>
          <w:szCs w:val="24"/>
        </w:rPr>
        <w:t xml:space="preserve"> деятельности, связанной с физикой, подготовка к </w:t>
      </w:r>
      <w:r>
        <w:rPr>
          <w:sz w:val="24"/>
          <w:szCs w:val="24"/>
        </w:rPr>
        <w:t>дальнейшему</w:t>
      </w:r>
      <w:r w:rsidR="007E489E">
        <w:rPr>
          <w:sz w:val="24"/>
          <w:szCs w:val="24"/>
        </w:rPr>
        <w:t xml:space="preserve"> обучению в этом</w:t>
      </w:r>
      <w:r>
        <w:rPr>
          <w:sz w:val="24"/>
          <w:szCs w:val="24"/>
        </w:rPr>
        <w:t xml:space="preserve"> направлении</w:t>
      </w:r>
      <w:r w:rsidR="001B580D">
        <w:rPr>
          <w:sz w:val="24"/>
          <w:szCs w:val="24"/>
        </w:rPr>
        <w:t>;</w:t>
      </w:r>
    </w:p>
    <w:p w14:paraId="1E9909CA" w14:textId="620D1C88" w:rsidR="001B580D" w:rsidRPr="007E489E" w:rsidRDefault="001B580D">
      <w:pPr>
        <w:pStyle w:val="a3"/>
        <w:numPr>
          <w:ilvl w:val="0"/>
          <w:numId w:val="9"/>
        </w:numPr>
        <w:ind w:left="142" w:right="45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B580D">
        <w:rPr>
          <w:sz w:val="24"/>
          <w:szCs w:val="24"/>
        </w:rPr>
        <w:t xml:space="preserve">риобретение умений проектно-исследовательской, творческой деятельности; развитие интереса к сферам профессиональной </w:t>
      </w:r>
      <w:r w:rsidRPr="001B580D">
        <w:rPr>
          <w:sz w:val="24"/>
          <w:szCs w:val="24"/>
        </w:rPr>
        <w:lastRenderedPageBreak/>
        <w:t>деятельности, связанной с физикой.</w:t>
      </w:r>
    </w:p>
    <w:p w14:paraId="71116723" w14:textId="18D783FC" w:rsidR="00CD0CE8" w:rsidRDefault="00CD0CE8" w:rsidP="001B580D">
      <w:pPr>
        <w:pStyle w:val="a3"/>
        <w:ind w:left="0" w:right="45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Достижение этих целей обеспечивается решением следующих </w:t>
      </w:r>
      <w:r w:rsidRPr="001B580D">
        <w:rPr>
          <w:b/>
          <w:bCs/>
          <w:sz w:val="24"/>
          <w:szCs w:val="24"/>
        </w:rPr>
        <w:t>задач</w:t>
      </w:r>
      <w:r>
        <w:rPr>
          <w:sz w:val="24"/>
          <w:szCs w:val="24"/>
        </w:rPr>
        <w:t xml:space="preserve"> в процессе изучения учебного предмета «Физика»</w:t>
      </w:r>
      <w:r w:rsidR="001B580D">
        <w:rPr>
          <w:sz w:val="24"/>
          <w:szCs w:val="24"/>
        </w:rPr>
        <w:t xml:space="preserve"> на уровне среднего общего образования:</w:t>
      </w:r>
    </w:p>
    <w:p w14:paraId="0694CE0F" w14:textId="77777777" w:rsidR="001B580D" w:rsidRPr="001B580D" w:rsidRDefault="001B580D">
      <w:pPr>
        <w:pStyle w:val="a3"/>
        <w:numPr>
          <w:ilvl w:val="0"/>
          <w:numId w:val="8"/>
        </w:numPr>
        <w:ind w:left="0" w:right="450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приобретение системы знаний об общих физических закономерностях, законах, теориях, включая знания основ механики, молекулярной физики, электродинамики и квантовой физики, а также элементов астрономии и астрофизики;</w:t>
      </w:r>
    </w:p>
    <w:p w14:paraId="15B1D990" w14:textId="77777777" w:rsidR="001B580D" w:rsidRPr="001B580D" w:rsidRDefault="001B580D">
      <w:pPr>
        <w:pStyle w:val="a3"/>
        <w:numPr>
          <w:ilvl w:val="0"/>
          <w:numId w:val="8"/>
        </w:numPr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приобретение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62F4210F" w14:textId="77777777" w:rsidR="001B580D" w:rsidRPr="001B580D" w:rsidRDefault="001B580D">
      <w:pPr>
        <w:pStyle w:val="a3"/>
        <w:numPr>
          <w:ilvl w:val="0"/>
          <w:numId w:val="8"/>
        </w:numPr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освоение способов решения задач на основе самостоятельного создания физической модели, адекватной условиям задачи, в том числе задач инженерного характера;</w:t>
      </w:r>
    </w:p>
    <w:p w14:paraId="4AA51BAF" w14:textId="77777777" w:rsidR="001B580D" w:rsidRPr="001B580D" w:rsidRDefault="001B580D">
      <w:pPr>
        <w:pStyle w:val="a3"/>
        <w:numPr>
          <w:ilvl w:val="0"/>
          <w:numId w:val="8"/>
        </w:numPr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понимание физических основ и принципов действия технических устройств и технологических процессов, их влияния на окружающую среду;</w:t>
      </w:r>
    </w:p>
    <w:p w14:paraId="3B23DD3E" w14:textId="77777777" w:rsidR="001B580D" w:rsidRPr="001B580D" w:rsidRDefault="001B580D">
      <w:pPr>
        <w:pStyle w:val="a3"/>
        <w:numPr>
          <w:ilvl w:val="0"/>
          <w:numId w:val="8"/>
        </w:numPr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7EF2F9E6" w14:textId="4A69ED6E" w:rsidR="001B580D" w:rsidRPr="001B580D" w:rsidRDefault="00000000" w:rsidP="001B580D">
      <w:pPr>
        <w:pStyle w:val="a3"/>
        <w:tabs>
          <w:tab w:val="left" w:pos="1418"/>
        </w:tabs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В рабочей программе так же учтены идеи и положения Концепции духовно-нравственного развития и воспитания личности гражданина России,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программы развития и формирования универсальных учебных действий, которые обеспечивают формирование российской гражданской идентичности,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овладение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ключевыми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компетенциями, составляющими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основу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для саморазвития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обучающихся,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коммуникативных качеств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личности.</w:t>
      </w:r>
    </w:p>
    <w:p w14:paraId="6AD988CB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Планируется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использование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следующих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педагогических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технологий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в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преподавании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предмета:</w:t>
      </w:r>
    </w:p>
    <w:p w14:paraId="3661C051" w14:textId="77777777" w:rsidR="00781437" w:rsidRPr="001B580D" w:rsidRDefault="00000000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line="240" w:lineRule="auto"/>
        <w:ind w:left="0" w:right="51" w:firstLine="709"/>
        <w:jc w:val="both"/>
        <w:rPr>
          <w:i/>
          <w:sz w:val="24"/>
          <w:szCs w:val="24"/>
        </w:rPr>
      </w:pPr>
      <w:r w:rsidRPr="001B580D">
        <w:rPr>
          <w:i/>
          <w:sz w:val="24"/>
          <w:szCs w:val="24"/>
        </w:rPr>
        <w:t>технологии</w:t>
      </w:r>
      <w:r w:rsidRPr="001B580D">
        <w:rPr>
          <w:i/>
          <w:spacing w:val="-6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дифференцированного</w:t>
      </w:r>
      <w:r w:rsidRPr="001B580D">
        <w:rPr>
          <w:i/>
          <w:spacing w:val="-2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обучения;</w:t>
      </w:r>
    </w:p>
    <w:p w14:paraId="5F1BC4E8" w14:textId="77777777" w:rsidR="00781437" w:rsidRPr="001B580D" w:rsidRDefault="00000000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line="240" w:lineRule="auto"/>
        <w:ind w:left="0" w:right="51" w:firstLine="709"/>
        <w:jc w:val="both"/>
        <w:rPr>
          <w:i/>
          <w:sz w:val="24"/>
          <w:szCs w:val="24"/>
        </w:rPr>
      </w:pPr>
      <w:r w:rsidRPr="001B580D">
        <w:rPr>
          <w:i/>
          <w:sz w:val="24"/>
          <w:szCs w:val="24"/>
        </w:rPr>
        <w:t>технологии</w:t>
      </w:r>
      <w:r w:rsidRPr="001B580D">
        <w:rPr>
          <w:i/>
          <w:spacing w:val="-2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проблемного</w:t>
      </w:r>
      <w:r w:rsidRPr="001B580D">
        <w:rPr>
          <w:i/>
          <w:spacing w:val="-3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обучения;</w:t>
      </w:r>
    </w:p>
    <w:p w14:paraId="475DDE2F" w14:textId="77777777" w:rsidR="00781437" w:rsidRPr="001B580D" w:rsidRDefault="00000000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line="240" w:lineRule="auto"/>
        <w:ind w:left="0" w:right="51" w:firstLine="709"/>
        <w:jc w:val="both"/>
        <w:rPr>
          <w:i/>
          <w:sz w:val="24"/>
          <w:szCs w:val="24"/>
        </w:rPr>
      </w:pPr>
      <w:r w:rsidRPr="001B580D">
        <w:rPr>
          <w:i/>
          <w:sz w:val="24"/>
          <w:szCs w:val="24"/>
        </w:rPr>
        <w:t>технологии</w:t>
      </w:r>
      <w:r w:rsidRPr="001B580D">
        <w:rPr>
          <w:i/>
          <w:spacing w:val="-4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развития</w:t>
      </w:r>
      <w:r w:rsidRPr="001B580D">
        <w:rPr>
          <w:i/>
          <w:spacing w:val="-3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критического</w:t>
      </w:r>
      <w:r w:rsidRPr="001B580D">
        <w:rPr>
          <w:i/>
          <w:spacing w:val="-2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мышления;</w:t>
      </w:r>
    </w:p>
    <w:p w14:paraId="77218C1C" w14:textId="77777777" w:rsidR="00781437" w:rsidRPr="001B580D" w:rsidRDefault="00000000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line="240" w:lineRule="auto"/>
        <w:ind w:left="0" w:right="51" w:firstLine="709"/>
        <w:jc w:val="both"/>
        <w:rPr>
          <w:i/>
          <w:sz w:val="24"/>
          <w:szCs w:val="24"/>
        </w:rPr>
      </w:pPr>
      <w:r w:rsidRPr="001B580D">
        <w:rPr>
          <w:i/>
          <w:sz w:val="24"/>
          <w:szCs w:val="24"/>
        </w:rPr>
        <w:t>ИКТ</w:t>
      </w:r>
      <w:r w:rsidRPr="001B580D">
        <w:rPr>
          <w:i/>
          <w:spacing w:val="-3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технологий;</w:t>
      </w:r>
    </w:p>
    <w:p w14:paraId="5D09029C" w14:textId="77777777" w:rsidR="00781437" w:rsidRPr="001B580D" w:rsidRDefault="00000000">
      <w:pPr>
        <w:pStyle w:val="a4"/>
        <w:numPr>
          <w:ilvl w:val="0"/>
          <w:numId w:val="5"/>
        </w:numPr>
        <w:tabs>
          <w:tab w:val="left" w:pos="1053"/>
          <w:tab w:val="left" w:pos="1054"/>
        </w:tabs>
        <w:spacing w:line="240" w:lineRule="auto"/>
        <w:ind w:left="0" w:right="51" w:firstLine="709"/>
        <w:jc w:val="both"/>
        <w:rPr>
          <w:sz w:val="24"/>
          <w:szCs w:val="24"/>
        </w:rPr>
      </w:pPr>
      <w:proofErr w:type="spellStart"/>
      <w:r w:rsidRPr="001B580D">
        <w:rPr>
          <w:i/>
          <w:sz w:val="24"/>
          <w:szCs w:val="24"/>
        </w:rPr>
        <w:t>здоровьесберегающих</w:t>
      </w:r>
      <w:proofErr w:type="spellEnd"/>
      <w:r w:rsidRPr="001B580D">
        <w:rPr>
          <w:i/>
          <w:spacing w:val="-2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 xml:space="preserve">технологий </w:t>
      </w:r>
      <w:r w:rsidRPr="001B580D">
        <w:rPr>
          <w:sz w:val="24"/>
          <w:szCs w:val="24"/>
        </w:rPr>
        <w:t>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др.</w:t>
      </w:r>
    </w:p>
    <w:p w14:paraId="3DB5FF00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Система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уроков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условна,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но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всё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же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выделяются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следующие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виды:</w:t>
      </w:r>
    </w:p>
    <w:p w14:paraId="0A048529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i/>
          <w:sz w:val="24"/>
          <w:szCs w:val="24"/>
        </w:rPr>
        <w:t>Урок</w:t>
      </w:r>
      <w:r w:rsidRPr="001B580D">
        <w:rPr>
          <w:i/>
          <w:spacing w:val="48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изучения</w:t>
      </w:r>
      <w:r w:rsidRPr="001B580D">
        <w:rPr>
          <w:i/>
          <w:spacing w:val="50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нового</w:t>
      </w:r>
      <w:r w:rsidRPr="001B580D">
        <w:rPr>
          <w:i/>
          <w:spacing w:val="49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материала.</w:t>
      </w:r>
      <w:r w:rsidRPr="001B580D">
        <w:rPr>
          <w:i/>
          <w:spacing w:val="50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Предполагаются совместные</w:t>
      </w:r>
      <w:r w:rsidRPr="001B580D">
        <w:rPr>
          <w:spacing w:val="48"/>
          <w:sz w:val="24"/>
          <w:szCs w:val="24"/>
        </w:rPr>
        <w:t xml:space="preserve"> </w:t>
      </w:r>
      <w:r w:rsidRPr="001B580D">
        <w:rPr>
          <w:sz w:val="24"/>
          <w:szCs w:val="24"/>
        </w:rPr>
        <w:t>усилия</w:t>
      </w:r>
      <w:r w:rsidRPr="001B580D">
        <w:rPr>
          <w:spacing w:val="48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учителя</w:t>
      </w:r>
      <w:r w:rsidRPr="001B580D">
        <w:rPr>
          <w:spacing w:val="49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48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учеников</w:t>
      </w:r>
      <w:r w:rsidRPr="001B580D">
        <w:rPr>
          <w:spacing w:val="47"/>
          <w:sz w:val="24"/>
          <w:szCs w:val="24"/>
        </w:rPr>
        <w:t xml:space="preserve"> </w:t>
      </w:r>
      <w:r w:rsidRPr="001B580D">
        <w:rPr>
          <w:sz w:val="24"/>
          <w:szCs w:val="24"/>
        </w:rPr>
        <w:t>для</w:t>
      </w:r>
      <w:r w:rsidRPr="001B580D">
        <w:rPr>
          <w:spacing w:val="49"/>
          <w:sz w:val="24"/>
          <w:szCs w:val="24"/>
        </w:rPr>
        <w:t xml:space="preserve"> </w:t>
      </w:r>
      <w:r w:rsidRPr="001B580D">
        <w:rPr>
          <w:sz w:val="24"/>
          <w:szCs w:val="24"/>
        </w:rPr>
        <w:t>решения</w:t>
      </w:r>
      <w:r w:rsidRPr="001B580D">
        <w:rPr>
          <w:spacing w:val="48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общей</w:t>
      </w:r>
      <w:r w:rsidRPr="001B580D">
        <w:rPr>
          <w:spacing w:val="49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проблемной</w:t>
      </w:r>
      <w:r w:rsidRPr="001B580D">
        <w:rPr>
          <w:spacing w:val="47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познавательной</w:t>
      </w:r>
      <w:r w:rsidRPr="001B580D">
        <w:rPr>
          <w:spacing w:val="-52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задачи.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таком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уроке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используется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демонстрационный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материал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компьютере,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разработанный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учителем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или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учениками,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мультимедийные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продукты.</w:t>
      </w:r>
    </w:p>
    <w:p w14:paraId="6A75276B" w14:textId="77777777" w:rsidR="00781437" w:rsidRPr="001B580D" w:rsidRDefault="00000000" w:rsidP="00016314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i/>
          <w:sz w:val="24"/>
          <w:szCs w:val="24"/>
        </w:rPr>
        <w:t>Урок-практикум.</w:t>
      </w:r>
      <w:r w:rsidRPr="001B580D">
        <w:rPr>
          <w:i/>
          <w:spacing w:val="28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26"/>
          <w:sz w:val="24"/>
          <w:szCs w:val="24"/>
        </w:rPr>
        <w:t xml:space="preserve"> </w:t>
      </w:r>
      <w:r w:rsidRPr="001B580D">
        <w:rPr>
          <w:sz w:val="24"/>
          <w:szCs w:val="24"/>
        </w:rPr>
        <w:t>уроке</w:t>
      </w:r>
      <w:r w:rsidRPr="001B580D">
        <w:rPr>
          <w:spacing w:val="29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учащиеся</w:t>
      </w:r>
      <w:r w:rsidRPr="001B580D">
        <w:rPr>
          <w:spacing w:val="25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работают</w:t>
      </w:r>
      <w:r w:rsidRPr="001B580D">
        <w:rPr>
          <w:spacing w:val="26"/>
          <w:sz w:val="24"/>
          <w:szCs w:val="24"/>
        </w:rPr>
        <w:t xml:space="preserve"> </w:t>
      </w:r>
      <w:r w:rsidRPr="001B580D">
        <w:rPr>
          <w:sz w:val="24"/>
          <w:szCs w:val="24"/>
        </w:rPr>
        <w:t>над</w:t>
      </w:r>
      <w:r w:rsidRPr="001B580D">
        <w:rPr>
          <w:spacing w:val="29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различными</w:t>
      </w:r>
      <w:r w:rsidRPr="001B580D">
        <w:rPr>
          <w:spacing w:val="24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заданиями</w:t>
      </w:r>
      <w:r w:rsidRPr="001B580D">
        <w:rPr>
          <w:spacing w:val="25"/>
          <w:sz w:val="24"/>
          <w:szCs w:val="24"/>
        </w:rPr>
        <w:t xml:space="preserve"> </w:t>
      </w:r>
      <w:r w:rsidRPr="001B580D">
        <w:rPr>
          <w:sz w:val="24"/>
          <w:szCs w:val="24"/>
        </w:rPr>
        <w:t>в</w:t>
      </w:r>
      <w:r w:rsidRPr="001B580D">
        <w:rPr>
          <w:spacing w:val="27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зависимости</w:t>
      </w:r>
      <w:r w:rsidRPr="001B580D">
        <w:rPr>
          <w:spacing w:val="27"/>
          <w:sz w:val="24"/>
          <w:szCs w:val="24"/>
        </w:rPr>
        <w:t xml:space="preserve"> </w:t>
      </w:r>
      <w:r w:rsidRPr="001B580D">
        <w:rPr>
          <w:sz w:val="24"/>
          <w:szCs w:val="24"/>
        </w:rPr>
        <w:t>от</w:t>
      </w:r>
      <w:r w:rsidRPr="001B580D">
        <w:rPr>
          <w:spacing w:val="25"/>
          <w:sz w:val="24"/>
          <w:szCs w:val="24"/>
        </w:rPr>
        <w:t xml:space="preserve"> </w:t>
      </w:r>
      <w:r w:rsidRPr="001B580D">
        <w:rPr>
          <w:sz w:val="24"/>
          <w:szCs w:val="24"/>
        </w:rPr>
        <w:t>своей</w:t>
      </w:r>
      <w:r w:rsidRPr="001B580D">
        <w:rPr>
          <w:spacing w:val="25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подготовленности.</w:t>
      </w:r>
      <w:r w:rsidRPr="001B580D">
        <w:rPr>
          <w:spacing w:val="27"/>
          <w:sz w:val="24"/>
          <w:szCs w:val="24"/>
        </w:rPr>
        <w:t xml:space="preserve"> </w:t>
      </w:r>
      <w:r w:rsidRPr="001B580D">
        <w:rPr>
          <w:sz w:val="24"/>
          <w:szCs w:val="24"/>
        </w:rPr>
        <w:t>Виды</w:t>
      </w:r>
      <w:r w:rsidRPr="001B580D">
        <w:rPr>
          <w:spacing w:val="26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работ</w:t>
      </w:r>
      <w:r w:rsidRPr="001B580D">
        <w:rPr>
          <w:spacing w:val="32"/>
          <w:sz w:val="24"/>
          <w:szCs w:val="24"/>
        </w:rPr>
        <w:t xml:space="preserve"> </w:t>
      </w:r>
      <w:r w:rsidRPr="001B580D">
        <w:rPr>
          <w:sz w:val="24"/>
          <w:szCs w:val="24"/>
        </w:rPr>
        <w:t>могут</w:t>
      </w:r>
      <w:r w:rsidRPr="001B580D">
        <w:rPr>
          <w:spacing w:val="24"/>
          <w:sz w:val="24"/>
          <w:szCs w:val="24"/>
        </w:rPr>
        <w:t xml:space="preserve"> </w:t>
      </w:r>
      <w:r w:rsidRPr="001B580D">
        <w:rPr>
          <w:sz w:val="24"/>
          <w:szCs w:val="24"/>
        </w:rPr>
        <w:t>быть</w:t>
      </w:r>
      <w:r w:rsidRPr="001B580D">
        <w:rPr>
          <w:spacing w:val="-52"/>
          <w:sz w:val="24"/>
          <w:szCs w:val="24"/>
        </w:rPr>
        <w:t xml:space="preserve"> </w:t>
      </w:r>
      <w:r w:rsidRPr="001B580D">
        <w:rPr>
          <w:sz w:val="24"/>
          <w:szCs w:val="24"/>
        </w:rPr>
        <w:t>самыми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разными: письменные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исследования, решение различных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задач,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практическое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применение различных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методов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решения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задач.</w:t>
      </w:r>
    </w:p>
    <w:p w14:paraId="2B76368C" w14:textId="77777777" w:rsidR="00781437" w:rsidRPr="001B580D" w:rsidRDefault="00000000" w:rsidP="00016314">
      <w:pPr>
        <w:ind w:right="51" w:firstLine="709"/>
        <w:jc w:val="both"/>
        <w:rPr>
          <w:sz w:val="24"/>
          <w:szCs w:val="24"/>
        </w:rPr>
      </w:pPr>
      <w:r w:rsidRPr="001B580D">
        <w:rPr>
          <w:i/>
          <w:sz w:val="24"/>
          <w:szCs w:val="24"/>
        </w:rPr>
        <w:t>Комбинированный</w:t>
      </w:r>
      <w:r w:rsidRPr="001B580D">
        <w:rPr>
          <w:i/>
          <w:spacing w:val="-5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урок</w:t>
      </w:r>
      <w:r w:rsidRPr="001B580D">
        <w:rPr>
          <w:i/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предполагает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выполнение</w:t>
      </w:r>
      <w:r w:rsidRPr="001B580D">
        <w:rPr>
          <w:spacing w:val="-6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работ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заданий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разного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вида.</w:t>
      </w:r>
    </w:p>
    <w:p w14:paraId="71176A4E" w14:textId="77777777" w:rsidR="00781437" w:rsidRPr="001B580D" w:rsidRDefault="00000000" w:rsidP="00016314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i/>
          <w:sz w:val="24"/>
          <w:szCs w:val="24"/>
        </w:rPr>
        <w:t>Урок–игра.</w:t>
      </w:r>
      <w:r w:rsidRPr="001B580D">
        <w:rPr>
          <w:i/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основе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игровой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деятельности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учащиеся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познают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новое,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закрепляют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изученное,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отрабатывают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различные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учебные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навыки.</w:t>
      </w:r>
    </w:p>
    <w:p w14:paraId="2A561D2F" w14:textId="77777777" w:rsidR="00781437" w:rsidRPr="001B580D" w:rsidRDefault="00000000" w:rsidP="00016314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i/>
          <w:sz w:val="24"/>
          <w:szCs w:val="24"/>
        </w:rPr>
        <w:t>Урок</w:t>
      </w:r>
      <w:r w:rsidRPr="001B580D">
        <w:rPr>
          <w:i/>
          <w:spacing w:val="-1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решения</w:t>
      </w:r>
      <w:r w:rsidRPr="001B580D">
        <w:rPr>
          <w:i/>
          <w:spacing w:val="-3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задач.</w:t>
      </w:r>
      <w:r w:rsidRPr="001B580D">
        <w:rPr>
          <w:i/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Вырабатываются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учащихся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умения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навыки решения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задач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уровне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обязательной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возможной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подготовки.</w:t>
      </w:r>
    </w:p>
    <w:p w14:paraId="44AA6ED0" w14:textId="554DE371" w:rsidR="00781437" w:rsidRDefault="00000000" w:rsidP="00016314">
      <w:pPr>
        <w:ind w:right="51" w:firstLine="709"/>
        <w:jc w:val="both"/>
        <w:rPr>
          <w:sz w:val="24"/>
          <w:szCs w:val="24"/>
        </w:rPr>
      </w:pPr>
      <w:r w:rsidRPr="001B580D">
        <w:rPr>
          <w:i/>
          <w:sz w:val="24"/>
          <w:szCs w:val="24"/>
        </w:rPr>
        <w:t>Урок</w:t>
      </w:r>
      <w:r w:rsidRPr="001B580D">
        <w:rPr>
          <w:i/>
          <w:spacing w:val="-1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-</w:t>
      </w:r>
      <w:r w:rsidRPr="001B580D">
        <w:rPr>
          <w:i/>
          <w:spacing w:val="-3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контрольная</w:t>
      </w:r>
      <w:r w:rsidRPr="001B580D">
        <w:rPr>
          <w:i/>
          <w:spacing w:val="-1"/>
          <w:sz w:val="24"/>
          <w:szCs w:val="24"/>
        </w:rPr>
        <w:t xml:space="preserve"> </w:t>
      </w:r>
      <w:r w:rsidRPr="001B580D">
        <w:rPr>
          <w:i/>
          <w:sz w:val="24"/>
          <w:szCs w:val="24"/>
        </w:rPr>
        <w:t>работа</w:t>
      </w:r>
      <w:r w:rsidRPr="001B580D">
        <w:rPr>
          <w:sz w:val="24"/>
          <w:szCs w:val="24"/>
        </w:rPr>
        <w:t>.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Контроль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знаний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по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пройденной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теме.</w:t>
      </w:r>
    </w:p>
    <w:p w14:paraId="281B5C11" w14:textId="213B0376" w:rsidR="00C5656D" w:rsidRPr="001B580D" w:rsidRDefault="00C5656D" w:rsidP="00016314">
      <w:pPr>
        <w:ind w:right="51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Способы деятельности:</w:t>
      </w:r>
    </w:p>
    <w:p w14:paraId="0F5D72E9" w14:textId="77777777" w:rsidR="00016314" w:rsidRPr="00016314" w:rsidRDefault="00016314" w:rsidP="00016314">
      <w:pPr>
        <w:widowControl/>
        <w:autoSpaceDE/>
        <w:autoSpaceDN/>
        <w:ind w:right="51" w:firstLine="709"/>
        <w:jc w:val="both"/>
        <w:rPr>
          <w:sz w:val="24"/>
          <w:szCs w:val="24"/>
          <w:lang w:eastAsia="ar-SA"/>
        </w:rPr>
      </w:pPr>
      <w:r w:rsidRPr="00016314">
        <w:rPr>
          <w:i/>
          <w:sz w:val="24"/>
          <w:szCs w:val="24"/>
          <w:lang w:eastAsia="ar-SA"/>
        </w:rPr>
        <w:t>Познавательная деятельность:</w:t>
      </w:r>
    </w:p>
    <w:p w14:paraId="0F0E177C" w14:textId="77777777" w:rsidR="00016314" w:rsidRPr="00016314" w:rsidRDefault="00016314">
      <w:pPr>
        <w:widowControl/>
        <w:numPr>
          <w:ilvl w:val="0"/>
          <w:numId w:val="10"/>
        </w:numPr>
        <w:suppressAutoHyphens/>
        <w:autoSpaceDE/>
        <w:autoSpaceDN/>
        <w:ind w:left="0" w:right="51" w:firstLine="709"/>
        <w:jc w:val="both"/>
        <w:rPr>
          <w:sz w:val="24"/>
          <w:szCs w:val="24"/>
          <w:lang w:eastAsia="ar-SA"/>
        </w:rPr>
      </w:pPr>
      <w:r w:rsidRPr="00016314">
        <w:rPr>
          <w:sz w:val="24"/>
          <w:szCs w:val="24"/>
          <w:lang w:eastAsia="ar-SA"/>
        </w:rPr>
        <w:t>использование для познания окружающего мира различных естественнонаучных методов: наблюдение, измерение, эксперимент, моделирование;</w:t>
      </w:r>
    </w:p>
    <w:p w14:paraId="2AA7A46C" w14:textId="77777777" w:rsidR="00016314" w:rsidRPr="00016314" w:rsidRDefault="00016314">
      <w:pPr>
        <w:widowControl/>
        <w:numPr>
          <w:ilvl w:val="0"/>
          <w:numId w:val="10"/>
        </w:numPr>
        <w:suppressAutoHyphens/>
        <w:autoSpaceDE/>
        <w:autoSpaceDN/>
        <w:ind w:left="0" w:right="51" w:firstLine="709"/>
        <w:jc w:val="both"/>
        <w:rPr>
          <w:sz w:val="24"/>
          <w:szCs w:val="24"/>
          <w:lang w:eastAsia="ar-SA"/>
        </w:rPr>
      </w:pPr>
      <w:r w:rsidRPr="00016314">
        <w:rPr>
          <w:sz w:val="24"/>
          <w:szCs w:val="24"/>
          <w:lang w:eastAsia="ar-SA"/>
        </w:rPr>
        <w:t>формирование умений различать факты, гипотезы, причины, следствия, доказательства, законы, теории;</w:t>
      </w:r>
    </w:p>
    <w:p w14:paraId="7C5B9BCC" w14:textId="77777777" w:rsidR="00016314" w:rsidRPr="00016314" w:rsidRDefault="00016314">
      <w:pPr>
        <w:widowControl/>
        <w:numPr>
          <w:ilvl w:val="0"/>
          <w:numId w:val="10"/>
        </w:numPr>
        <w:suppressAutoHyphens/>
        <w:autoSpaceDE/>
        <w:autoSpaceDN/>
        <w:ind w:left="0" w:right="51" w:firstLine="709"/>
        <w:jc w:val="both"/>
        <w:rPr>
          <w:sz w:val="24"/>
          <w:szCs w:val="24"/>
          <w:lang w:eastAsia="ar-SA"/>
        </w:rPr>
      </w:pPr>
      <w:r w:rsidRPr="00016314">
        <w:rPr>
          <w:sz w:val="24"/>
          <w:szCs w:val="24"/>
          <w:lang w:eastAsia="ar-SA"/>
        </w:rPr>
        <w:lastRenderedPageBreak/>
        <w:t>овладение адекватными способами решения теоретических и экспериментальных задач;</w:t>
      </w:r>
    </w:p>
    <w:p w14:paraId="6174D5C5" w14:textId="77777777" w:rsidR="00016314" w:rsidRPr="00016314" w:rsidRDefault="00016314">
      <w:pPr>
        <w:widowControl/>
        <w:numPr>
          <w:ilvl w:val="0"/>
          <w:numId w:val="10"/>
        </w:numPr>
        <w:suppressAutoHyphens/>
        <w:autoSpaceDE/>
        <w:autoSpaceDN/>
        <w:ind w:left="0" w:right="51" w:firstLine="709"/>
        <w:jc w:val="both"/>
        <w:rPr>
          <w:i/>
          <w:sz w:val="24"/>
          <w:szCs w:val="24"/>
          <w:lang w:eastAsia="ar-SA"/>
        </w:rPr>
      </w:pPr>
      <w:r w:rsidRPr="00016314">
        <w:rPr>
          <w:sz w:val="24"/>
          <w:szCs w:val="24"/>
          <w:lang w:eastAsia="ar-SA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14:paraId="5A39DFB9" w14:textId="77777777" w:rsidR="00016314" w:rsidRPr="00016314" w:rsidRDefault="00016314" w:rsidP="00016314">
      <w:pPr>
        <w:pStyle w:val="a4"/>
        <w:widowControl/>
        <w:autoSpaceDE/>
        <w:autoSpaceDN/>
        <w:ind w:left="709" w:right="51" w:firstLine="0"/>
        <w:jc w:val="both"/>
        <w:rPr>
          <w:sz w:val="24"/>
          <w:szCs w:val="24"/>
          <w:lang w:eastAsia="ar-SA"/>
        </w:rPr>
      </w:pPr>
      <w:r w:rsidRPr="00016314">
        <w:rPr>
          <w:i/>
          <w:sz w:val="24"/>
          <w:szCs w:val="24"/>
          <w:lang w:eastAsia="ar-SA"/>
        </w:rPr>
        <w:t>Информационно-коммуникативная деятельность:</w:t>
      </w:r>
    </w:p>
    <w:p w14:paraId="1784433A" w14:textId="77777777" w:rsidR="006B6E4F" w:rsidRDefault="00016314">
      <w:pPr>
        <w:widowControl/>
        <w:numPr>
          <w:ilvl w:val="0"/>
          <w:numId w:val="10"/>
        </w:numPr>
        <w:tabs>
          <w:tab w:val="left" w:pos="1287"/>
        </w:tabs>
        <w:suppressAutoHyphens/>
        <w:autoSpaceDE/>
        <w:autoSpaceDN/>
        <w:ind w:left="0" w:right="51" w:firstLine="709"/>
        <w:jc w:val="both"/>
        <w:rPr>
          <w:sz w:val="24"/>
          <w:szCs w:val="24"/>
          <w:lang w:eastAsia="ar-SA"/>
        </w:rPr>
      </w:pPr>
      <w:r w:rsidRPr="00016314">
        <w:rPr>
          <w:sz w:val="24"/>
          <w:szCs w:val="24"/>
          <w:lang w:eastAsia="ar-SA"/>
        </w:rPr>
        <w:t>владение монологической и диалогической речью</w:t>
      </w:r>
      <w:r w:rsidR="006B6E4F">
        <w:rPr>
          <w:sz w:val="24"/>
          <w:szCs w:val="24"/>
          <w:lang w:eastAsia="ar-SA"/>
        </w:rPr>
        <w:t>;</w:t>
      </w:r>
    </w:p>
    <w:p w14:paraId="7948B164" w14:textId="4813D073" w:rsidR="00016314" w:rsidRPr="00016314" w:rsidRDefault="006B6E4F">
      <w:pPr>
        <w:widowControl/>
        <w:numPr>
          <w:ilvl w:val="0"/>
          <w:numId w:val="10"/>
        </w:numPr>
        <w:tabs>
          <w:tab w:val="left" w:pos="1287"/>
        </w:tabs>
        <w:suppressAutoHyphens/>
        <w:autoSpaceDE/>
        <w:autoSpaceDN/>
        <w:ind w:left="0" w:right="51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с</w:t>
      </w:r>
      <w:r w:rsidR="00016314" w:rsidRPr="00016314">
        <w:rPr>
          <w:sz w:val="24"/>
          <w:szCs w:val="24"/>
          <w:lang w:eastAsia="ar-SA"/>
        </w:rPr>
        <w:t>пособность понимать точку зрения собеседника и признавать право на иное мнение;</w:t>
      </w:r>
    </w:p>
    <w:p w14:paraId="74CA4CD3" w14:textId="77777777" w:rsidR="00016314" w:rsidRPr="00016314" w:rsidRDefault="00016314">
      <w:pPr>
        <w:widowControl/>
        <w:numPr>
          <w:ilvl w:val="0"/>
          <w:numId w:val="10"/>
        </w:numPr>
        <w:tabs>
          <w:tab w:val="left" w:pos="1287"/>
        </w:tabs>
        <w:suppressAutoHyphens/>
        <w:autoSpaceDE/>
        <w:autoSpaceDN/>
        <w:ind w:left="0" w:right="51" w:firstLine="709"/>
        <w:jc w:val="both"/>
        <w:rPr>
          <w:i/>
          <w:sz w:val="24"/>
          <w:szCs w:val="24"/>
          <w:lang w:eastAsia="ar-SA"/>
        </w:rPr>
      </w:pPr>
      <w:r w:rsidRPr="00016314">
        <w:rPr>
          <w:sz w:val="24"/>
          <w:szCs w:val="24"/>
          <w:lang w:eastAsia="ar-SA"/>
        </w:rPr>
        <w:t>использование для решения познавательных и коммуникативных задач различных источников информации.</w:t>
      </w:r>
    </w:p>
    <w:p w14:paraId="0FF23277" w14:textId="77777777" w:rsidR="00016314" w:rsidRPr="00016314" w:rsidRDefault="00016314" w:rsidP="00016314">
      <w:pPr>
        <w:pStyle w:val="a4"/>
        <w:widowControl/>
        <w:autoSpaceDE/>
        <w:autoSpaceDN/>
        <w:ind w:left="709" w:right="51" w:firstLine="0"/>
        <w:jc w:val="both"/>
        <w:rPr>
          <w:sz w:val="24"/>
          <w:szCs w:val="24"/>
          <w:lang w:eastAsia="ar-SA"/>
        </w:rPr>
      </w:pPr>
      <w:r w:rsidRPr="00016314">
        <w:rPr>
          <w:i/>
          <w:sz w:val="24"/>
          <w:szCs w:val="24"/>
          <w:lang w:eastAsia="ar-SA"/>
        </w:rPr>
        <w:t>Рефлексивная деятельность:</w:t>
      </w:r>
    </w:p>
    <w:p w14:paraId="5986C3CA" w14:textId="326978E6" w:rsidR="00016314" w:rsidRPr="00016314" w:rsidRDefault="00016314">
      <w:pPr>
        <w:widowControl/>
        <w:numPr>
          <w:ilvl w:val="0"/>
          <w:numId w:val="10"/>
        </w:numPr>
        <w:tabs>
          <w:tab w:val="left" w:pos="1260"/>
          <w:tab w:val="left" w:pos="1353"/>
        </w:tabs>
        <w:suppressAutoHyphens/>
        <w:autoSpaceDE/>
        <w:autoSpaceDN/>
        <w:ind w:left="0" w:right="51" w:firstLine="709"/>
        <w:jc w:val="both"/>
        <w:rPr>
          <w:sz w:val="24"/>
          <w:szCs w:val="24"/>
          <w:lang w:eastAsia="ar-SA"/>
        </w:rPr>
      </w:pPr>
      <w:r w:rsidRPr="00016314">
        <w:rPr>
          <w:sz w:val="24"/>
          <w:szCs w:val="24"/>
          <w:lang w:eastAsia="ar-SA"/>
        </w:rPr>
        <w:t>владение навыками контроля и оценки своей деятельности, умением предвидеть возможные результаты своих действий</w:t>
      </w:r>
      <w:r w:rsidR="006B6E4F">
        <w:rPr>
          <w:sz w:val="24"/>
          <w:szCs w:val="24"/>
          <w:lang w:eastAsia="ar-SA"/>
        </w:rPr>
        <w:t>;</w:t>
      </w:r>
    </w:p>
    <w:p w14:paraId="57F0D710" w14:textId="701FA5E4" w:rsidR="00016314" w:rsidRPr="00016314" w:rsidRDefault="00016314">
      <w:pPr>
        <w:widowControl/>
        <w:numPr>
          <w:ilvl w:val="0"/>
          <w:numId w:val="10"/>
        </w:numPr>
        <w:tabs>
          <w:tab w:val="left" w:pos="1260"/>
          <w:tab w:val="left" w:pos="1353"/>
        </w:tabs>
        <w:suppressAutoHyphens/>
        <w:autoSpaceDE/>
        <w:autoSpaceDN/>
        <w:ind w:left="0" w:right="51" w:firstLine="709"/>
        <w:jc w:val="both"/>
        <w:rPr>
          <w:b/>
          <w:sz w:val="24"/>
          <w:szCs w:val="24"/>
          <w:lang w:eastAsia="ar-SA"/>
        </w:rPr>
      </w:pPr>
      <w:r w:rsidRPr="00016314">
        <w:rPr>
          <w:sz w:val="24"/>
          <w:szCs w:val="24"/>
          <w:lang w:eastAsia="ar-SA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14:paraId="5969FA20" w14:textId="6ABFB788" w:rsidR="00781437" w:rsidRPr="001B580D" w:rsidRDefault="00000000" w:rsidP="00016314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Основными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видами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оценивания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образовательных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достижений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по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математике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являются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стартовое,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текущее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итоговое.</w:t>
      </w:r>
    </w:p>
    <w:p w14:paraId="51AD924A" w14:textId="77777777" w:rsidR="00781437" w:rsidRPr="001B580D" w:rsidRDefault="00000000" w:rsidP="00016314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Стартовое оценивание позволяет учителю спланировать личностно-ориентированное обучение, индивидуализировать образовательный процесс.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Текущее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оценивание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позволяет</w:t>
      </w:r>
      <w:r w:rsidRPr="001B580D">
        <w:rPr>
          <w:spacing w:val="29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определить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уровень</w:t>
      </w:r>
      <w:r w:rsidRPr="001B580D">
        <w:rPr>
          <w:spacing w:val="29"/>
          <w:sz w:val="24"/>
          <w:szCs w:val="24"/>
        </w:rPr>
        <w:t xml:space="preserve"> </w:t>
      </w:r>
      <w:r w:rsidRPr="001B580D">
        <w:rPr>
          <w:sz w:val="24"/>
          <w:szCs w:val="24"/>
        </w:rPr>
        <w:t>усвоения</w:t>
      </w:r>
      <w:r w:rsidRPr="001B580D">
        <w:rPr>
          <w:spacing w:val="29"/>
          <w:sz w:val="24"/>
          <w:szCs w:val="24"/>
        </w:rPr>
        <w:t xml:space="preserve"> </w:t>
      </w:r>
      <w:r w:rsidRPr="001B580D">
        <w:rPr>
          <w:sz w:val="24"/>
          <w:szCs w:val="24"/>
        </w:rPr>
        <w:t>нового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материала,</w:t>
      </w:r>
      <w:r w:rsidRPr="001B580D">
        <w:rPr>
          <w:spacing w:val="30"/>
          <w:sz w:val="24"/>
          <w:szCs w:val="24"/>
        </w:rPr>
        <w:t xml:space="preserve"> </w:t>
      </w:r>
      <w:r w:rsidRPr="001B580D">
        <w:rPr>
          <w:sz w:val="24"/>
          <w:szCs w:val="24"/>
        </w:rPr>
        <w:t>степень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самостоятельности</w:t>
      </w:r>
      <w:r w:rsidRPr="001B580D">
        <w:rPr>
          <w:spacing w:val="29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обучающихся</w:t>
      </w:r>
      <w:r w:rsidRPr="001B580D">
        <w:rPr>
          <w:spacing w:val="30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</w:t>
      </w:r>
      <w:r w:rsidRPr="001B580D">
        <w:rPr>
          <w:spacing w:val="28"/>
          <w:sz w:val="24"/>
          <w:szCs w:val="24"/>
        </w:rPr>
        <w:t xml:space="preserve"> </w:t>
      </w:r>
      <w:r w:rsidRPr="001B580D">
        <w:rPr>
          <w:sz w:val="24"/>
          <w:szCs w:val="24"/>
        </w:rPr>
        <w:t>решении</w:t>
      </w:r>
      <w:r w:rsidRPr="001B580D">
        <w:rPr>
          <w:spacing w:val="30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задач,</w:t>
      </w:r>
    </w:p>
    <w:p w14:paraId="0AD1F39B" w14:textId="77777777" w:rsidR="00781437" w:rsidRPr="001B580D" w:rsidRDefault="00000000" w:rsidP="00016314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характер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применения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рациональных способов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решения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задач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и др.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Для текущего оценивания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можно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использовать следующие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b/>
          <w:sz w:val="24"/>
          <w:szCs w:val="24"/>
        </w:rPr>
        <w:t>методы</w:t>
      </w:r>
      <w:r w:rsidRPr="001B580D">
        <w:rPr>
          <w:b/>
          <w:spacing w:val="1"/>
          <w:sz w:val="24"/>
          <w:szCs w:val="24"/>
        </w:rPr>
        <w:t xml:space="preserve"> </w:t>
      </w:r>
      <w:r w:rsidRPr="001B580D">
        <w:rPr>
          <w:b/>
          <w:sz w:val="24"/>
          <w:szCs w:val="24"/>
        </w:rPr>
        <w:t>контроля</w:t>
      </w:r>
      <w:r w:rsidRPr="001B580D">
        <w:rPr>
          <w:sz w:val="24"/>
          <w:szCs w:val="24"/>
        </w:rPr>
        <w:t>: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индивидуальный и фронтальный опросы, графические и математические диктанты, письменные самостоятельные работы, тесты, зачеты,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рефераты,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фронтальные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и индивидуальные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практические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работы, исследовательские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проектные работы,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контрольные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работы.</w:t>
      </w:r>
    </w:p>
    <w:p w14:paraId="337B492A" w14:textId="77777777" w:rsidR="00781437" w:rsidRPr="001B580D" w:rsidRDefault="00000000" w:rsidP="00016314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Итоговое оценивание может проводиться после завершения изучения темы, раздела, учебного курса основной или старшей школы (в частности, в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виде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итоговой промежуточной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аттестации).</w:t>
      </w:r>
    </w:p>
    <w:p w14:paraId="15B47B16" w14:textId="06474765" w:rsidR="001B580D" w:rsidRPr="001B580D" w:rsidRDefault="001B580D" w:rsidP="00016314">
      <w:pPr>
        <w:widowControl/>
        <w:suppressAutoHyphens/>
        <w:autoSpaceDE/>
        <w:autoSpaceDN/>
        <w:ind w:right="51" w:firstLine="567"/>
        <w:jc w:val="both"/>
        <w:rPr>
          <w:sz w:val="24"/>
          <w:szCs w:val="24"/>
          <w:lang w:eastAsia="ar-SA"/>
        </w:rPr>
      </w:pPr>
      <w:r w:rsidRPr="001B580D">
        <w:rPr>
          <w:sz w:val="24"/>
          <w:szCs w:val="24"/>
          <w:lang w:eastAsia="ar-SA"/>
        </w:rPr>
        <w:t>Занятия учебного предмета «Физика» в 1</w:t>
      </w:r>
      <w:r w:rsidR="00E36CC7">
        <w:rPr>
          <w:sz w:val="24"/>
          <w:szCs w:val="24"/>
          <w:lang w:eastAsia="ar-SA"/>
        </w:rPr>
        <w:t>0</w:t>
      </w:r>
      <w:r w:rsidRPr="001B580D">
        <w:rPr>
          <w:sz w:val="24"/>
          <w:szCs w:val="24"/>
          <w:lang w:eastAsia="ar-SA"/>
        </w:rPr>
        <w:t xml:space="preserve"> класс</w:t>
      </w:r>
      <w:r>
        <w:rPr>
          <w:sz w:val="24"/>
          <w:szCs w:val="24"/>
          <w:lang w:eastAsia="ar-SA"/>
        </w:rPr>
        <w:t>е</w:t>
      </w:r>
      <w:r w:rsidRPr="001B580D">
        <w:rPr>
          <w:sz w:val="24"/>
          <w:szCs w:val="24"/>
          <w:lang w:eastAsia="ar-SA"/>
        </w:rPr>
        <w:t xml:space="preserve"> будут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14:paraId="1BB2B184" w14:textId="77777777" w:rsidR="00781437" w:rsidRPr="001B580D" w:rsidRDefault="00781437" w:rsidP="001B580D">
      <w:pPr>
        <w:pStyle w:val="a3"/>
        <w:ind w:left="0" w:right="51" w:firstLine="709"/>
        <w:jc w:val="both"/>
        <w:rPr>
          <w:sz w:val="24"/>
          <w:szCs w:val="24"/>
        </w:rPr>
      </w:pPr>
    </w:p>
    <w:p w14:paraId="3150E5F4" w14:textId="1ECE23D8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Тематическое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планирование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по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математике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для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1</w:t>
      </w:r>
      <w:r w:rsidR="00E36CC7">
        <w:rPr>
          <w:sz w:val="24"/>
          <w:szCs w:val="24"/>
        </w:rPr>
        <w:t>0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класса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составлено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с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учетом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программы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воспитания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МБОУ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Озерновская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СОШ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№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47,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утвержденной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приказом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от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30.08.2021</w:t>
      </w:r>
      <w:r w:rsidRPr="001B580D">
        <w:rPr>
          <w:spacing w:val="1"/>
          <w:sz w:val="24"/>
          <w:szCs w:val="24"/>
        </w:rPr>
        <w:t xml:space="preserve"> </w:t>
      </w:r>
      <w:proofErr w:type="gramStart"/>
      <w:r w:rsidRPr="001B580D">
        <w:rPr>
          <w:sz w:val="24"/>
          <w:szCs w:val="24"/>
        </w:rPr>
        <w:t>№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01-04-287</w:t>
      </w:r>
      <w:proofErr w:type="gramEnd"/>
      <w:r w:rsidRPr="001B580D">
        <w:rPr>
          <w:sz w:val="24"/>
          <w:szCs w:val="24"/>
        </w:rPr>
        <w:t>.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Воспитательный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потенциал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данного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учебного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предмета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обеспечивает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реализацию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целевых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приоритетов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воспитания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обучающихся СОО.</w:t>
      </w:r>
    </w:p>
    <w:p w14:paraId="079282AF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В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воспитании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детей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юношеского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возраста</w:t>
      </w:r>
      <w:r w:rsidRPr="001B580D">
        <w:rPr>
          <w:spacing w:val="1"/>
          <w:sz w:val="24"/>
          <w:szCs w:val="24"/>
        </w:rPr>
        <w:t xml:space="preserve"> </w:t>
      </w:r>
      <w:proofErr w:type="gramStart"/>
      <w:r w:rsidRPr="001B580D">
        <w:rPr>
          <w:sz w:val="24"/>
          <w:szCs w:val="24"/>
        </w:rPr>
        <w:t>10-11</w:t>
      </w:r>
      <w:proofErr w:type="gramEnd"/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классов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таким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приоритетом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является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создание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благоприятных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условий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для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приобретения</w:t>
      </w:r>
      <w:r w:rsidRPr="001B580D">
        <w:rPr>
          <w:spacing w:val="1"/>
          <w:sz w:val="24"/>
          <w:szCs w:val="24"/>
        </w:rPr>
        <w:t xml:space="preserve"> </w:t>
      </w:r>
      <w:r w:rsidRPr="001B580D">
        <w:rPr>
          <w:sz w:val="24"/>
          <w:szCs w:val="24"/>
        </w:rPr>
        <w:t>школьниками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опыта осуществления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социально значимых дел:</w:t>
      </w:r>
    </w:p>
    <w:p w14:paraId="1AAC1A2A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дел,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направленных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заботу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о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своей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семье,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родных 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близких;</w:t>
      </w:r>
    </w:p>
    <w:p w14:paraId="2C37A9E3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Трудовой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опыт,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участия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производственной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практике;</w:t>
      </w:r>
    </w:p>
    <w:p w14:paraId="6E7D43FA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дел,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направленных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пользу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своему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родному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селу,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стране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в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целом,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деятельного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выражения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собственной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гражданской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позиции;</w:t>
      </w:r>
    </w:p>
    <w:p w14:paraId="56A5B7D8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природоохранных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дел;</w:t>
      </w:r>
    </w:p>
    <w:p w14:paraId="2E8AB435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разрешения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возникающих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конфликтных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ситуаций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в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школе,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дома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или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улице;</w:t>
      </w:r>
    </w:p>
    <w:p w14:paraId="1A302DD2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самостоятельного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приобретения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новых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знаний,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проведения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научных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исследований,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проектной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деятельности;</w:t>
      </w:r>
    </w:p>
    <w:p w14:paraId="455A9F97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7"/>
          <w:sz w:val="24"/>
          <w:szCs w:val="24"/>
        </w:rPr>
        <w:t xml:space="preserve"> </w:t>
      </w:r>
      <w:r w:rsidRPr="001B580D">
        <w:rPr>
          <w:sz w:val="24"/>
          <w:szCs w:val="24"/>
        </w:rPr>
        <w:t>изучения,</w:t>
      </w:r>
      <w:r w:rsidRPr="001B580D">
        <w:rPr>
          <w:spacing w:val="8"/>
          <w:sz w:val="24"/>
          <w:szCs w:val="24"/>
        </w:rPr>
        <w:t xml:space="preserve"> </w:t>
      </w:r>
      <w:r w:rsidRPr="001B580D">
        <w:rPr>
          <w:sz w:val="24"/>
          <w:szCs w:val="24"/>
        </w:rPr>
        <w:t>защиты</w:t>
      </w:r>
      <w:r w:rsidRPr="001B580D">
        <w:rPr>
          <w:spacing w:val="8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7"/>
          <w:sz w:val="24"/>
          <w:szCs w:val="24"/>
        </w:rPr>
        <w:t xml:space="preserve"> </w:t>
      </w:r>
      <w:r w:rsidRPr="001B580D">
        <w:rPr>
          <w:sz w:val="24"/>
          <w:szCs w:val="24"/>
        </w:rPr>
        <w:t>восстановления</w:t>
      </w:r>
      <w:r w:rsidRPr="001B580D">
        <w:rPr>
          <w:spacing w:val="7"/>
          <w:sz w:val="24"/>
          <w:szCs w:val="24"/>
        </w:rPr>
        <w:t xml:space="preserve"> </w:t>
      </w:r>
      <w:r w:rsidRPr="001B580D">
        <w:rPr>
          <w:sz w:val="24"/>
          <w:szCs w:val="24"/>
        </w:rPr>
        <w:t>культурного</w:t>
      </w:r>
      <w:r w:rsidRPr="001B580D">
        <w:rPr>
          <w:spacing w:val="8"/>
          <w:sz w:val="24"/>
          <w:szCs w:val="24"/>
        </w:rPr>
        <w:t xml:space="preserve"> </w:t>
      </w:r>
      <w:r w:rsidRPr="001B580D">
        <w:rPr>
          <w:sz w:val="24"/>
          <w:szCs w:val="24"/>
        </w:rPr>
        <w:t>наследия</w:t>
      </w:r>
      <w:r w:rsidRPr="001B580D">
        <w:rPr>
          <w:spacing w:val="7"/>
          <w:sz w:val="24"/>
          <w:szCs w:val="24"/>
        </w:rPr>
        <w:t xml:space="preserve"> </w:t>
      </w:r>
      <w:r w:rsidRPr="001B580D">
        <w:rPr>
          <w:sz w:val="24"/>
          <w:szCs w:val="24"/>
        </w:rPr>
        <w:t>человечества,</w:t>
      </w:r>
      <w:r w:rsidRPr="001B580D">
        <w:rPr>
          <w:spacing w:val="8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</w:t>
      </w:r>
      <w:r w:rsidRPr="001B580D">
        <w:rPr>
          <w:spacing w:val="9"/>
          <w:sz w:val="24"/>
          <w:szCs w:val="24"/>
        </w:rPr>
        <w:t xml:space="preserve"> </w:t>
      </w:r>
      <w:r w:rsidRPr="001B580D">
        <w:rPr>
          <w:sz w:val="24"/>
          <w:szCs w:val="24"/>
        </w:rPr>
        <w:t>создания</w:t>
      </w:r>
      <w:r w:rsidRPr="001B580D">
        <w:rPr>
          <w:spacing w:val="7"/>
          <w:sz w:val="24"/>
          <w:szCs w:val="24"/>
        </w:rPr>
        <w:t xml:space="preserve"> </w:t>
      </w:r>
      <w:r w:rsidRPr="001B580D">
        <w:rPr>
          <w:sz w:val="24"/>
          <w:szCs w:val="24"/>
        </w:rPr>
        <w:t>собственных</w:t>
      </w:r>
      <w:r w:rsidRPr="001B580D">
        <w:rPr>
          <w:spacing w:val="8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произведений</w:t>
      </w:r>
      <w:r w:rsidRPr="001B580D">
        <w:rPr>
          <w:spacing w:val="7"/>
          <w:sz w:val="24"/>
          <w:szCs w:val="24"/>
        </w:rPr>
        <w:t xml:space="preserve"> </w:t>
      </w:r>
      <w:r w:rsidRPr="001B580D">
        <w:rPr>
          <w:sz w:val="24"/>
          <w:szCs w:val="24"/>
        </w:rPr>
        <w:t>культуры,</w:t>
      </w:r>
      <w:r w:rsidRPr="001B580D">
        <w:rPr>
          <w:spacing w:val="8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</w:t>
      </w:r>
      <w:r w:rsidRPr="001B580D">
        <w:rPr>
          <w:spacing w:val="-52"/>
          <w:sz w:val="24"/>
          <w:szCs w:val="24"/>
        </w:rPr>
        <w:t xml:space="preserve"> </w:t>
      </w:r>
      <w:r w:rsidRPr="001B580D">
        <w:rPr>
          <w:sz w:val="24"/>
          <w:szCs w:val="24"/>
        </w:rPr>
        <w:t>творческого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самовыражения;</w:t>
      </w:r>
    </w:p>
    <w:p w14:paraId="40A93694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ведения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здорового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образа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жизни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заботы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о здоровье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других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людей;</w:t>
      </w:r>
    </w:p>
    <w:p w14:paraId="369F939F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оказания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помощи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окружающим,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заботы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о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малышах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или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пожилых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людях,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волонтерский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опыт;</w:t>
      </w:r>
    </w:p>
    <w:p w14:paraId="22EF1C05" w14:textId="77777777" w:rsidR="00781437" w:rsidRPr="001B580D" w:rsidRDefault="00000000">
      <w:pPr>
        <w:pStyle w:val="a4"/>
        <w:numPr>
          <w:ilvl w:val="0"/>
          <w:numId w:val="4"/>
        </w:numPr>
        <w:tabs>
          <w:tab w:val="left" w:pos="1749"/>
          <w:tab w:val="left" w:pos="1750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Опыт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самопознания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самоанализа,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социально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приемлемого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самовыражения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самореализации.</w:t>
      </w:r>
    </w:p>
    <w:p w14:paraId="4A12BCD0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lastRenderedPageBreak/>
        <w:t>В</w:t>
      </w:r>
      <w:r w:rsidRPr="001B580D">
        <w:rPr>
          <w:spacing w:val="41"/>
          <w:sz w:val="24"/>
          <w:szCs w:val="24"/>
        </w:rPr>
        <w:t xml:space="preserve"> </w:t>
      </w:r>
      <w:r w:rsidRPr="001B580D">
        <w:rPr>
          <w:sz w:val="24"/>
          <w:szCs w:val="24"/>
        </w:rPr>
        <w:t>тематическом</w:t>
      </w:r>
      <w:r w:rsidRPr="001B580D">
        <w:rPr>
          <w:spacing w:val="41"/>
          <w:sz w:val="24"/>
          <w:szCs w:val="24"/>
        </w:rPr>
        <w:t xml:space="preserve"> </w:t>
      </w:r>
      <w:r w:rsidRPr="001B580D">
        <w:rPr>
          <w:sz w:val="24"/>
          <w:szCs w:val="24"/>
        </w:rPr>
        <w:t>планировании</w:t>
      </w:r>
      <w:r w:rsidRPr="001B580D">
        <w:rPr>
          <w:spacing w:val="41"/>
          <w:sz w:val="24"/>
          <w:szCs w:val="24"/>
        </w:rPr>
        <w:t xml:space="preserve"> </w:t>
      </w:r>
      <w:r w:rsidRPr="001B580D">
        <w:rPr>
          <w:sz w:val="24"/>
          <w:szCs w:val="24"/>
        </w:rPr>
        <w:t>данной</w:t>
      </w:r>
      <w:r w:rsidRPr="001B580D">
        <w:rPr>
          <w:spacing w:val="41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рабочей</w:t>
      </w:r>
      <w:r w:rsidRPr="001B580D">
        <w:rPr>
          <w:spacing w:val="39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программы</w:t>
      </w:r>
      <w:r w:rsidRPr="001B580D">
        <w:rPr>
          <w:spacing w:val="42"/>
          <w:sz w:val="24"/>
          <w:szCs w:val="24"/>
        </w:rPr>
        <w:t xml:space="preserve"> </w:t>
      </w:r>
      <w:r w:rsidRPr="001B580D">
        <w:rPr>
          <w:sz w:val="24"/>
          <w:szCs w:val="24"/>
        </w:rPr>
        <w:t>отражено</w:t>
      </w:r>
      <w:r w:rsidRPr="001B580D">
        <w:rPr>
          <w:spacing w:val="42"/>
          <w:sz w:val="24"/>
          <w:szCs w:val="24"/>
        </w:rPr>
        <w:t xml:space="preserve"> </w:t>
      </w:r>
      <w:r w:rsidRPr="001B580D">
        <w:rPr>
          <w:sz w:val="24"/>
          <w:szCs w:val="24"/>
        </w:rPr>
        <w:t>содержание,</w:t>
      </w:r>
      <w:r w:rsidRPr="001B580D">
        <w:rPr>
          <w:spacing w:val="42"/>
          <w:sz w:val="24"/>
          <w:szCs w:val="24"/>
        </w:rPr>
        <w:t xml:space="preserve"> </w:t>
      </w:r>
      <w:r w:rsidRPr="001B580D">
        <w:rPr>
          <w:sz w:val="24"/>
          <w:szCs w:val="24"/>
        </w:rPr>
        <w:t>направленное</w:t>
      </w:r>
      <w:r w:rsidRPr="001B580D">
        <w:rPr>
          <w:spacing w:val="42"/>
          <w:sz w:val="24"/>
          <w:szCs w:val="24"/>
        </w:rPr>
        <w:t xml:space="preserve"> </w:t>
      </w:r>
      <w:r w:rsidRPr="001B580D">
        <w:rPr>
          <w:sz w:val="24"/>
          <w:szCs w:val="24"/>
        </w:rPr>
        <w:t>на</w:t>
      </w:r>
      <w:r w:rsidRPr="001B580D">
        <w:rPr>
          <w:spacing w:val="42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приобретение</w:t>
      </w:r>
      <w:r w:rsidRPr="001B580D">
        <w:rPr>
          <w:spacing w:val="42"/>
          <w:sz w:val="24"/>
          <w:szCs w:val="24"/>
        </w:rPr>
        <w:t xml:space="preserve"> </w:t>
      </w:r>
      <w:r w:rsidRPr="001B580D">
        <w:rPr>
          <w:sz w:val="24"/>
          <w:szCs w:val="24"/>
        </w:rPr>
        <w:t>школьниками</w:t>
      </w:r>
      <w:r w:rsidRPr="001B580D">
        <w:rPr>
          <w:spacing w:val="41"/>
          <w:sz w:val="24"/>
          <w:szCs w:val="24"/>
        </w:rPr>
        <w:t xml:space="preserve"> </w:t>
      </w:r>
      <w:r w:rsidRPr="001B580D">
        <w:rPr>
          <w:sz w:val="24"/>
          <w:szCs w:val="24"/>
        </w:rPr>
        <w:t>опыта</w:t>
      </w:r>
      <w:r w:rsidRPr="001B580D">
        <w:rPr>
          <w:spacing w:val="-52"/>
          <w:sz w:val="24"/>
          <w:szCs w:val="24"/>
        </w:rPr>
        <w:t xml:space="preserve"> </w:t>
      </w:r>
      <w:r w:rsidRPr="001B580D">
        <w:rPr>
          <w:sz w:val="24"/>
          <w:szCs w:val="24"/>
        </w:rPr>
        <w:t>осуществления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социально значимых дел.</w:t>
      </w:r>
    </w:p>
    <w:p w14:paraId="4BE25EF7" w14:textId="77777777" w:rsidR="00781437" w:rsidRPr="001B580D" w:rsidRDefault="00781437" w:rsidP="001B580D">
      <w:pPr>
        <w:pStyle w:val="a3"/>
        <w:ind w:left="0" w:right="51" w:firstLine="709"/>
        <w:jc w:val="both"/>
        <w:rPr>
          <w:sz w:val="24"/>
          <w:szCs w:val="24"/>
        </w:rPr>
      </w:pPr>
    </w:p>
    <w:p w14:paraId="4661F6AF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Программа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рассчитана на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1 год.</w:t>
      </w:r>
    </w:p>
    <w:p w14:paraId="37415FF5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Изменение</w:t>
      </w:r>
      <w:r w:rsidRPr="001B580D">
        <w:rPr>
          <w:spacing w:val="35"/>
          <w:sz w:val="24"/>
          <w:szCs w:val="24"/>
        </w:rPr>
        <w:t xml:space="preserve"> </w:t>
      </w:r>
      <w:r w:rsidRPr="001B580D">
        <w:rPr>
          <w:sz w:val="24"/>
          <w:szCs w:val="24"/>
        </w:rPr>
        <w:t>форм</w:t>
      </w:r>
      <w:r w:rsidRPr="001B580D">
        <w:rPr>
          <w:spacing w:val="35"/>
          <w:sz w:val="24"/>
          <w:szCs w:val="24"/>
        </w:rPr>
        <w:t xml:space="preserve"> </w:t>
      </w:r>
      <w:r w:rsidRPr="001B580D">
        <w:rPr>
          <w:sz w:val="24"/>
          <w:szCs w:val="24"/>
        </w:rPr>
        <w:t>организации</w:t>
      </w:r>
      <w:r w:rsidRPr="001B580D">
        <w:rPr>
          <w:spacing w:val="35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34"/>
          <w:sz w:val="24"/>
          <w:szCs w:val="24"/>
        </w:rPr>
        <w:t xml:space="preserve"> </w:t>
      </w:r>
      <w:r w:rsidRPr="001B580D">
        <w:rPr>
          <w:sz w:val="24"/>
          <w:szCs w:val="24"/>
        </w:rPr>
        <w:t>видов</w:t>
      </w:r>
      <w:r w:rsidRPr="001B580D">
        <w:rPr>
          <w:spacing w:val="34"/>
          <w:sz w:val="24"/>
          <w:szCs w:val="24"/>
        </w:rPr>
        <w:t xml:space="preserve"> </w:t>
      </w:r>
      <w:r w:rsidRPr="001B580D">
        <w:rPr>
          <w:sz w:val="24"/>
          <w:szCs w:val="24"/>
        </w:rPr>
        <w:t>деятельности</w:t>
      </w:r>
      <w:r w:rsidRPr="001B580D">
        <w:rPr>
          <w:spacing w:val="34"/>
          <w:sz w:val="24"/>
          <w:szCs w:val="24"/>
        </w:rPr>
        <w:t xml:space="preserve"> </w:t>
      </w:r>
      <w:r w:rsidRPr="001B580D">
        <w:rPr>
          <w:sz w:val="24"/>
          <w:szCs w:val="24"/>
        </w:rPr>
        <w:t>в</w:t>
      </w:r>
      <w:r w:rsidRPr="001B580D">
        <w:rPr>
          <w:spacing w:val="33"/>
          <w:sz w:val="24"/>
          <w:szCs w:val="24"/>
        </w:rPr>
        <w:t xml:space="preserve"> </w:t>
      </w:r>
      <w:r w:rsidRPr="001B580D">
        <w:rPr>
          <w:sz w:val="24"/>
          <w:szCs w:val="24"/>
        </w:rPr>
        <w:t>условиях</w:t>
      </w:r>
      <w:r w:rsidRPr="001B580D">
        <w:rPr>
          <w:spacing w:val="35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применения</w:t>
      </w:r>
      <w:r w:rsidRPr="001B580D">
        <w:rPr>
          <w:spacing w:val="35"/>
          <w:sz w:val="24"/>
          <w:szCs w:val="24"/>
        </w:rPr>
        <w:t xml:space="preserve"> </w:t>
      </w:r>
      <w:r w:rsidRPr="001B580D">
        <w:rPr>
          <w:sz w:val="24"/>
          <w:szCs w:val="24"/>
        </w:rPr>
        <w:t>дистанционных</w:t>
      </w:r>
      <w:r w:rsidRPr="001B580D">
        <w:rPr>
          <w:spacing w:val="35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образовательных</w:t>
      </w:r>
      <w:r w:rsidRPr="001B580D">
        <w:rPr>
          <w:spacing w:val="35"/>
          <w:sz w:val="24"/>
          <w:szCs w:val="24"/>
        </w:rPr>
        <w:t xml:space="preserve"> </w:t>
      </w:r>
      <w:r w:rsidRPr="001B580D">
        <w:rPr>
          <w:sz w:val="24"/>
          <w:szCs w:val="24"/>
        </w:rPr>
        <w:t>технологий</w:t>
      </w:r>
      <w:r w:rsidRPr="001B580D">
        <w:rPr>
          <w:spacing w:val="32"/>
          <w:sz w:val="24"/>
          <w:szCs w:val="24"/>
        </w:rPr>
        <w:t xml:space="preserve"> </w:t>
      </w:r>
      <w:r w:rsidRPr="001B580D">
        <w:rPr>
          <w:sz w:val="24"/>
          <w:szCs w:val="24"/>
        </w:rPr>
        <w:t>отражается</w:t>
      </w:r>
      <w:r w:rsidRPr="001B580D">
        <w:rPr>
          <w:spacing w:val="35"/>
          <w:sz w:val="24"/>
          <w:szCs w:val="24"/>
        </w:rPr>
        <w:t xml:space="preserve"> </w:t>
      </w:r>
      <w:r w:rsidRPr="001B580D">
        <w:rPr>
          <w:sz w:val="24"/>
          <w:szCs w:val="24"/>
        </w:rPr>
        <w:t>в</w:t>
      </w:r>
      <w:r w:rsidRPr="001B580D">
        <w:rPr>
          <w:spacing w:val="33"/>
          <w:sz w:val="24"/>
          <w:szCs w:val="24"/>
        </w:rPr>
        <w:t xml:space="preserve"> </w:t>
      </w:r>
      <w:r w:rsidRPr="001B580D">
        <w:rPr>
          <w:sz w:val="24"/>
          <w:szCs w:val="24"/>
        </w:rPr>
        <w:t>листе</w:t>
      </w:r>
      <w:r w:rsidRPr="001B580D">
        <w:rPr>
          <w:spacing w:val="-52"/>
          <w:sz w:val="24"/>
          <w:szCs w:val="24"/>
        </w:rPr>
        <w:t xml:space="preserve"> </w:t>
      </w:r>
      <w:r w:rsidRPr="001B580D">
        <w:rPr>
          <w:sz w:val="24"/>
          <w:szCs w:val="24"/>
        </w:rPr>
        <w:t>корректировки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указанием причины корректировки и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способа корректировки.</w:t>
      </w:r>
    </w:p>
    <w:p w14:paraId="45D9CDAE" w14:textId="77777777" w:rsidR="001B580D" w:rsidRDefault="001B580D" w:rsidP="001B580D">
      <w:pPr>
        <w:pStyle w:val="a3"/>
        <w:ind w:left="0" w:right="51" w:firstLine="709"/>
        <w:jc w:val="both"/>
        <w:rPr>
          <w:sz w:val="24"/>
          <w:szCs w:val="24"/>
        </w:rPr>
      </w:pPr>
    </w:p>
    <w:p w14:paraId="5AF17A93" w14:textId="614C4401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Содержание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по</w:t>
      </w:r>
      <w:r w:rsidRPr="001B580D">
        <w:rPr>
          <w:spacing w:val="30"/>
          <w:sz w:val="24"/>
          <w:szCs w:val="24"/>
        </w:rPr>
        <w:t xml:space="preserve"> </w:t>
      </w:r>
      <w:r w:rsidRPr="001B580D">
        <w:rPr>
          <w:sz w:val="24"/>
          <w:szCs w:val="24"/>
        </w:rPr>
        <w:t>функциональной</w:t>
      </w:r>
      <w:r w:rsidRPr="001B580D">
        <w:rPr>
          <w:spacing w:val="30"/>
          <w:sz w:val="24"/>
          <w:szCs w:val="24"/>
        </w:rPr>
        <w:t xml:space="preserve"> </w:t>
      </w:r>
      <w:r w:rsidRPr="001B580D">
        <w:rPr>
          <w:sz w:val="24"/>
          <w:szCs w:val="24"/>
        </w:rPr>
        <w:t>грамотности</w:t>
      </w:r>
      <w:r w:rsidRPr="001B580D">
        <w:rPr>
          <w:spacing w:val="27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30"/>
          <w:sz w:val="24"/>
          <w:szCs w:val="24"/>
        </w:rPr>
        <w:t xml:space="preserve"> </w:t>
      </w:r>
      <w:r w:rsidRPr="001B580D">
        <w:rPr>
          <w:sz w:val="24"/>
          <w:szCs w:val="24"/>
        </w:rPr>
        <w:t>технологическому</w:t>
      </w:r>
      <w:r w:rsidRPr="001B580D">
        <w:rPr>
          <w:spacing w:val="30"/>
          <w:sz w:val="24"/>
          <w:szCs w:val="24"/>
        </w:rPr>
        <w:t xml:space="preserve"> </w:t>
      </w:r>
      <w:r w:rsidRPr="001B580D">
        <w:rPr>
          <w:sz w:val="24"/>
          <w:szCs w:val="24"/>
        </w:rPr>
        <w:t>образованию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формируют</w:t>
      </w:r>
      <w:r w:rsidRPr="001B580D">
        <w:rPr>
          <w:spacing w:val="28"/>
          <w:sz w:val="24"/>
          <w:szCs w:val="24"/>
        </w:rPr>
        <w:t xml:space="preserve"> </w:t>
      </w:r>
      <w:r w:rsidRPr="001B580D">
        <w:rPr>
          <w:sz w:val="24"/>
          <w:szCs w:val="24"/>
        </w:rPr>
        <w:t>темы,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отмеченные</w:t>
      </w:r>
      <w:r w:rsidRPr="001B580D">
        <w:rPr>
          <w:spacing w:val="31"/>
          <w:sz w:val="24"/>
          <w:szCs w:val="24"/>
        </w:rPr>
        <w:t xml:space="preserve"> </w:t>
      </w:r>
      <w:r w:rsidRPr="001B580D">
        <w:rPr>
          <w:sz w:val="24"/>
          <w:szCs w:val="24"/>
        </w:rPr>
        <w:t>следующими</w:t>
      </w:r>
      <w:r w:rsidRPr="001B580D">
        <w:rPr>
          <w:spacing w:val="36"/>
          <w:sz w:val="24"/>
          <w:szCs w:val="24"/>
        </w:rPr>
        <w:t xml:space="preserve"> </w:t>
      </w:r>
      <w:r w:rsidRPr="001B580D">
        <w:rPr>
          <w:sz w:val="24"/>
          <w:szCs w:val="24"/>
        </w:rPr>
        <w:t>условными</w:t>
      </w:r>
      <w:r w:rsidRPr="001B580D">
        <w:rPr>
          <w:spacing w:val="-52"/>
          <w:sz w:val="24"/>
          <w:szCs w:val="24"/>
        </w:rPr>
        <w:t xml:space="preserve"> </w:t>
      </w:r>
      <w:r w:rsidRPr="001B580D">
        <w:rPr>
          <w:sz w:val="24"/>
          <w:szCs w:val="24"/>
        </w:rPr>
        <w:t>обозначениями:</w:t>
      </w:r>
    </w:p>
    <w:p w14:paraId="7CF8436C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МГ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–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математическая</w:t>
      </w:r>
      <w:r w:rsidRPr="001B580D">
        <w:rPr>
          <w:spacing w:val="-4"/>
          <w:sz w:val="24"/>
          <w:szCs w:val="24"/>
        </w:rPr>
        <w:t xml:space="preserve"> </w:t>
      </w:r>
      <w:r w:rsidRPr="001B580D">
        <w:rPr>
          <w:sz w:val="24"/>
          <w:szCs w:val="24"/>
        </w:rPr>
        <w:t>грамотность;</w:t>
      </w:r>
    </w:p>
    <w:p w14:paraId="5B3F8742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ЧГ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–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читательская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грамотность;</w:t>
      </w:r>
    </w:p>
    <w:p w14:paraId="2F34E717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ФГ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–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финансовая грамотность;</w:t>
      </w:r>
    </w:p>
    <w:p w14:paraId="73E0FBDF" w14:textId="77777777" w:rsidR="00F6617A" w:rsidRDefault="00000000" w:rsidP="001B580D">
      <w:pPr>
        <w:pStyle w:val="a3"/>
        <w:ind w:left="0" w:right="51" w:firstLine="709"/>
        <w:jc w:val="both"/>
        <w:rPr>
          <w:spacing w:val="-52"/>
          <w:sz w:val="24"/>
          <w:szCs w:val="24"/>
        </w:rPr>
      </w:pPr>
      <w:r w:rsidRPr="001B580D">
        <w:rPr>
          <w:sz w:val="24"/>
          <w:szCs w:val="24"/>
        </w:rPr>
        <w:t>ЕНГ – естественно-научная грамотность;</w:t>
      </w:r>
      <w:r w:rsidRPr="001B580D">
        <w:rPr>
          <w:spacing w:val="-52"/>
          <w:sz w:val="24"/>
          <w:szCs w:val="24"/>
        </w:rPr>
        <w:t xml:space="preserve"> </w:t>
      </w:r>
    </w:p>
    <w:p w14:paraId="1B92175A" w14:textId="38962A49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ТО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– технологическое образование.</w:t>
      </w:r>
    </w:p>
    <w:p w14:paraId="4E96A1CD" w14:textId="77777777" w:rsidR="00781437" w:rsidRPr="001B580D" w:rsidRDefault="00781437" w:rsidP="001B580D">
      <w:pPr>
        <w:pStyle w:val="a3"/>
        <w:ind w:left="0" w:right="51" w:firstLine="709"/>
        <w:jc w:val="both"/>
        <w:rPr>
          <w:sz w:val="24"/>
          <w:szCs w:val="24"/>
        </w:rPr>
      </w:pPr>
    </w:p>
    <w:p w14:paraId="03CA019B" w14:textId="77777777" w:rsidR="00781437" w:rsidRPr="001B580D" w:rsidRDefault="00000000" w:rsidP="001B580D">
      <w:pPr>
        <w:pStyle w:val="a3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Структура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рабочей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программы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состоит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из:</w:t>
      </w:r>
    </w:p>
    <w:p w14:paraId="77AC3966" w14:textId="77777777" w:rsidR="00781437" w:rsidRPr="001B580D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пояснительная</w:t>
      </w:r>
      <w:r w:rsidRPr="001B580D">
        <w:rPr>
          <w:spacing w:val="-5"/>
          <w:sz w:val="24"/>
          <w:szCs w:val="24"/>
        </w:rPr>
        <w:t xml:space="preserve"> </w:t>
      </w:r>
      <w:r w:rsidRPr="001B580D">
        <w:rPr>
          <w:sz w:val="24"/>
          <w:szCs w:val="24"/>
        </w:rPr>
        <w:t>записка;</w:t>
      </w:r>
    </w:p>
    <w:p w14:paraId="2522F0B2" w14:textId="77777777" w:rsidR="00781437" w:rsidRPr="001B580D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общая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характеристика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курса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математики;</w:t>
      </w:r>
    </w:p>
    <w:p w14:paraId="4878B335" w14:textId="77777777" w:rsidR="00781437" w:rsidRPr="001B580D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описание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места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учебного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предмета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в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учебном</w:t>
      </w:r>
      <w:r w:rsidRPr="001B580D">
        <w:rPr>
          <w:spacing w:val="-3"/>
          <w:sz w:val="24"/>
          <w:szCs w:val="24"/>
        </w:rPr>
        <w:t xml:space="preserve"> </w:t>
      </w:r>
      <w:r w:rsidRPr="001B580D">
        <w:rPr>
          <w:sz w:val="24"/>
          <w:szCs w:val="24"/>
        </w:rPr>
        <w:t>плане;</w:t>
      </w:r>
    </w:p>
    <w:p w14:paraId="597FCA39" w14:textId="77777777" w:rsidR="00781437" w:rsidRPr="00016314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1B580D">
        <w:rPr>
          <w:sz w:val="24"/>
          <w:szCs w:val="24"/>
        </w:rPr>
        <w:t>личностные,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метапредметные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и</w:t>
      </w:r>
      <w:r w:rsidRPr="001B580D">
        <w:rPr>
          <w:spacing w:val="-2"/>
          <w:sz w:val="24"/>
          <w:szCs w:val="24"/>
        </w:rPr>
        <w:t xml:space="preserve"> </w:t>
      </w:r>
      <w:r w:rsidRPr="001B580D">
        <w:rPr>
          <w:sz w:val="24"/>
          <w:szCs w:val="24"/>
        </w:rPr>
        <w:t>предметные</w:t>
      </w:r>
      <w:r w:rsidRPr="001B580D">
        <w:rPr>
          <w:spacing w:val="-1"/>
          <w:sz w:val="24"/>
          <w:szCs w:val="24"/>
        </w:rPr>
        <w:t xml:space="preserve"> </w:t>
      </w:r>
      <w:r w:rsidRPr="001B580D">
        <w:rPr>
          <w:sz w:val="24"/>
          <w:szCs w:val="24"/>
        </w:rPr>
        <w:t>результаты</w:t>
      </w:r>
      <w:r w:rsidRPr="001B580D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освоения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содержания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курса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математики 10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класса;</w:t>
      </w:r>
    </w:p>
    <w:p w14:paraId="167DE1F9" w14:textId="77777777" w:rsidR="00781437" w:rsidRPr="00016314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016314">
        <w:rPr>
          <w:sz w:val="24"/>
          <w:szCs w:val="24"/>
        </w:rPr>
        <w:t>содержание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учебного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курса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математики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в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10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классе;</w:t>
      </w:r>
    </w:p>
    <w:p w14:paraId="7652CB32" w14:textId="77777777" w:rsidR="00781437" w:rsidRPr="00016314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016314">
        <w:rPr>
          <w:sz w:val="24"/>
          <w:szCs w:val="24"/>
        </w:rPr>
        <w:t>тематическое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планирование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с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определением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основных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видов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учебной</w:t>
      </w:r>
      <w:r w:rsidRPr="00016314">
        <w:rPr>
          <w:spacing w:val="-5"/>
          <w:sz w:val="24"/>
          <w:szCs w:val="24"/>
        </w:rPr>
        <w:t xml:space="preserve"> </w:t>
      </w:r>
      <w:r w:rsidRPr="00016314">
        <w:rPr>
          <w:sz w:val="24"/>
          <w:szCs w:val="24"/>
        </w:rPr>
        <w:t>деятельности;</w:t>
      </w:r>
    </w:p>
    <w:p w14:paraId="614A30C7" w14:textId="77777777" w:rsidR="00781437" w:rsidRPr="00016314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016314">
        <w:rPr>
          <w:sz w:val="24"/>
          <w:szCs w:val="24"/>
        </w:rPr>
        <w:t>описание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учебно-методического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и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материально-технического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обеспечения</w:t>
      </w:r>
      <w:r w:rsidRPr="00016314">
        <w:rPr>
          <w:spacing w:val="-6"/>
          <w:sz w:val="24"/>
          <w:szCs w:val="24"/>
        </w:rPr>
        <w:t xml:space="preserve"> </w:t>
      </w:r>
      <w:r w:rsidRPr="00016314">
        <w:rPr>
          <w:sz w:val="24"/>
          <w:szCs w:val="24"/>
        </w:rPr>
        <w:t>образовательного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процесса;</w:t>
      </w:r>
    </w:p>
    <w:p w14:paraId="763E269E" w14:textId="77777777" w:rsidR="00781437" w:rsidRPr="00016314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016314">
        <w:rPr>
          <w:sz w:val="24"/>
          <w:szCs w:val="24"/>
        </w:rPr>
        <w:t>планируемые</w:t>
      </w:r>
      <w:r w:rsidRPr="00016314">
        <w:rPr>
          <w:spacing w:val="-5"/>
          <w:sz w:val="24"/>
          <w:szCs w:val="24"/>
        </w:rPr>
        <w:t xml:space="preserve"> </w:t>
      </w:r>
      <w:r w:rsidRPr="00016314">
        <w:rPr>
          <w:sz w:val="24"/>
          <w:szCs w:val="24"/>
        </w:rPr>
        <w:t>результаты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изучения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математики;</w:t>
      </w:r>
    </w:p>
    <w:p w14:paraId="495C83EB" w14:textId="77777777" w:rsidR="00781437" w:rsidRPr="00016314" w:rsidRDefault="00000000">
      <w:pPr>
        <w:pStyle w:val="a4"/>
        <w:numPr>
          <w:ilvl w:val="0"/>
          <w:numId w:val="3"/>
        </w:numPr>
        <w:tabs>
          <w:tab w:val="left" w:pos="1282"/>
        </w:tabs>
        <w:spacing w:line="240" w:lineRule="auto"/>
        <w:ind w:left="0" w:right="51" w:firstLine="709"/>
        <w:jc w:val="both"/>
        <w:rPr>
          <w:sz w:val="24"/>
          <w:szCs w:val="24"/>
        </w:rPr>
      </w:pPr>
      <w:r w:rsidRPr="00016314">
        <w:rPr>
          <w:sz w:val="24"/>
          <w:szCs w:val="24"/>
        </w:rPr>
        <w:t>приложения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к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программе.</w:t>
      </w:r>
    </w:p>
    <w:p w14:paraId="7D3DA669" w14:textId="77777777" w:rsidR="00781437" w:rsidRPr="00016314" w:rsidRDefault="00781437" w:rsidP="00016314">
      <w:pPr>
        <w:ind w:firstLine="709"/>
        <w:rPr>
          <w:sz w:val="24"/>
          <w:szCs w:val="24"/>
        </w:rPr>
        <w:sectPr w:rsidR="00781437" w:rsidRPr="00016314">
          <w:pgSz w:w="16840" w:h="11910" w:orient="landscape"/>
          <w:pgMar w:top="1060" w:right="680" w:bottom="280" w:left="800" w:header="720" w:footer="720" w:gutter="0"/>
          <w:cols w:space="720"/>
        </w:sectPr>
      </w:pPr>
    </w:p>
    <w:p w14:paraId="4125F465" w14:textId="014C4274" w:rsidR="00781437" w:rsidRPr="00016314" w:rsidRDefault="00000000">
      <w:pPr>
        <w:pStyle w:val="1"/>
        <w:numPr>
          <w:ilvl w:val="1"/>
          <w:numId w:val="7"/>
        </w:numPr>
        <w:ind w:left="0" w:firstLine="0"/>
        <w:jc w:val="center"/>
        <w:rPr>
          <w:sz w:val="24"/>
          <w:szCs w:val="24"/>
        </w:rPr>
      </w:pPr>
      <w:r w:rsidRPr="00016314">
        <w:rPr>
          <w:sz w:val="24"/>
          <w:szCs w:val="24"/>
        </w:rPr>
        <w:lastRenderedPageBreak/>
        <w:t>Общая</w:t>
      </w:r>
      <w:r w:rsidRPr="00016314">
        <w:rPr>
          <w:spacing w:val="-5"/>
          <w:sz w:val="24"/>
          <w:szCs w:val="24"/>
        </w:rPr>
        <w:t xml:space="preserve"> </w:t>
      </w:r>
      <w:r w:rsidRPr="00016314">
        <w:rPr>
          <w:sz w:val="24"/>
          <w:szCs w:val="24"/>
        </w:rPr>
        <w:t>характеристика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курса</w:t>
      </w:r>
      <w:r w:rsidRPr="00016314">
        <w:rPr>
          <w:spacing w:val="-5"/>
          <w:sz w:val="24"/>
          <w:szCs w:val="24"/>
        </w:rPr>
        <w:t xml:space="preserve"> </w:t>
      </w:r>
      <w:r w:rsidR="001B580D" w:rsidRPr="00016314">
        <w:rPr>
          <w:sz w:val="24"/>
          <w:szCs w:val="24"/>
        </w:rPr>
        <w:t>физики</w:t>
      </w:r>
    </w:p>
    <w:p w14:paraId="681D900B" w14:textId="77777777" w:rsidR="00781437" w:rsidRPr="00016314" w:rsidRDefault="00781437" w:rsidP="00016314">
      <w:pPr>
        <w:pStyle w:val="a3"/>
        <w:ind w:left="0" w:firstLine="709"/>
        <w:rPr>
          <w:b/>
          <w:sz w:val="24"/>
          <w:szCs w:val="24"/>
        </w:rPr>
      </w:pPr>
    </w:p>
    <w:p w14:paraId="672CF9E4" w14:textId="4A8EFE60" w:rsidR="001B580D" w:rsidRPr="001B580D" w:rsidRDefault="001B580D" w:rsidP="00016314">
      <w:pPr>
        <w:widowControl/>
        <w:suppressAutoHyphens/>
        <w:autoSpaceDE/>
        <w:autoSpaceDN/>
        <w:ind w:firstLine="851"/>
        <w:jc w:val="both"/>
        <w:rPr>
          <w:sz w:val="24"/>
          <w:szCs w:val="24"/>
          <w:lang w:eastAsia="ar-SA"/>
        </w:rPr>
      </w:pPr>
      <w:r w:rsidRPr="001B580D">
        <w:rPr>
          <w:sz w:val="24"/>
          <w:szCs w:val="24"/>
          <w:lang w:eastAsia="ar-SA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</w:p>
    <w:p w14:paraId="437B9A7C" w14:textId="77777777" w:rsidR="001B580D" w:rsidRPr="001B580D" w:rsidRDefault="001B580D" w:rsidP="00016314">
      <w:pPr>
        <w:widowControl/>
        <w:autoSpaceDE/>
        <w:autoSpaceDN/>
        <w:ind w:firstLine="851"/>
        <w:jc w:val="both"/>
        <w:rPr>
          <w:sz w:val="24"/>
          <w:szCs w:val="24"/>
          <w:lang w:eastAsia="ar-SA"/>
        </w:rPr>
      </w:pPr>
      <w:r w:rsidRPr="001B580D">
        <w:rPr>
          <w:sz w:val="24"/>
          <w:szCs w:val="24"/>
          <w:lang w:eastAsia="ar-SA"/>
        </w:rPr>
        <w:t xml:space="preserve">Гуманитарное значение физики как составной части общего образовании состоит в том, что она вооружает школьника </w:t>
      </w:r>
      <w:r w:rsidRPr="001B580D">
        <w:rPr>
          <w:b/>
          <w:i/>
          <w:sz w:val="24"/>
          <w:szCs w:val="24"/>
          <w:lang w:eastAsia="ar-SA"/>
        </w:rPr>
        <w:t>научным методом познания</w:t>
      </w:r>
      <w:r w:rsidRPr="001B580D">
        <w:rPr>
          <w:i/>
          <w:sz w:val="24"/>
          <w:szCs w:val="24"/>
          <w:lang w:eastAsia="ar-SA"/>
        </w:rPr>
        <w:t>,</w:t>
      </w:r>
      <w:r w:rsidRPr="001B580D">
        <w:rPr>
          <w:sz w:val="24"/>
          <w:szCs w:val="24"/>
          <w:lang w:eastAsia="ar-SA"/>
        </w:rPr>
        <w:t xml:space="preserve"> позволяющим получать объективные знания об окружающем мире.</w:t>
      </w:r>
    </w:p>
    <w:p w14:paraId="77E26E25" w14:textId="77777777" w:rsidR="001B580D" w:rsidRPr="001B580D" w:rsidRDefault="001B580D" w:rsidP="00016314">
      <w:pPr>
        <w:widowControl/>
        <w:suppressAutoHyphens/>
        <w:autoSpaceDE/>
        <w:autoSpaceDN/>
        <w:ind w:firstLine="851"/>
        <w:jc w:val="both"/>
        <w:rPr>
          <w:sz w:val="24"/>
          <w:szCs w:val="24"/>
          <w:lang w:eastAsia="ar-SA"/>
        </w:rPr>
      </w:pPr>
      <w:r w:rsidRPr="001B580D">
        <w:rPr>
          <w:sz w:val="24"/>
          <w:szCs w:val="24"/>
          <w:lang w:eastAsia="ar-SA"/>
        </w:rPr>
        <w:t>Знание физических законов необходимо для изучения химии, биологии, физической географии, технологии, ОБЖ.</w:t>
      </w:r>
    </w:p>
    <w:p w14:paraId="44A87F3F" w14:textId="77777777" w:rsidR="001B580D" w:rsidRPr="001B580D" w:rsidRDefault="001B580D" w:rsidP="00016314">
      <w:pPr>
        <w:widowControl/>
        <w:suppressAutoHyphens/>
        <w:autoSpaceDE/>
        <w:autoSpaceDN/>
        <w:ind w:firstLine="851"/>
        <w:jc w:val="both"/>
        <w:rPr>
          <w:b/>
          <w:sz w:val="24"/>
          <w:szCs w:val="24"/>
          <w:lang w:eastAsia="ar-SA"/>
        </w:rPr>
      </w:pPr>
      <w:r w:rsidRPr="001B580D">
        <w:rPr>
          <w:sz w:val="24"/>
          <w:szCs w:val="24"/>
          <w:lang w:eastAsia="ar-SA"/>
        </w:rPr>
        <w:t xml:space="preserve">Курс физики в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</w:t>
      </w:r>
    </w:p>
    <w:p w14:paraId="2BB69A0F" w14:textId="77777777" w:rsidR="00781437" w:rsidRPr="00016314" w:rsidRDefault="00781437" w:rsidP="00016314">
      <w:pPr>
        <w:pStyle w:val="a3"/>
        <w:ind w:left="0" w:firstLine="851"/>
        <w:rPr>
          <w:sz w:val="24"/>
          <w:szCs w:val="24"/>
        </w:rPr>
      </w:pPr>
    </w:p>
    <w:p w14:paraId="1740F7BC" w14:textId="7C31C2C2" w:rsidR="00781437" w:rsidRPr="00016314" w:rsidRDefault="00000000">
      <w:pPr>
        <w:pStyle w:val="1"/>
        <w:numPr>
          <w:ilvl w:val="1"/>
          <w:numId w:val="7"/>
        </w:numPr>
        <w:ind w:left="0" w:firstLine="709"/>
        <w:jc w:val="center"/>
        <w:rPr>
          <w:sz w:val="24"/>
          <w:szCs w:val="24"/>
        </w:rPr>
      </w:pPr>
      <w:r w:rsidRPr="00016314">
        <w:rPr>
          <w:sz w:val="24"/>
          <w:szCs w:val="24"/>
        </w:rPr>
        <w:t>Описание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места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учебного предмета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в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учебном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плане</w:t>
      </w:r>
    </w:p>
    <w:p w14:paraId="326CA94F" w14:textId="77777777" w:rsidR="00781437" w:rsidRPr="00016314" w:rsidRDefault="00781437" w:rsidP="00016314">
      <w:pPr>
        <w:pStyle w:val="a3"/>
        <w:ind w:left="0" w:firstLine="851"/>
        <w:rPr>
          <w:b/>
          <w:sz w:val="24"/>
          <w:szCs w:val="24"/>
        </w:rPr>
      </w:pPr>
    </w:p>
    <w:p w14:paraId="0DA81684" w14:textId="29D7A5CB" w:rsidR="00781437" w:rsidRPr="00016314" w:rsidRDefault="00000000" w:rsidP="00016314">
      <w:pPr>
        <w:pStyle w:val="a3"/>
        <w:ind w:left="0" w:firstLine="851"/>
        <w:rPr>
          <w:sz w:val="24"/>
          <w:szCs w:val="24"/>
        </w:rPr>
      </w:pPr>
      <w:r w:rsidRPr="00016314">
        <w:rPr>
          <w:sz w:val="24"/>
          <w:szCs w:val="24"/>
        </w:rPr>
        <w:t>Учебный</w:t>
      </w:r>
      <w:r w:rsidRPr="00016314">
        <w:rPr>
          <w:spacing w:val="4"/>
          <w:sz w:val="24"/>
          <w:szCs w:val="24"/>
        </w:rPr>
        <w:t xml:space="preserve"> </w:t>
      </w:r>
      <w:r w:rsidRPr="00016314">
        <w:rPr>
          <w:sz w:val="24"/>
          <w:szCs w:val="24"/>
        </w:rPr>
        <w:t>план</w:t>
      </w:r>
      <w:r w:rsidRPr="00016314">
        <w:rPr>
          <w:spacing w:val="6"/>
          <w:sz w:val="24"/>
          <w:szCs w:val="24"/>
        </w:rPr>
        <w:t xml:space="preserve"> </w:t>
      </w:r>
      <w:r w:rsidRPr="00016314">
        <w:rPr>
          <w:sz w:val="24"/>
          <w:szCs w:val="24"/>
        </w:rPr>
        <w:t>на</w:t>
      </w:r>
      <w:r w:rsidRPr="00016314">
        <w:rPr>
          <w:spacing w:val="3"/>
          <w:sz w:val="24"/>
          <w:szCs w:val="24"/>
        </w:rPr>
        <w:t xml:space="preserve"> </w:t>
      </w:r>
      <w:r w:rsidRPr="00016314">
        <w:rPr>
          <w:sz w:val="24"/>
          <w:szCs w:val="24"/>
        </w:rPr>
        <w:t>изучение</w:t>
      </w:r>
      <w:r w:rsidRPr="00016314">
        <w:rPr>
          <w:spacing w:val="4"/>
          <w:sz w:val="24"/>
          <w:szCs w:val="24"/>
        </w:rPr>
        <w:t xml:space="preserve"> </w:t>
      </w:r>
      <w:r w:rsidRPr="00016314">
        <w:rPr>
          <w:sz w:val="24"/>
          <w:szCs w:val="24"/>
        </w:rPr>
        <w:t>математики</w:t>
      </w:r>
      <w:r w:rsidRPr="00016314">
        <w:rPr>
          <w:spacing w:val="5"/>
          <w:sz w:val="24"/>
          <w:szCs w:val="24"/>
        </w:rPr>
        <w:t xml:space="preserve"> </w:t>
      </w:r>
      <w:r w:rsidRPr="00016314">
        <w:rPr>
          <w:sz w:val="24"/>
          <w:szCs w:val="24"/>
        </w:rPr>
        <w:t>в</w:t>
      </w:r>
      <w:r w:rsidRPr="00016314">
        <w:rPr>
          <w:spacing w:val="5"/>
          <w:sz w:val="24"/>
          <w:szCs w:val="24"/>
        </w:rPr>
        <w:t xml:space="preserve"> </w:t>
      </w:r>
      <w:r w:rsidRPr="00016314">
        <w:rPr>
          <w:sz w:val="24"/>
          <w:szCs w:val="24"/>
        </w:rPr>
        <w:t>1</w:t>
      </w:r>
      <w:r w:rsidR="00E36CC7">
        <w:rPr>
          <w:sz w:val="24"/>
          <w:szCs w:val="24"/>
        </w:rPr>
        <w:t>0</w:t>
      </w:r>
      <w:r w:rsidRPr="00016314">
        <w:rPr>
          <w:spacing w:val="2"/>
          <w:sz w:val="24"/>
          <w:szCs w:val="24"/>
        </w:rPr>
        <w:t xml:space="preserve"> </w:t>
      </w:r>
      <w:r w:rsidRPr="00016314">
        <w:rPr>
          <w:sz w:val="24"/>
          <w:szCs w:val="24"/>
        </w:rPr>
        <w:t>классе</w:t>
      </w:r>
      <w:r w:rsidRPr="00016314">
        <w:rPr>
          <w:spacing w:val="6"/>
          <w:sz w:val="24"/>
          <w:szCs w:val="24"/>
        </w:rPr>
        <w:t xml:space="preserve"> </w:t>
      </w:r>
      <w:r w:rsidRPr="00016314">
        <w:rPr>
          <w:sz w:val="24"/>
          <w:szCs w:val="24"/>
        </w:rPr>
        <w:t>основной</w:t>
      </w:r>
      <w:r w:rsidRPr="00016314">
        <w:rPr>
          <w:spacing w:val="2"/>
          <w:sz w:val="24"/>
          <w:szCs w:val="24"/>
        </w:rPr>
        <w:t xml:space="preserve"> </w:t>
      </w:r>
      <w:r w:rsidRPr="00016314">
        <w:rPr>
          <w:sz w:val="24"/>
          <w:szCs w:val="24"/>
        </w:rPr>
        <w:t>школы</w:t>
      </w:r>
      <w:r w:rsidRPr="00016314">
        <w:rPr>
          <w:spacing w:val="3"/>
          <w:sz w:val="24"/>
          <w:szCs w:val="24"/>
        </w:rPr>
        <w:t xml:space="preserve"> </w:t>
      </w:r>
      <w:r w:rsidRPr="00016314">
        <w:rPr>
          <w:sz w:val="24"/>
          <w:szCs w:val="24"/>
        </w:rPr>
        <w:t>отводит</w:t>
      </w:r>
      <w:r w:rsidRPr="00016314">
        <w:rPr>
          <w:spacing w:val="5"/>
          <w:sz w:val="24"/>
          <w:szCs w:val="24"/>
        </w:rPr>
        <w:t xml:space="preserve"> </w:t>
      </w:r>
      <w:r w:rsidR="00016314">
        <w:rPr>
          <w:sz w:val="24"/>
          <w:szCs w:val="24"/>
        </w:rPr>
        <w:t>2</w:t>
      </w:r>
      <w:r w:rsidRPr="00016314">
        <w:rPr>
          <w:spacing w:val="6"/>
          <w:sz w:val="24"/>
          <w:szCs w:val="24"/>
        </w:rPr>
        <w:t xml:space="preserve"> </w:t>
      </w:r>
      <w:r w:rsidRPr="00016314">
        <w:rPr>
          <w:sz w:val="24"/>
          <w:szCs w:val="24"/>
        </w:rPr>
        <w:t>учебных</w:t>
      </w:r>
      <w:r w:rsidRPr="00016314">
        <w:rPr>
          <w:spacing w:val="5"/>
          <w:sz w:val="24"/>
          <w:szCs w:val="24"/>
        </w:rPr>
        <w:t xml:space="preserve"> </w:t>
      </w:r>
      <w:r w:rsidRPr="00016314">
        <w:rPr>
          <w:sz w:val="24"/>
          <w:szCs w:val="24"/>
        </w:rPr>
        <w:t>часа</w:t>
      </w:r>
      <w:r w:rsidRPr="00016314">
        <w:rPr>
          <w:spacing w:val="6"/>
          <w:sz w:val="24"/>
          <w:szCs w:val="24"/>
        </w:rPr>
        <w:t xml:space="preserve"> </w:t>
      </w:r>
      <w:r w:rsidRPr="00016314">
        <w:rPr>
          <w:sz w:val="24"/>
          <w:szCs w:val="24"/>
        </w:rPr>
        <w:t>в</w:t>
      </w:r>
      <w:r w:rsidRPr="00016314">
        <w:rPr>
          <w:spacing w:val="2"/>
          <w:sz w:val="24"/>
          <w:szCs w:val="24"/>
        </w:rPr>
        <w:t xml:space="preserve"> </w:t>
      </w:r>
      <w:r w:rsidRPr="00016314">
        <w:rPr>
          <w:sz w:val="24"/>
          <w:szCs w:val="24"/>
        </w:rPr>
        <w:t>неделю</w:t>
      </w:r>
      <w:r w:rsidRPr="00016314">
        <w:rPr>
          <w:spacing w:val="5"/>
          <w:sz w:val="24"/>
          <w:szCs w:val="24"/>
        </w:rPr>
        <w:t xml:space="preserve"> </w:t>
      </w:r>
      <w:r w:rsidRPr="00016314">
        <w:rPr>
          <w:sz w:val="24"/>
          <w:szCs w:val="24"/>
        </w:rPr>
        <w:t>в</w:t>
      </w:r>
      <w:r w:rsidRPr="00016314">
        <w:rPr>
          <w:spacing w:val="11"/>
          <w:sz w:val="24"/>
          <w:szCs w:val="24"/>
        </w:rPr>
        <w:t xml:space="preserve"> </w:t>
      </w:r>
      <w:r w:rsidRPr="00016314">
        <w:rPr>
          <w:sz w:val="24"/>
          <w:szCs w:val="24"/>
        </w:rPr>
        <w:t>течение</w:t>
      </w:r>
      <w:r w:rsidRPr="00016314">
        <w:rPr>
          <w:spacing w:val="5"/>
          <w:sz w:val="24"/>
          <w:szCs w:val="24"/>
        </w:rPr>
        <w:t xml:space="preserve"> </w:t>
      </w:r>
      <w:r w:rsidRPr="00016314">
        <w:rPr>
          <w:sz w:val="24"/>
          <w:szCs w:val="24"/>
        </w:rPr>
        <w:t>всего</w:t>
      </w:r>
      <w:r w:rsidRPr="00016314">
        <w:rPr>
          <w:spacing w:val="3"/>
          <w:sz w:val="24"/>
          <w:szCs w:val="24"/>
        </w:rPr>
        <w:t xml:space="preserve"> </w:t>
      </w:r>
      <w:r w:rsidRPr="00016314">
        <w:rPr>
          <w:sz w:val="24"/>
          <w:szCs w:val="24"/>
        </w:rPr>
        <w:t>года</w:t>
      </w:r>
      <w:r w:rsidRPr="00016314">
        <w:rPr>
          <w:spacing w:val="6"/>
          <w:sz w:val="24"/>
          <w:szCs w:val="24"/>
        </w:rPr>
        <w:t xml:space="preserve"> </w:t>
      </w:r>
      <w:r w:rsidRPr="00016314">
        <w:rPr>
          <w:sz w:val="24"/>
          <w:szCs w:val="24"/>
        </w:rPr>
        <w:t>обучения</w:t>
      </w:r>
      <w:r w:rsidRPr="00016314">
        <w:rPr>
          <w:spacing w:val="4"/>
          <w:sz w:val="24"/>
          <w:szCs w:val="24"/>
        </w:rPr>
        <w:t xml:space="preserve"> </w:t>
      </w:r>
      <w:r w:rsidRPr="00016314">
        <w:rPr>
          <w:sz w:val="24"/>
          <w:szCs w:val="24"/>
        </w:rPr>
        <w:t>(3</w:t>
      </w:r>
      <w:r w:rsidR="006641E1">
        <w:rPr>
          <w:sz w:val="24"/>
          <w:szCs w:val="24"/>
        </w:rPr>
        <w:t>3</w:t>
      </w:r>
      <w:r w:rsidRPr="00016314">
        <w:rPr>
          <w:spacing w:val="6"/>
          <w:sz w:val="24"/>
          <w:szCs w:val="24"/>
        </w:rPr>
        <w:t xml:space="preserve"> </w:t>
      </w:r>
      <w:r w:rsidRPr="00016314">
        <w:rPr>
          <w:sz w:val="24"/>
          <w:szCs w:val="24"/>
        </w:rPr>
        <w:t>недели</w:t>
      </w:r>
      <w:proofErr w:type="gramStart"/>
      <w:r w:rsidRPr="00016314">
        <w:rPr>
          <w:sz w:val="24"/>
          <w:szCs w:val="24"/>
        </w:rPr>
        <w:t>),</w:t>
      </w:r>
      <w:r w:rsidRPr="00016314">
        <w:rPr>
          <w:spacing w:val="-52"/>
          <w:sz w:val="24"/>
          <w:szCs w:val="24"/>
        </w:rPr>
        <w:t xml:space="preserve"> </w:t>
      </w:r>
      <w:r w:rsidR="00016314">
        <w:rPr>
          <w:spacing w:val="-52"/>
          <w:sz w:val="24"/>
          <w:szCs w:val="24"/>
        </w:rPr>
        <w:t xml:space="preserve"> </w:t>
      </w:r>
      <w:r w:rsidR="006641E1">
        <w:rPr>
          <w:spacing w:val="-52"/>
          <w:sz w:val="24"/>
          <w:szCs w:val="24"/>
        </w:rPr>
        <w:t xml:space="preserve"> </w:t>
      </w:r>
      <w:proofErr w:type="gramEnd"/>
      <w:r w:rsidR="00016314">
        <w:rPr>
          <w:spacing w:val="-52"/>
          <w:sz w:val="24"/>
          <w:szCs w:val="24"/>
        </w:rPr>
        <w:t xml:space="preserve">  </w:t>
      </w:r>
      <w:r w:rsidRPr="00016314">
        <w:rPr>
          <w:sz w:val="24"/>
          <w:szCs w:val="24"/>
        </w:rPr>
        <w:t xml:space="preserve">всего </w:t>
      </w:r>
      <w:r w:rsidR="00016314">
        <w:rPr>
          <w:sz w:val="24"/>
          <w:szCs w:val="24"/>
        </w:rPr>
        <w:t>6</w:t>
      </w:r>
      <w:r w:rsidR="006641E1">
        <w:rPr>
          <w:sz w:val="24"/>
          <w:szCs w:val="24"/>
        </w:rPr>
        <w:t>6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часов.</w:t>
      </w:r>
    </w:p>
    <w:p w14:paraId="04747F21" w14:textId="77777777" w:rsidR="00781437" w:rsidRPr="00016314" w:rsidRDefault="00000000" w:rsidP="00016314">
      <w:pPr>
        <w:pStyle w:val="a3"/>
        <w:ind w:left="0" w:firstLine="851"/>
        <w:rPr>
          <w:sz w:val="24"/>
          <w:szCs w:val="24"/>
        </w:rPr>
      </w:pPr>
      <w:r w:rsidRPr="00016314">
        <w:rPr>
          <w:sz w:val="24"/>
          <w:szCs w:val="24"/>
        </w:rPr>
        <w:t>Организация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образовательного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процесса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имеет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свои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особенности:</w:t>
      </w:r>
    </w:p>
    <w:p w14:paraId="043DB8CF" w14:textId="254C771D" w:rsidR="00781437" w:rsidRPr="00016314" w:rsidRDefault="006641E1">
      <w:pPr>
        <w:pStyle w:val="a4"/>
        <w:numPr>
          <w:ilvl w:val="0"/>
          <w:numId w:val="2"/>
        </w:numPr>
        <w:tabs>
          <w:tab w:val="left" w:pos="1263"/>
        </w:tabs>
        <w:spacing w:line="240" w:lineRule="auto"/>
        <w:ind w:left="0" w:firstLine="851"/>
        <w:rPr>
          <w:sz w:val="24"/>
          <w:szCs w:val="24"/>
        </w:rPr>
      </w:pPr>
      <w:r>
        <w:rPr>
          <w:sz w:val="24"/>
          <w:szCs w:val="24"/>
        </w:rPr>
        <w:t>60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%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учебного времени</w:t>
      </w:r>
      <w:r w:rsidRPr="00016314">
        <w:rPr>
          <w:spacing w:val="-5"/>
          <w:sz w:val="24"/>
          <w:szCs w:val="24"/>
        </w:rPr>
        <w:t xml:space="preserve"> </w:t>
      </w:r>
      <w:r w:rsidRPr="00016314">
        <w:rPr>
          <w:sz w:val="24"/>
          <w:szCs w:val="24"/>
        </w:rPr>
        <w:t>в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каждом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предмете</w:t>
      </w:r>
      <w:r w:rsidRPr="00016314">
        <w:rPr>
          <w:spacing w:val="1"/>
          <w:sz w:val="24"/>
          <w:szCs w:val="24"/>
        </w:rPr>
        <w:t xml:space="preserve"> </w:t>
      </w:r>
      <w:r w:rsidRPr="00016314">
        <w:rPr>
          <w:sz w:val="24"/>
          <w:szCs w:val="24"/>
        </w:rPr>
        <w:t>–</w:t>
      </w:r>
      <w:r w:rsidRPr="00016314">
        <w:rPr>
          <w:spacing w:val="-4"/>
          <w:sz w:val="24"/>
          <w:szCs w:val="24"/>
        </w:rPr>
        <w:t xml:space="preserve"> </w:t>
      </w:r>
      <w:r w:rsidRPr="00016314">
        <w:rPr>
          <w:sz w:val="24"/>
          <w:szCs w:val="24"/>
        </w:rPr>
        <w:t>учебная деятельность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в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урочной</w:t>
      </w:r>
      <w:r w:rsidRPr="00016314">
        <w:rPr>
          <w:spacing w:val="-2"/>
          <w:sz w:val="24"/>
          <w:szCs w:val="24"/>
        </w:rPr>
        <w:t xml:space="preserve"> </w:t>
      </w:r>
      <w:r w:rsidRPr="00016314">
        <w:rPr>
          <w:sz w:val="24"/>
          <w:szCs w:val="24"/>
        </w:rPr>
        <w:t>форме.</w:t>
      </w:r>
    </w:p>
    <w:p w14:paraId="4EE789EE" w14:textId="5D109200" w:rsidR="00781437" w:rsidRPr="00016314" w:rsidRDefault="00000000">
      <w:pPr>
        <w:pStyle w:val="a4"/>
        <w:numPr>
          <w:ilvl w:val="0"/>
          <w:numId w:val="2"/>
        </w:numPr>
        <w:tabs>
          <w:tab w:val="left" w:pos="1263"/>
        </w:tabs>
        <w:spacing w:line="240" w:lineRule="auto"/>
        <w:ind w:left="0" w:firstLine="851"/>
        <w:rPr>
          <w:sz w:val="24"/>
          <w:szCs w:val="24"/>
        </w:rPr>
      </w:pPr>
      <w:r w:rsidRPr="00016314">
        <w:rPr>
          <w:sz w:val="24"/>
          <w:szCs w:val="24"/>
        </w:rPr>
        <w:t xml:space="preserve">Не менее </w:t>
      </w:r>
      <w:r w:rsidR="006641E1">
        <w:rPr>
          <w:sz w:val="24"/>
          <w:szCs w:val="24"/>
        </w:rPr>
        <w:t>40</w:t>
      </w:r>
      <w:r w:rsidRPr="00016314">
        <w:rPr>
          <w:sz w:val="24"/>
          <w:szCs w:val="24"/>
        </w:rPr>
        <w:t xml:space="preserve"> % учебного материала в каждом предмете – учебные занятия в иных внеурочных формах учебной деятельности: урок-путешествие,</w:t>
      </w:r>
      <w:r w:rsidRPr="00016314">
        <w:rPr>
          <w:spacing w:val="-52"/>
          <w:sz w:val="24"/>
          <w:szCs w:val="24"/>
        </w:rPr>
        <w:t xml:space="preserve"> </w:t>
      </w:r>
      <w:r w:rsidRPr="00016314">
        <w:rPr>
          <w:sz w:val="24"/>
          <w:szCs w:val="24"/>
        </w:rPr>
        <w:t>творческая мастерская,</w:t>
      </w:r>
      <w:r w:rsidRPr="00016314">
        <w:rPr>
          <w:spacing w:val="-3"/>
          <w:sz w:val="24"/>
          <w:szCs w:val="24"/>
        </w:rPr>
        <w:t xml:space="preserve"> </w:t>
      </w:r>
      <w:r w:rsidRPr="00016314">
        <w:rPr>
          <w:sz w:val="24"/>
          <w:szCs w:val="24"/>
        </w:rPr>
        <w:t>деловая игра</w:t>
      </w:r>
      <w:r w:rsidRPr="00016314">
        <w:rPr>
          <w:spacing w:val="-1"/>
          <w:sz w:val="24"/>
          <w:szCs w:val="24"/>
        </w:rPr>
        <w:t xml:space="preserve"> </w:t>
      </w:r>
      <w:r w:rsidRPr="00016314">
        <w:rPr>
          <w:sz w:val="24"/>
          <w:szCs w:val="24"/>
        </w:rPr>
        <w:t>и пр.</w:t>
      </w:r>
    </w:p>
    <w:p w14:paraId="23A35A29" w14:textId="77777777" w:rsidR="00781437" w:rsidRPr="00016314" w:rsidRDefault="00781437" w:rsidP="00016314">
      <w:pPr>
        <w:pStyle w:val="a3"/>
        <w:ind w:left="0"/>
        <w:jc w:val="center"/>
        <w:rPr>
          <w:sz w:val="24"/>
          <w:szCs w:val="24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2433"/>
        <w:gridCol w:w="2352"/>
        <w:gridCol w:w="1884"/>
        <w:gridCol w:w="2969"/>
        <w:gridCol w:w="4111"/>
      </w:tblGrid>
      <w:tr w:rsidR="00781437" w:rsidRPr="00E36CC7" w14:paraId="5ED80D68" w14:textId="77777777">
        <w:trPr>
          <w:trHeight w:val="505"/>
        </w:trPr>
        <w:tc>
          <w:tcPr>
            <w:tcW w:w="960" w:type="dxa"/>
            <w:vMerge w:val="restart"/>
          </w:tcPr>
          <w:p w14:paraId="4CC6A38C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Класс</w:t>
            </w:r>
          </w:p>
        </w:tc>
        <w:tc>
          <w:tcPr>
            <w:tcW w:w="4785" w:type="dxa"/>
            <w:gridSpan w:val="2"/>
          </w:tcPr>
          <w:p w14:paraId="7B7D04BA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Количество</w:t>
            </w:r>
            <w:r w:rsidRPr="00E36CC7">
              <w:rPr>
                <w:spacing w:val="-4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часов</w:t>
            </w:r>
            <w:r w:rsidRPr="00E36CC7">
              <w:rPr>
                <w:spacing w:val="-7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для</w:t>
            </w:r>
            <w:r w:rsidRPr="00E36CC7">
              <w:rPr>
                <w:spacing w:val="-3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изучения</w:t>
            </w:r>
            <w:r w:rsidRPr="00E36CC7">
              <w:rPr>
                <w:spacing w:val="-5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предмета</w:t>
            </w:r>
            <w:r w:rsidRPr="00E36CC7">
              <w:rPr>
                <w:spacing w:val="-3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в</w:t>
            </w:r>
            <w:r w:rsidRPr="00E36CC7">
              <w:rPr>
                <w:spacing w:val="-52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классах</w:t>
            </w:r>
          </w:p>
        </w:tc>
        <w:tc>
          <w:tcPr>
            <w:tcW w:w="1884" w:type="dxa"/>
            <w:vMerge w:val="restart"/>
          </w:tcPr>
          <w:p w14:paraId="062B4FBB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Количество</w:t>
            </w:r>
            <w:r w:rsidRPr="00E36CC7">
              <w:rPr>
                <w:spacing w:val="1"/>
                <w:sz w:val="24"/>
                <w:szCs w:val="24"/>
              </w:rPr>
              <w:t xml:space="preserve"> </w:t>
            </w:r>
            <w:r w:rsidRPr="00E36CC7">
              <w:rPr>
                <w:spacing w:val="-1"/>
                <w:sz w:val="24"/>
                <w:szCs w:val="24"/>
              </w:rPr>
              <w:t>учебных</w:t>
            </w:r>
            <w:r w:rsidRPr="00E36CC7">
              <w:rPr>
                <w:spacing w:val="-9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недель</w:t>
            </w:r>
          </w:p>
        </w:tc>
        <w:tc>
          <w:tcPr>
            <w:tcW w:w="2969" w:type="dxa"/>
            <w:vMerge w:val="restart"/>
          </w:tcPr>
          <w:p w14:paraId="469E6BA9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Количество тем</w:t>
            </w:r>
            <w:r w:rsidRPr="00E36CC7">
              <w:rPr>
                <w:spacing w:val="1"/>
                <w:sz w:val="24"/>
                <w:szCs w:val="24"/>
              </w:rPr>
              <w:t xml:space="preserve"> </w:t>
            </w:r>
            <w:r w:rsidRPr="00E36CC7">
              <w:rPr>
                <w:spacing w:val="-1"/>
                <w:sz w:val="24"/>
                <w:szCs w:val="24"/>
              </w:rPr>
              <w:t>регионального</w:t>
            </w:r>
            <w:r w:rsidRPr="00E36CC7">
              <w:rPr>
                <w:spacing w:val="-6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содержания</w:t>
            </w:r>
          </w:p>
        </w:tc>
        <w:tc>
          <w:tcPr>
            <w:tcW w:w="4111" w:type="dxa"/>
            <w:vMerge w:val="restart"/>
          </w:tcPr>
          <w:p w14:paraId="46950B1C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pacing w:val="-1"/>
                <w:sz w:val="24"/>
                <w:szCs w:val="24"/>
              </w:rPr>
              <w:t>Количество</w:t>
            </w:r>
            <w:r w:rsidRPr="00E36CC7">
              <w:rPr>
                <w:spacing w:val="-9"/>
                <w:sz w:val="24"/>
                <w:szCs w:val="24"/>
              </w:rPr>
              <w:t xml:space="preserve"> </w:t>
            </w:r>
            <w:r w:rsidRPr="00E36CC7">
              <w:rPr>
                <w:spacing w:val="-1"/>
                <w:sz w:val="24"/>
                <w:szCs w:val="24"/>
              </w:rPr>
              <w:t>контрольных</w:t>
            </w:r>
            <w:r w:rsidRPr="00E36CC7">
              <w:rPr>
                <w:spacing w:val="-11"/>
                <w:sz w:val="24"/>
                <w:szCs w:val="24"/>
              </w:rPr>
              <w:t xml:space="preserve"> </w:t>
            </w:r>
            <w:r w:rsidRPr="00E36CC7">
              <w:rPr>
                <w:spacing w:val="-1"/>
                <w:sz w:val="24"/>
                <w:szCs w:val="24"/>
              </w:rPr>
              <w:t>работ,</w:t>
            </w:r>
            <w:r w:rsidRPr="00E36CC7">
              <w:rPr>
                <w:spacing w:val="-52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проектов,</w:t>
            </w:r>
            <w:r w:rsidRPr="00E36CC7">
              <w:rPr>
                <w:spacing w:val="-2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зачетов</w:t>
            </w:r>
          </w:p>
        </w:tc>
      </w:tr>
      <w:tr w:rsidR="00781437" w:rsidRPr="00E36CC7" w14:paraId="2B8A5EEF" w14:textId="77777777">
        <w:trPr>
          <w:trHeight w:val="251"/>
        </w:trPr>
        <w:tc>
          <w:tcPr>
            <w:tcW w:w="960" w:type="dxa"/>
            <w:vMerge/>
            <w:tcBorders>
              <w:top w:val="nil"/>
            </w:tcBorders>
          </w:tcPr>
          <w:p w14:paraId="21873FA0" w14:textId="77777777" w:rsidR="00781437" w:rsidRPr="00E36CC7" w:rsidRDefault="00781437" w:rsidP="00E36CC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433" w:type="dxa"/>
          </w:tcPr>
          <w:p w14:paraId="5CA0A5BB" w14:textId="2EC10D70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Инвариантная</w:t>
            </w:r>
            <w:r w:rsidRPr="00E36CC7">
              <w:rPr>
                <w:spacing w:val="-2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–</w:t>
            </w:r>
            <w:r w:rsidRPr="00E36CC7">
              <w:rPr>
                <w:spacing w:val="-1"/>
                <w:sz w:val="24"/>
                <w:szCs w:val="24"/>
              </w:rPr>
              <w:t xml:space="preserve"> </w:t>
            </w:r>
            <w:r w:rsidR="00F6617A" w:rsidRPr="00E36CC7">
              <w:rPr>
                <w:sz w:val="24"/>
                <w:szCs w:val="24"/>
              </w:rPr>
              <w:t>60</w:t>
            </w:r>
            <w:r w:rsidRPr="00E36CC7">
              <w:rPr>
                <w:spacing w:val="-4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%</w:t>
            </w:r>
          </w:p>
        </w:tc>
        <w:tc>
          <w:tcPr>
            <w:tcW w:w="2352" w:type="dxa"/>
          </w:tcPr>
          <w:p w14:paraId="1A02D126" w14:textId="4631E8D9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Вариативная</w:t>
            </w:r>
            <w:r w:rsidRPr="00E36CC7">
              <w:rPr>
                <w:spacing w:val="-3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–</w:t>
            </w:r>
            <w:r w:rsidRPr="00E36CC7">
              <w:rPr>
                <w:spacing w:val="-2"/>
                <w:sz w:val="24"/>
                <w:szCs w:val="24"/>
              </w:rPr>
              <w:t xml:space="preserve"> </w:t>
            </w:r>
            <w:r w:rsidR="00F6617A" w:rsidRPr="00E36CC7">
              <w:rPr>
                <w:sz w:val="24"/>
                <w:szCs w:val="24"/>
              </w:rPr>
              <w:t>4</w:t>
            </w:r>
            <w:r w:rsidRPr="00E36CC7">
              <w:rPr>
                <w:sz w:val="24"/>
                <w:szCs w:val="24"/>
              </w:rPr>
              <w:t>0</w:t>
            </w:r>
            <w:r w:rsidRPr="00E36CC7">
              <w:rPr>
                <w:spacing w:val="-2"/>
                <w:sz w:val="24"/>
                <w:szCs w:val="24"/>
              </w:rPr>
              <w:t xml:space="preserve"> </w:t>
            </w:r>
            <w:r w:rsidRPr="00E36CC7">
              <w:rPr>
                <w:sz w:val="24"/>
                <w:szCs w:val="24"/>
              </w:rPr>
              <w:t>%</w:t>
            </w:r>
          </w:p>
        </w:tc>
        <w:tc>
          <w:tcPr>
            <w:tcW w:w="1884" w:type="dxa"/>
            <w:vMerge/>
            <w:tcBorders>
              <w:top w:val="nil"/>
            </w:tcBorders>
          </w:tcPr>
          <w:p w14:paraId="791E6CF4" w14:textId="77777777" w:rsidR="00781437" w:rsidRPr="00E36CC7" w:rsidRDefault="00781437" w:rsidP="00E36CC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14:paraId="1F46B7CA" w14:textId="77777777" w:rsidR="00781437" w:rsidRPr="00E36CC7" w:rsidRDefault="00781437" w:rsidP="00E36CC7">
            <w:pPr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14:paraId="770590A1" w14:textId="77777777" w:rsidR="00781437" w:rsidRPr="00E36CC7" w:rsidRDefault="00781437" w:rsidP="00E36CC7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781437" w:rsidRPr="00E36CC7" w14:paraId="5C7A2332" w14:textId="77777777">
        <w:trPr>
          <w:trHeight w:val="253"/>
        </w:trPr>
        <w:tc>
          <w:tcPr>
            <w:tcW w:w="960" w:type="dxa"/>
          </w:tcPr>
          <w:p w14:paraId="7668C6C5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10</w:t>
            </w:r>
          </w:p>
        </w:tc>
        <w:tc>
          <w:tcPr>
            <w:tcW w:w="2433" w:type="dxa"/>
          </w:tcPr>
          <w:p w14:paraId="2C9E6C81" w14:textId="72E99EA2" w:rsidR="00781437" w:rsidRPr="00E36CC7" w:rsidRDefault="00F6617A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41</w:t>
            </w:r>
          </w:p>
        </w:tc>
        <w:tc>
          <w:tcPr>
            <w:tcW w:w="2352" w:type="dxa"/>
          </w:tcPr>
          <w:p w14:paraId="54B54AEF" w14:textId="46CD2679" w:rsidR="00781437" w:rsidRPr="00E36CC7" w:rsidRDefault="00F6617A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27</w:t>
            </w:r>
          </w:p>
        </w:tc>
        <w:tc>
          <w:tcPr>
            <w:tcW w:w="1884" w:type="dxa"/>
          </w:tcPr>
          <w:p w14:paraId="4A0883E5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34</w:t>
            </w:r>
          </w:p>
        </w:tc>
        <w:tc>
          <w:tcPr>
            <w:tcW w:w="2969" w:type="dxa"/>
          </w:tcPr>
          <w:p w14:paraId="43B8D690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14:paraId="250C1B25" w14:textId="621D3119" w:rsidR="00781437" w:rsidRPr="00E36CC7" w:rsidRDefault="008105F7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1</w:t>
            </w:r>
            <w:r w:rsidR="00347B82">
              <w:rPr>
                <w:sz w:val="24"/>
                <w:szCs w:val="24"/>
              </w:rPr>
              <w:t>1</w:t>
            </w:r>
          </w:p>
        </w:tc>
      </w:tr>
      <w:tr w:rsidR="00781437" w:rsidRPr="00E36CC7" w14:paraId="7822ACD7" w14:textId="77777777">
        <w:trPr>
          <w:trHeight w:val="251"/>
        </w:trPr>
        <w:tc>
          <w:tcPr>
            <w:tcW w:w="960" w:type="dxa"/>
          </w:tcPr>
          <w:p w14:paraId="54A51D50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11</w:t>
            </w:r>
          </w:p>
        </w:tc>
        <w:tc>
          <w:tcPr>
            <w:tcW w:w="2433" w:type="dxa"/>
          </w:tcPr>
          <w:p w14:paraId="5D627255" w14:textId="36036BAD" w:rsidR="00781437" w:rsidRPr="00E36CC7" w:rsidRDefault="00F6617A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40</w:t>
            </w:r>
          </w:p>
        </w:tc>
        <w:tc>
          <w:tcPr>
            <w:tcW w:w="2352" w:type="dxa"/>
          </w:tcPr>
          <w:p w14:paraId="24C912C7" w14:textId="16089A52" w:rsidR="00781437" w:rsidRPr="00E36CC7" w:rsidRDefault="00F6617A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26</w:t>
            </w:r>
          </w:p>
        </w:tc>
        <w:tc>
          <w:tcPr>
            <w:tcW w:w="1884" w:type="dxa"/>
          </w:tcPr>
          <w:p w14:paraId="50E22559" w14:textId="27540EF1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3</w:t>
            </w:r>
            <w:r w:rsidR="00F6617A" w:rsidRPr="00E36CC7">
              <w:rPr>
                <w:sz w:val="24"/>
                <w:szCs w:val="24"/>
              </w:rPr>
              <w:t>3</w:t>
            </w:r>
          </w:p>
        </w:tc>
        <w:tc>
          <w:tcPr>
            <w:tcW w:w="2969" w:type="dxa"/>
          </w:tcPr>
          <w:p w14:paraId="0EBFA4FF" w14:textId="77777777" w:rsidR="00781437" w:rsidRPr="00E36CC7" w:rsidRDefault="00000000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14:paraId="6929800F" w14:textId="16C9FBEF" w:rsidR="00781437" w:rsidRPr="00E36CC7" w:rsidRDefault="008105F7" w:rsidP="00E36CC7">
            <w:pPr>
              <w:pStyle w:val="TableParagraph"/>
              <w:ind w:firstLine="709"/>
              <w:jc w:val="center"/>
              <w:rPr>
                <w:sz w:val="24"/>
                <w:szCs w:val="24"/>
              </w:rPr>
            </w:pPr>
            <w:r w:rsidRPr="00E36CC7">
              <w:rPr>
                <w:sz w:val="24"/>
                <w:szCs w:val="24"/>
              </w:rPr>
              <w:t>12</w:t>
            </w:r>
          </w:p>
        </w:tc>
      </w:tr>
    </w:tbl>
    <w:p w14:paraId="654DBBCC" w14:textId="77777777" w:rsidR="00781437" w:rsidRPr="00E36CC7" w:rsidRDefault="00781437" w:rsidP="00E36CC7">
      <w:pPr>
        <w:pStyle w:val="a3"/>
        <w:ind w:left="0" w:firstLine="709"/>
        <w:jc w:val="center"/>
        <w:rPr>
          <w:sz w:val="24"/>
          <w:szCs w:val="24"/>
        </w:rPr>
      </w:pPr>
    </w:p>
    <w:p w14:paraId="722A7F83" w14:textId="5CD8EBE9" w:rsidR="00781437" w:rsidRPr="00E36CC7" w:rsidRDefault="00000000" w:rsidP="00E36CC7">
      <w:pPr>
        <w:pStyle w:val="1"/>
        <w:ind w:left="0" w:firstLine="709"/>
        <w:jc w:val="center"/>
        <w:rPr>
          <w:sz w:val="24"/>
          <w:szCs w:val="24"/>
        </w:rPr>
      </w:pPr>
      <w:r w:rsidRPr="00E36CC7">
        <w:rPr>
          <w:sz w:val="24"/>
          <w:szCs w:val="24"/>
        </w:rPr>
        <w:t>4. Личностные, метапредметные и предметные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результаты</w:t>
      </w:r>
      <w:r w:rsidRPr="00E36CC7">
        <w:rPr>
          <w:spacing w:val="-5"/>
          <w:sz w:val="24"/>
          <w:szCs w:val="24"/>
        </w:rPr>
        <w:t xml:space="preserve"> </w:t>
      </w:r>
      <w:r w:rsidRPr="00E36CC7">
        <w:rPr>
          <w:sz w:val="24"/>
          <w:szCs w:val="24"/>
        </w:rPr>
        <w:t>освоения</w:t>
      </w:r>
      <w:r w:rsidRPr="00E36CC7">
        <w:rPr>
          <w:spacing w:val="-2"/>
          <w:sz w:val="24"/>
          <w:szCs w:val="24"/>
        </w:rPr>
        <w:t xml:space="preserve"> </w:t>
      </w:r>
      <w:r w:rsidRPr="00E36CC7">
        <w:rPr>
          <w:sz w:val="24"/>
          <w:szCs w:val="24"/>
        </w:rPr>
        <w:t>содержания</w:t>
      </w:r>
      <w:r w:rsidRPr="00E36CC7">
        <w:rPr>
          <w:spacing w:val="-5"/>
          <w:sz w:val="24"/>
          <w:szCs w:val="24"/>
        </w:rPr>
        <w:t xml:space="preserve"> </w:t>
      </w:r>
      <w:r w:rsidRPr="00E36CC7">
        <w:rPr>
          <w:sz w:val="24"/>
          <w:szCs w:val="24"/>
        </w:rPr>
        <w:t>курса</w:t>
      </w:r>
      <w:r w:rsidRPr="00E36CC7">
        <w:rPr>
          <w:spacing w:val="-5"/>
          <w:sz w:val="24"/>
          <w:szCs w:val="24"/>
        </w:rPr>
        <w:t xml:space="preserve"> </w:t>
      </w:r>
      <w:r w:rsidR="006641E1" w:rsidRPr="00E36CC7">
        <w:rPr>
          <w:sz w:val="24"/>
          <w:szCs w:val="24"/>
        </w:rPr>
        <w:t>физики</w:t>
      </w:r>
      <w:r w:rsidRPr="00E36CC7">
        <w:rPr>
          <w:spacing w:val="-2"/>
          <w:sz w:val="24"/>
          <w:szCs w:val="24"/>
        </w:rPr>
        <w:t xml:space="preserve"> </w:t>
      </w:r>
      <w:r w:rsidRPr="00E36CC7">
        <w:rPr>
          <w:sz w:val="24"/>
          <w:szCs w:val="24"/>
        </w:rPr>
        <w:t>1</w:t>
      </w:r>
      <w:r w:rsidR="006641E1" w:rsidRPr="00E36CC7">
        <w:rPr>
          <w:sz w:val="24"/>
          <w:szCs w:val="24"/>
        </w:rPr>
        <w:t>1</w:t>
      </w:r>
      <w:r w:rsidRPr="00E36CC7">
        <w:rPr>
          <w:spacing w:val="-3"/>
          <w:sz w:val="24"/>
          <w:szCs w:val="24"/>
        </w:rPr>
        <w:t xml:space="preserve"> </w:t>
      </w:r>
      <w:r w:rsidRPr="00E36CC7">
        <w:rPr>
          <w:sz w:val="24"/>
          <w:szCs w:val="24"/>
        </w:rPr>
        <w:t>класса</w:t>
      </w:r>
    </w:p>
    <w:p w14:paraId="636AAED6" w14:textId="77777777" w:rsidR="00781437" w:rsidRPr="00E36CC7" w:rsidRDefault="00781437" w:rsidP="00E36CC7">
      <w:pPr>
        <w:pStyle w:val="a3"/>
        <w:ind w:left="0" w:firstLine="709"/>
        <w:rPr>
          <w:b/>
          <w:sz w:val="24"/>
          <w:szCs w:val="24"/>
        </w:rPr>
      </w:pPr>
    </w:p>
    <w:p w14:paraId="0EC23777" w14:textId="77777777" w:rsidR="00781437" w:rsidRPr="00E36CC7" w:rsidRDefault="00000000" w:rsidP="00E36CC7">
      <w:pPr>
        <w:ind w:firstLine="709"/>
        <w:jc w:val="both"/>
        <w:rPr>
          <w:sz w:val="24"/>
          <w:szCs w:val="24"/>
        </w:rPr>
      </w:pPr>
      <w:r w:rsidRPr="00E36CC7">
        <w:rPr>
          <w:sz w:val="24"/>
          <w:szCs w:val="24"/>
        </w:rPr>
        <w:t>Изучение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математики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по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данной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программе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способствует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формированию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у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sz w:val="24"/>
          <w:szCs w:val="24"/>
        </w:rPr>
        <w:t>учащихся</w:t>
      </w:r>
      <w:r w:rsidRPr="00E36CC7">
        <w:rPr>
          <w:spacing w:val="1"/>
          <w:sz w:val="24"/>
          <w:szCs w:val="24"/>
        </w:rPr>
        <w:t xml:space="preserve"> </w:t>
      </w:r>
      <w:r w:rsidRPr="00E36CC7">
        <w:rPr>
          <w:b/>
          <w:sz w:val="24"/>
          <w:szCs w:val="24"/>
        </w:rPr>
        <w:t>личностных,</w:t>
      </w:r>
      <w:r w:rsidRPr="00E36CC7">
        <w:rPr>
          <w:b/>
          <w:spacing w:val="1"/>
          <w:sz w:val="24"/>
          <w:szCs w:val="24"/>
        </w:rPr>
        <w:t xml:space="preserve"> </w:t>
      </w:r>
      <w:r w:rsidRPr="00E36CC7">
        <w:rPr>
          <w:b/>
          <w:sz w:val="24"/>
          <w:szCs w:val="24"/>
        </w:rPr>
        <w:t>метапредметных</w:t>
      </w:r>
      <w:r w:rsidRPr="00E36CC7">
        <w:rPr>
          <w:b/>
          <w:spacing w:val="1"/>
          <w:sz w:val="24"/>
          <w:szCs w:val="24"/>
        </w:rPr>
        <w:t xml:space="preserve"> </w:t>
      </w:r>
      <w:r w:rsidRPr="00E36CC7">
        <w:rPr>
          <w:b/>
          <w:sz w:val="24"/>
          <w:szCs w:val="24"/>
        </w:rPr>
        <w:t>и</w:t>
      </w:r>
      <w:r w:rsidRPr="00E36CC7">
        <w:rPr>
          <w:b/>
          <w:spacing w:val="55"/>
          <w:sz w:val="24"/>
          <w:szCs w:val="24"/>
        </w:rPr>
        <w:t xml:space="preserve"> </w:t>
      </w:r>
      <w:r w:rsidRPr="00E36CC7">
        <w:rPr>
          <w:b/>
          <w:sz w:val="24"/>
          <w:szCs w:val="24"/>
        </w:rPr>
        <w:t>предметных</w:t>
      </w:r>
      <w:r w:rsidRPr="00E36CC7">
        <w:rPr>
          <w:b/>
          <w:spacing w:val="1"/>
          <w:sz w:val="24"/>
          <w:szCs w:val="24"/>
        </w:rPr>
        <w:t xml:space="preserve"> </w:t>
      </w:r>
      <w:r w:rsidRPr="00E36CC7">
        <w:rPr>
          <w:b/>
          <w:sz w:val="24"/>
          <w:szCs w:val="24"/>
        </w:rPr>
        <w:t>результатов</w:t>
      </w:r>
      <w:r w:rsidRPr="00E36CC7">
        <w:rPr>
          <w:b/>
          <w:spacing w:val="-2"/>
          <w:sz w:val="24"/>
          <w:szCs w:val="24"/>
        </w:rPr>
        <w:t xml:space="preserve"> </w:t>
      </w:r>
      <w:r w:rsidRPr="00E36CC7">
        <w:rPr>
          <w:sz w:val="24"/>
          <w:szCs w:val="24"/>
        </w:rPr>
        <w:t>обучения,</w:t>
      </w:r>
      <w:r w:rsidRPr="00E36CC7">
        <w:rPr>
          <w:spacing w:val="-4"/>
          <w:sz w:val="24"/>
          <w:szCs w:val="24"/>
        </w:rPr>
        <w:t xml:space="preserve"> </w:t>
      </w:r>
      <w:r w:rsidRPr="00E36CC7">
        <w:rPr>
          <w:sz w:val="24"/>
          <w:szCs w:val="24"/>
        </w:rPr>
        <w:t>соответствующих</w:t>
      </w:r>
      <w:r w:rsidRPr="00E36CC7">
        <w:rPr>
          <w:spacing w:val="-1"/>
          <w:sz w:val="24"/>
          <w:szCs w:val="24"/>
        </w:rPr>
        <w:t xml:space="preserve"> </w:t>
      </w:r>
      <w:r w:rsidRPr="00E36CC7">
        <w:rPr>
          <w:sz w:val="24"/>
          <w:szCs w:val="24"/>
        </w:rPr>
        <w:t>требованиям</w:t>
      </w:r>
      <w:r w:rsidRPr="00E36CC7">
        <w:rPr>
          <w:spacing w:val="-1"/>
          <w:sz w:val="24"/>
          <w:szCs w:val="24"/>
        </w:rPr>
        <w:t xml:space="preserve"> </w:t>
      </w:r>
      <w:r w:rsidRPr="00E36CC7">
        <w:rPr>
          <w:sz w:val="24"/>
          <w:szCs w:val="24"/>
        </w:rPr>
        <w:t>федерального</w:t>
      </w:r>
      <w:r w:rsidRPr="00E36CC7">
        <w:rPr>
          <w:spacing w:val="-1"/>
          <w:sz w:val="24"/>
          <w:szCs w:val="24"/>
        </w:rPr>
        <w:t xml:space="preserve"> </w:t>
      </w:r>
      <w:r w:rsidRPr="00E36CC7">
        <w:rPr>
          <w:sz w:val="24"/>
          <w:szCs w:val="24"/>
        </w:rPr>
        <w:t>государственного</w:t>
      </w:r>
      <w:r w:rsidRPr="00E36CC7">
        <w:rPr>
          <w:spacing w:val="-4"/>
          <w:sz w:val="24"/>
          <w:szCs w:val="24"/>
        </w:rPr>
        <w:t xml:space="preserve"> </w:t>
      </w:r>
      <w:r w:rsidRPr="00E36CC7">
        <w:rPr>
          <w:sz w:val="24"/>
          <w:szCs w:val="24"/>
        </w:rPr>
        <w:t>образовательного</w:t>
      </w:r>
      <w:r w:rsidRPr="00E36CC7">
        <w:rPr>
          <w:spacing w:val="-1"/>
          <w:sz w:val="24"/>
          <w:szCs w:val="24"/>
        </w:rPr>
        <w:t xml:space="preserve"> </w:t>
      </w:r>
      <w:r w:rsidRPr="00E36CC7">
        <w:rPr>
          <w:sz w:val="24"/>
          <w:szCs w:val="24"/>
        </w:rPr>
        <w:t>стандарта</w:t>
      </w:r>
      <w:r w:rsidRPr="00E36CC7">
        <w:rPr>
          <w:spacing w:val="-4"/>
          <w:sz w:val="24"/>
          <w:szCs w:val="24"/>
        </w:rPr>
        <w:t xml:space="preserve"> </w:t>
      </w:r>
      <w:r w:rsidRPr="00E36CC7">
        <w:rPr>
          <w:sz w:val="24"/>
          <w:szCs w:val="24"/>
        </w:rPr>
        <w:t>основного</w:t>
      </w:r>
      <w:r w:rsidRPr="00E36CC7">
        <w:rPr>
          <w:spacing w:val="-4"/>
          <w:sz w:val="24"/>
          <w:szCs w:val="24"/>
        </w:rPr>
        <w:t xml:space="preserve"> </w:t>
      </w:r>
      <w:r w:rsidRPr="00E36CC7">
        <w:rPr>
          <w:sz w:val="24"/>
          <w:szCs w:val="24"/>
        </w:rPr>
        <w:t>общего</w:t>
      </w:r>
      <w:r w:rsidRPr="00E36CC7">
        <w:rPr>
          <w:spacing w:val="-1"/>
          <w:sz w:val="24"/>
          <w:szCs w:val="24"/>
        </w:rPr>
        <w:t xml:space="preserve"> </w:t>
      </w:r>
      <w:r w:rsidRPr="00E36CC7">
        <w:rPr>
          <w:sz w:val="24"/>
          <w:szCs w:val="24"/>
        </w:rPr>
        <w:lastRenderedPageBreak/>
        <w:t>образования.</w:t>
      </w:r>
    </w:p>
    <w:p w14:paraId="4BD67D0A" w14:textId="77777777" w:rsidR="00781437" w:rsidRPr="00E36CC7" w:rsidRDefault="00000000" w:rsidP="00E36CC7">
      <w:pPr>
        <w:pStyle w:val="1"/>
        <w:ind w:left="0" w:firstLine="709"/>
        <w:jc w:val="both"/>
        <w:rPr>
          <w:sz w:val="24"/>
          <w:szCs w:val="24"/>
        </w:rPr>
      </w:pPr>
      <w:r w:rsidRPr="00E36CC7">
        <w:rPr>
          <w:sz w:val="24"/>
          <w:szCs w:val="24"/>
        </w:rPr>
        <w:t>Личностные</w:t>
      </w:r>
      <w:r w:rsidRPr="00E36CC7">
        <w:rPr>
          <w:spacing w:val="-5"/>
          <w:sz w:val="24"/>
          <w:szCs w:val="24"/>
        </w:rPr>
        <w:t xml:space="preserve"> </w:t>
      </w:r>
      <w:r w:rsidRPr="00E36CC7">
        <w:rPr>
          <w:sz w:val="24"/>
          <w:szCs w:val="24"/>
        </w:rPr>
        <w:t>результаты:</w:t>
      </w:r>
    </w:p>
    <w:p w14:paraId="1782663D" w14:textId="77777777" w:rsidR="00C5656D" w:rsidRPr="00E36CC7" w:rsidRDefault="00C5656D" w:rsidP="00E36CC7">
      <w:pPr>
        <w:widowControl/>
        <w:numPr>
          <w:ilvl w:val="0"/>
          <w:numId w:val="14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Сформированность познавательных интересов, интеллектуальных и творческих способностей обучающихся</w:t>
      </w:r>
    </w:p>
    <w:p w14:paraId="0098EC02" w14:textId="77777777" w:rsidR="00C5656D" w:rsidRPr="00E36CC7" w:rsidRDefault="00C5656D" w:rsidP="00E36CC7">
      <w:pPr>
        <w:widowControl/>
        <w:numPr>
          <w:ilvl w:val="0"/>
          <w:numId w:val="14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деятелям науки и техники, отношение к физике как элементу общечеловеческой культуры</w:t>
      </w:r>
    </w:p>
    <w:p w14:paraId="05A2C4E6" w14:textId="77777777" w:rsidR="00C5656D" w:rsidRPr="00E36CC7" w:rsidRDefault="00C5656D" w:rsidP="00E36CC7">
      <w:pPr>
        <w:widowControl/>
        <w:numPr>
          <w:ilvl w:val="0"/>
          <w:numId w:val="14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Самостоятельность в приобретении новых знаний и практических умений</w:t>
      </w:r>
    </w:p>
    <w:p w14:paraId="50685990" w14:textId="77777777" w:rsidR="00C5656D" w:rsidRPr="00E36CC7" w:rsidRDefault="00C5656D" w:rsidP="00E36CC7">
      <w:pPr>
        <w:widowControl/>
        <w:numPr>
          <w:ilvl w:val="0"/>
          <w:numId w:val="14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Готовность к выбору жизненного пути в соответствии с собственными интересами и возможностями</w:t>
      </w:r>
    </w:p>
    <w:p w14:paraId="4E40BC84" w14:textId="77777777" w:rsidR="00C5656D" w:rsidRPr="00E36CC7" w:rsidRDefault="00C5656D" w:rsidP="00E36CC7">
      <w:pPr>
        <w:widowControl/>
        <w:numPr>
          <w:ilvl w:val="0"/>
          <w:numId w:val="14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Мотивация образовательной деятельности обучающихся на основе личностно-ориентированного подхода</w:t>
      </w:r>
    </w:p>
    <w:p w14:paraId="248CEE52" w14:textId="77777777" w:rsidR="00C5656D" w:rsidRPr="00E36CC7" w:rsidRDefault="00C5656D" w:rsidP="00E36CC7">
      <w:pPr>
        <w:widowControl/>
        <w:numPr>
          <w:ilvl w:val="0"/>
          <w:numId w:val="14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Формирование ценностного отношения друг к другу, учителю, авторам открытий и изобретений, результатам обучения.</w:t>
      </w:r>
    </w:p>
    <w:p w14:paraId="0C422D88" w14:textId="77777777" w:rsidR="00781437" w:rsidRPr="00E36CC7" w:rsidRDefault="00000000" w:rsidP="00E36CC7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E36CC7">
        <w:rPr>
          <w:sz w:val="24"/>
          <w:szCs w:val="24"/>
        </w:rPr>
        <w:t>Метапредметные</w:t>
      </w:r>
      <w:r w:rsidRPr="00E36CC7">
        <w:rPr>
          <w:spacing w:val="-5"/>
          <w:sz w:val="24"/>
          <w:szCs w:val="24"/>
        </w:rPr>
        <w:t xml:space="preserve"> </w:t>
      </w:r>
      <w:r w:rsidRPr="00E36CC7">
        <w:rPr>
          <w:sz w:val="24"/>
          <w:szCs w:val="24"/>
        </w:rPr>
        <w:t>результаты</w:t>
      </w:r>
      <w:r w:rsidRPr="00E36CC7">
        <w:rPr>
          <w:b w:val="0"/>
          <w:sz w:val="24"/>
          <w:szCs w:val="24"/>
        </w:rPr>
        <w:t>:</w:t>
      </w:r>
    </w:p>
    <w:p w14:paraId="4436F63C" w14:textId="77777777" w:rsidR="00C5656D" w:rsidRPr="00E36CC7" w:rsidRDefault="00C5656D" w:rsidP="00E36CC7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 и задач, планирования, самоконтроля и оценки результатов своей деятельности, предвидения возможных результатов своей деятельности</w:t>
      </w:r>
    </w:p>
    <w:p w14:paraId="0B91400E" w14:textId="77777777" w:rsidR="00C5656D" w:rsidRPr="00E36CC7" w:rsidRDefault="00C5656D" w:rsidP="00E36CC7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 явлений</w:t>
      </w:r>
    </w:p>
    <w:p w14:paraId="5E530DE9" w14:textId="77777777" w:rsidR="00C5656D" w:rsidRPr="00E36CC7" w:rsidRDefault="00C5656D" w:rsidP="00E36CC7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их самостоятельно</w:t>
      </w:r>
    </w:p>
    <w:p w14:paraId="33497FA8" w14:textId="77777777" w:rsidR="00C5656D" w:rsidRPr="00E36CC7" w:rsidRDefault="00C5656D" w:rsidP="00E36CC7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 xml:space="preserve">Приобретение опыта самостоятельного поиска, анализа и отбора информации с использованием различных источников, и новых информационных технологий, для решения познавательных задач </w:t>
      </w:r>
    </w:p>
    <w:p w14:paraId="25B32BF8" w14:textId="77777777" w:rsidR="00C5656D" w:rsidRPr="00E36CC7" w:rsidRDefault="00C5656D" w:rsidP="00E36CC7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Развитие монологической и диалогической речи, умения выражать свои мысли, развитие способности выслушивать собеседника, способности понимать его точку зрения, признавать право другого человека на иное мнение</w:t>
      </w:r>
    </w:p>
    <w:p w14:paraId="65AA9E0F" w14:textId="77777777" w:rsidR="00C5656D" w:rsidRPr="00E36CC7" w:rsidRDefault="00C5656D" w:rsidP="00E36CC7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Освоение приемов действий в нестандартных ситуациях, овладение эвристическими методами решения проблем</w:t>
      </w:r>
    </w:p>
    <w:p w14:paraId="5D7EA4E7" w14:textId="77777777" w:rsidR="00C5656D" w:rsidRPr="00E36CC7" w:rsidRDefault="00C5656D" w:rsidP="00E36CC7">
      <w:pPr>
        <w:widowControl/>
        <w:numPr>
          <w:ilvl w:val="0"/>
          <w:numId w:val="13"/>
        </w:numPr>
        <w:autoSpaceDE/>
        <w:autoSpaceDN/>
        <w:ind w:left="0" w:firstLine="709"/>
        <w:contextualSpacing/>
        <w:jc w:val="both"/>
        <w:rPr>
          <w:rFonts w:eastAsia="StarSymbol"/>
          <w:sz w:val="24"/>
          <w:szCs w:val="24"/>
          <w:lang w:eastAsia="ru-RU"/>
        </w:rPr>
      </w:pPr>
      <w:r w:rsidRPr="00E36CC7">
        <w:rPr>
          <w:rFonts w:eastAsia="StarSymbol"/>
          <w:sz w:val="24"/>
          <w:szCs w:val="24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14:paraId="3F8FBB85" w14:textId="77777777" w:rsidR="00781437" w:rsidRPr="00E36CC7" w:rsidRDefault="00000000" w:rsidP="00E36CC7">
      <w:pPr>
        <w:pStyle w:val="1"/>
        <w:ind w:left="0" w:firstLine="709"/>
        <w:rPr>
          <w:sz w:val="24"/>
          <w:szCs w:val="24"/>
        </w:rPr>
      </w:pPr>
      <w:r w:rsidRPr="00E36CC7">
        <w:rPr>
          <w:sz w:val="24"/>
          <w:szCs w:val="24"/>
        </w:rPr>
        <w:t>Предметные</w:t>
      </w:r>
      <w:r w:rsidRPr="00E36CC7">
        <w:rPr>
          <w:spacing w:val="-3"/>
          <w:sz w:val="24"/>
          <w:szCs w:val="24"/>
        </w:rPr>
        <w:t xml:space="preserve"> </w:t>
      </w:r>
      <w:r w:rsidRPr="00E36CC7">
        <w:rPr>
          <w:sz w:val="24"/>
          <w:szCs w:val="24"/>
        </w:rPr>
        <w:t>результаты:</w:t>
      </w:r>
    </w:p>
    <w:p w14:paraId="77A73FF7" w14:textId="07ABF990" w:rsidR="00E36CC7" w:rsidRPr="00E36CC7" w:rsidRDefault="00E36CC7" w:rsidP="00E36CC7">
      <w:pPr>
        <w:pStyle w:val="a4"/>
        <w:numPr>
          <w:ilvl w:val="1"/>
          <w:numId w:val="20"/>
        </w:numPr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E36CC7">
        <w:rPr>
          <w:sz w:val="24"/>
          <w:szCs w:val="24"/>
          <w:lang w:eastAsia="ru-RU"/>
        </w:rPr>
        <w:t>знания о природе важнейших физических явлений окру</w:t>
      </w:r>
      <w:r w:rsidRPr="00E36CC7">
        <w:rPr>
          <w:sz w:val="24"/>
          <w:szCs w:val="24"/>
          <w:lang w:eastAsia="ru-RU"/>
        </w:rPr>
        <w:softHyphen/>
        <w:t>жающего мира и понимание смысла физических законов, рас</w:t>
      </w:r>
      <w:r w:rsidRPr="00E36CC7">
        <w:rPr>
          <w:sz w:val="24"/>
          <w:szCs w:val="24"/>
          <w:lang w:eastAsia="ru-RU"/>
        </w:rPr>
        <w:softHyphen/>
        <w:t xml:space="preserve">крывающих связь изученных явлений; </w:t>
      </w:r>
    </w:p>
    <w:p w14:paraId="664DE5F5" w14:textId="4545B3B8" w:rsidR="00E36CC7" w:rsidRPr="00E36CC7" w:rsidRDefault="00E36CC7" w:rsidP="00E36CC7">
      <w:pPr>
        <w:pStyle w:val="a4"/>
        <w:numPr>
          <w:ilvl w:val="1"/>
          <w:numId w:val="20"/>
        </w:numPr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E36CC7">
        <w:rPr>
          <w:sz w:val="24"/>
          <w:szCs w:val="24"/>
          <w:lang w:eastAsia="ru-RU"/>
        </w:rPr>
        <w:t>умения пользоваться методами научного исследования явлений природы, проводить наблюдения, планировать и вы</w:t>
      </w:r>
      <w:r w:rsidRPr="00E36CC7">
        <w:rPr>
          <w:sz w:val="24"/>
          <w:szCs w:val="24"/>
          <w:lang w:eastAsia="ru-RU"/>
        </w:rPr>
        <w:softHyphen/>
        <w:t>полнять эксперименты, обрабатывать результаты измерений, представлять результаты измерений с помощью таблиц, графи</w:t>
      </w:r>
      <w:r w:rsidRPr="00E36CC7">
        <w:rPr>
          <w:sz w:val="24"/>
          <w:szCs w:val="24"/>
          <w:lang w:eastAsia="ru-RU"/>
        </w:rPr>
        <w:softHyphen/>
        <w:t>ков и формул, обнаруживать зависимости между физическими величинами, объяснять полученные результаты и делать выво</w:t>
      </w:r>
      <w:r w:rsidRPr="00E36CC7">
        <w:rPr>
          <w:sz w:val="24"/>
          <w:szCs w:val="24"/>
          <w:lang w:eastAsia="ru-RU"/>
        </w:rPr>
        <w:softHyphen/>
        <w:t xml:space="preserve">ды, оценивать границы погрешностей результатов измерений; </w:t>
      </w:r>
    </w:p>
    <w:p w14:paraId="557BD253" w14:textId="0D6AEF56" w:rsidR="00E36CC7" w:rsidRPr="00E36CC7" w:rsidRDefault="00E36CC7" w:rsidP="00E36CC7">
      <w:pPr>
        <w:pStyle w:val="a4"/>
        <w:numPr>
          <w:ilvl w:val="1"/>
          <w:numId w:val="20"/>
        </w:numPr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E36CC7">
        <w:rPr>
          <w:sz w:val="24"/>
          <w:szCs w:val="24"/>
          <w:lang w:eastAsia="ru-RU"/>
        </w:rPr>
        <w:t>умения применять теоретические знания по физике на практике, решать физические задачи на применение получен</w:t>
      </w:r>
      <w:r w:rsidRPr="00E36CC7">
        <w:rPr>
          <w:sz w:val="24"/>
          <w:szCs w:val="24"/>
          <w:lang w:eastAsia="ru-RU"/>
        </w:rPr>
        <w:softHyphen/>
        <w:t xml:space="preserve">ных знаний; </w:t>
      </w:r>
    </w:p>
    <w:p w14:paraId="0A40B0B1" w14:textId="1953D1F1" w:rsidR="00E36CC7" w:rsidRPr="00E36CC7" w:rsidRDefault="00E36CC7" w:rsidP="00E36CC7">
      <w:pPr>
        <w:pStyle w:val="a4"/>
        <w:numPr>
          <w:ilvl w:val="1"/>
          <w:numId w:val="20"/>
        </w:numPr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E36CC7">
        <w:rPr>
          <w:sz w:val="24"/>
          <w:szCs w:val="24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</w:t>
      </w:r>
      <w:r w:rsidRPr="00E36CC7">
        <w:rPr>
          <w:sz w:val="24"/>
          <w:szCs w:val="24"/>
          <w:lang w:eastAsia="ru-RU"/>
        </w:rPr>
        <w:softHyphen/>
        <w:t xml:space="preserve">родопользования и охраны окружающей среды; </w:t>
      </w:r>
    </w:p>
    <w:p w14:paraId="6EC73769" w14:textId="63E2F530" w:rsidR="00E36CC7" w:rsidRPr="00E36CC7" w:rsidRDefault="00E36CC7" w:rsidP="00E36CC7">
      <w:pPr>
        <w:pStyle w:val="a4"/>
        <w:numPr>
          <w:ilvl w:val="1"/>
          <w:numId w:val="20"/>
        </w:numPr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E36CC7">
        <w:rPr>
          <w:sz w:val="24"/>
          <w:szCs w:val="24"/>
          <w:lang w:eastAsia="ru-RU"/>
        </w:rPr>
        <w:lastRenderedPageBreak/>
        <w:t>формирование убеждения в закономерной связи и по</w:t>
      </w:r>
      <w:r w:rsidRPr="00E36CC7">
        <w:rPr>
          <w:sz w:val="24"/>
          <w:szCs w:val="24"/>
          <w:lang w:eastAsia="ru-RU"/>
        </w:rPr>
        <w:softHyphen/>
        <w:t xml:space="preserve">знаваемости явлений природы, в объективности научного знания, в высокой ценности науки в развитии материальной и духовной культуры людей; </w:t>
      </w:r>
    </w:p>
    <w:p w14:paraId="6BA5B16D" w14:textId="6D3367CB" w:rsidR="00E36CC7" w:rsidRPr="00E36CC7" w:rsidRDefault="00E36CC7" w:rsidP="00E36CC7">
      <w:pPr>
        <w:pStyle w:val="a4"/>
        <w:numPr>
          <w:ilvl w:val="1"/>
          <w:numId w:val="20"/>
        </w:numPr>
        <w:adjustRightInd w:val="0"/>
        <w:ind w:left="0" w:firstLine="709"/>
        <w:jc w:val="both"/>
        <w:rPr>
          <w:sz w:val="24"/>
          <w:szCs w:val="24"/>
          <w:lang w:eastAsia="ru-RU"/>
        </w:rPr>
      </w:pPr>
      <w:r w:rsidRPr="00E36CC7">
        <w:rPr>
          <w:sz w:val="24"/>
          <w:szCs w:val="24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</w:t>
      </w:r>
      <w:r w:rsidRPr="00E36CC7">
        <w:rPr>
          <w:sz w:val="24"/>
          <w:szCs w:val="24"/>
          <w:lang w:eastAsia="ru-RU"/>
        </w:rPr>
        <w:softHyphen/>
        <w:t xml:space="preserve">дить из экспериментальных фактов и теоретических моделей физические законы; </w:t>
      </w:r>
    </w:p>
    <w:p w14:paraId="4E948D38" w14:textId="7DDC8567" w:rsidR="00E36CC7" w:rsidRPr="00E36CC7" w:rsidRDefault="00E36CC7" w:rsidP="00E36CC7">
      <w:pPr>
        <w:pStyle w:val="a4"/>
        <w:keepNext/>
        <w:widowControl/>
        <w:numPr>
          <w:ilvl w:val="1"/>
          <w:numId w:val="20"/>
        </w:numPr>
        <w:autoSpaceDE/>
        <w:autoSpaceDN/>
        <w:ind w:left="0" w:firstLine="709"/>
        <w:jc w:val="both"/>
        <w:outlineLvl w:val="2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коммуникативные умения докладывать о результатах своего исследования, участвовать в дискуссии, кратко и точ</w:t>
      </w:r>
      <w:r w:rsidRPr="00E36CC7">
        <w:rPr>
          <w:sz w:val="24"/>
          <w:szCs w:val="24"/>
          <w:lang w:eastAsia="ar-SA"/>
        </w:rPr>
        <w:softHyphen/>
        <w:t>но отвечать на вопросы, использовать справочную литерату</w:t>
      </w:r>
      <w:r w:rsidRPr="00E36CC7">
        <w:rPr>
          <w:sz w:val="24"/>
          <w:szCs w:val="24"/>
          <w:lang w:eastAsia="ar-SA"/>
        </w:rPr>
        <w:softHyphen/>
        <w:t>ру и другие источники информации.</w:t>
      </w:r>
    </w:p>
    <w:p w14:paraId="6B346A95" w14:textId="77777777" w:rsidR="00781437" w:rsidRPr="00E36CC7" w:rsidRDefault="00781437" w:rsidP="00E36CC7">
      <w:pPr>
        <w:pStyle w:val="a3"/>
        <w:ind w:left="0" w:firstLine="709"/>
        <w:rPr>
          <w:sz w:val="24"/>
          <w:szCs w:val="24"/>
        </w:rPr>
      </w:pPr>
    </w:p>
    <w:p w14:paraId="54E9B9A2" w14:textId="5830BD87" w:rsidR="00781437" w:rsidRPr="00E36CC7" w:rsidRDefault="00000000" w:rsidP="00E36CC7">
      <w:pPr>
        <w:pStyle w:val="1"/>
        <w:tabs>
          <w:tab w:val="left" w:pos="707"/>
        </w:tabs>
        <w:ind w:left="0" w:firstLine="709"/>
        <w:jc w:val="center"/>
        <w:rPr>
          <w:sz w:val="24"/>
          <w:szCs w:val="24"/>
        </w:rPr>
      </w:pPr>
      <w:r w:rsidRPr="00E36CC7">
        <w:rPr>
          <w:sz w:val="24"/>
          <w:szCs w:val="24"/>
        </w:rPr>
        <w:t>4.</w:t>
      </w:r>
      <w:r w:rsidRPr="00E36CC7">
        <w:rPr>
          <w:sz w:val="24"/>
          <w:szCs w:val="24"/>
        </w:rPr>
        <w:tab/>
        <w:t>Содержание</w:t>
      </w:r>
      <w:r w:rsidRPr="00E36CC7">
        <w:rPr>
          <w:spacing w:val="-3"/>
          <w:sz w:val="24"/>
          <w:szCs w:val="24"/>
        </w:rPr>
        <w:t xml:space="preserve"> </w:t>
      </w:r>
      <w:r w:rsidRPr="00E36CC7">
        <w:rPr>
          <w:sz w:val="24"/>
          <w:szCs w:val="24"/>
        </w:rPr>
        <w:t>учебного</w:t>
      </w:r>
      <w:r w:rsidRPr="00E36CC7">
        <w:rPr>
          <w:spacing w:val="-1"/>
          <w:sz w:val="24"/>
          <w:szCs w:val="24"/>
        </w:rPr>
        <w:t xml:space="preserve"> </w:t>
      </w:r>
      <w:r w:rsidRPr="00E36CC7">
        <w:rPr>
          <w:sz w:val="24"/>
          <w:szCs w:val="24"/>
        </w:rPr>
        <w:t>курса</w:t>
      </w:r>
      <w:r w:rsidRPr="00E36CC7">
        <w:rPr>
          <w:spacing w:val="-1"/>
          <w:sz w:val="24"/>
          <w:szCs w:val="24"/>
        </w:rPr>
        <w:t xml:space="preserve"> </w:t>
      </w:r>
      <w:r w:rsidR="00C5656D" w:rsidRPr="00E36CC7">
        <w:rPr>
          <w:sz w:val="24"/>
          <w:szCs w:val="24"/>
        </w:rPr>
        <w:t>физики</w:t>
      </w:r>
      <w:r w:rsidRPr="00E36CC7">
        <w:rPr>
          <w:spacing w:val="-1"/>
          <w:sz w:val="24"/>
          <w:szCs w:val="24"/>
        </w:rPr>
        <w:t xml:space="preserve"> </w:t>
      </w:r>
      <w:r w:rsidRPr="00E36CC7">
        <w:rPr>
          <w:sz w:val="24"/>
          <w:szCs w:val="24"/>
        </w:rPr>
        <w:t>в</w:t>
      </w:r>
      <w:r w:rsidRPr="00E36CC7">
        <w:rPr>
          <w:spacing w:val="-3"/>
          <w:sz w:val="24"/>
          <w:szCs w:val="24"/>
        </w:rPr>
        <w:t xml:space="preserve"> </w:t>
      </w:r>
      <w:r w:rsidRPr="00E36CC7">
        <w:rPr>
          <w:sz w:val="24"/>
          <w:szCs w:val="24"/>
        </w:rPr>
        <w:t>1</w:t>
      </w:r>
      <w:r w:rsidR="00E36CC7">
        <w:rPr>
          <w:sz w:val="24"/>
          <w:szCs w:val="24"/>
        </w:rPr>
        <w:t>0</w:t>
      </w:r>
      <w:r w:rsidRPr="00E36CC7">
        <w:rPr>
          <w:spacing w:val="-1"/>
          <w:sz w:val="24"/>
          <w:szCs w:val="24"/>
        </w:rPr>
        <w:t xml:space="preserve"> </w:t>
      </w:r>
      <w:r w:rsidRPr="00E36CC7">
        <w:rPr>
          <w:sz w:val="24"/>
          <w:szCs w:val="24"/>
        </w:rPr>
        <w:t>классе</w:t>
      </w:r>
    </w:p>
    <w:p w14:paraId="25835E16" w14:textId="77777777" w:rsidR="00781437" w:rsidRPr="00E36CC7" w:rsidRDefault="00781437" w:rsidP="00E36CC7">
      <w:pPr>
        <w:pStyle w:val="a3"/>
        <w:ind w:left="0" w:firstLine="709"/>
        <w:rPr>
          <w:b/>
          <w:sz w:val="24"/>
          <w:szCs w:val="24"/>
        </w:rPr>
      </w:pPr>
    </w:p>
    <w:p w14:paraId="0D961041" w14:textId="77777777" w:rsidR="00B607CA" w:rsidRPr="00B607CA" w:rsidRDefault="00B607CA" w:rsidP="00B607CA">
      <w:pPr>
        <w:widowControl/>
        <w:autoSpaceDE/>
        <w:autoSpaceDN/>
        <w:ind w:firstLine="709"/>
        <w:rPr>
          <w:b/>
          <w:sz w:val="24"/>
          <w:szCs w:val="24"/>
          <w:lang w:eastAsia="ar-SA"/>
        </w:rPr>
      </w:pPr>
      <w:r w:rsidRPr="00B607CA">
        <w:rPr>
          <w:b/>
          <w:sz w:val="24"/>
          <w:szCs w:val="24"/>
          <w:lang w:eastAsia="ar-SA"/>
        </w:rPr>
        <w:t>Физика и методы научного познания (1 час)</w:t>
      </w:r>
    </w:p>
    <w:p w14:paraId="50FA4057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 xml:space="preserve">Физика – наука о природе. Научные методы познания окружающего мира и их отличия от других методов познания. Роль эксперимента и теории в процессе познания </w:t>
      </w:r>
      <w:proofErr w:type="gramStart"/>
      <w:r w:rsidRPr="00B607CA">
        <w:rPr>
          <w:sz w:val="24"/>
          <w:szCs w:val="24"/>
          <w:lang w:eastAsia="ar-SA"/>
        </w:rPr>
        <w:t>природы..</w:t>
      </w:r>
      <w:proofErr w:type="gramEnd"/>
      <w:r w:rsidRPr="00B607CA">
        <w:rPr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Научные гипотезы. Физические законы. Физические теории. Основные элементы физической картины</w:t>
      </w:r>
    </w:p>
    <w:p w14:paraId="2B832252" w14:textId="3CF87ADF" w:rsidR="00B607CA" w:rsidRPr="00B607CA" w:rsidRDefault="00B607CA" w:rsidP="00B607CA">
      <w:pPr>
        <w:widowControl/>
        <w:autoSpaceDE/>
        <w:autoSpaceDN/>
        <w:ind w:firstLine="709"/>
        <w:rPr>
          <w:b/>
          <w:sz w:val="24"/>
          <w:szCs w:val="24"/>
          <w:lang w:eastAsia="ar-SA"/>
        </w:rPr>
      </w:pPr>
      <w:r w:rsidRPr="00B607CA">
        <w:rPr>
          <w:b/>
          <w:sz w:val="24"/>
          <w:szCs w:val="24"/>
          <w:lang w:eastAsia="ar-SA"/>
        </w:rPr>
        <w:t>Механика (2</w:t>
      </w:r>
      <w:r w:rsidR="00893A84">
        <w:rPr>
          <w:b/>
          <w:sz w:val="24"/>
          <w:szCs w:val="24"/>
          <w:lang w:eastAsia="ar-SA"/>
        </w:rPr>
        <w:t>5</w:t>
      </w:r>
      <w:r w:rsidRPr="00B607CA">
        <w:rPr>
          <w:b/>
          <w:sz w:val="24"/>
          <w:szCs w:val="24"/>
          <w:lang w:eastAsia="ar-SA"/>
        </w:rPr>
        <w:t xml:space="preserve"> часов)</w:t>
      </w:r>
    </w:p>
    <w:p w14:paraId="60C88006" w14:textId="4B406BDD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Кинематика.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 xml:space="preserve">Механическое движение. Материальная точка. Относительность механического движения. Система отсчета. Координаты. Радиус-вектор. Вектор перемещения. Скорость. Ускорение. Прямолинейное движение с постоянным ускорением. Свободное падение тел. Движение тела по </w:t>
      </w:r>
      <w:proofErr w:type="gramStart"/>
      <w:r w:rsidRPr="00B607CA">
        <w:rPr>
          <w:sz w:val="24"/>
          <w:szCs w:val="24"/>
          <w:lang w:eastAsia="ar-SA"/>
        </w:rPr>
        <w:t>окружности..</w:t>
      </w:r>
      <w:proofErr w:type="gramEnd"/>
      <w:r w:rsidRPr="00B607CA">
        <w:rPr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Центростремительное ускорение.</w:t>
      </w:r>
      <w:r w:rsidRPr="00B607CA">
        <w:rPr>
          <w:sz w:val="24"/>
          <w:szCs w:val="24"/>
          <w:lang w:eastAsia="ar-SA"/>
        </w:rPr>
        <w:br/>
        <w:t>      Кинематика твердого тела.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Поступательное движение. Вращательное движение твердого тела. Угловая и линейная скорости вращения.</w:t>
      </w:r>
      <w:r w:rsidRPr="00B607CA">
        <w:rPr>
          <w:sz w:val="24"/>
          <w:szCs w:val="24"/>
          <w:lang w:eastAsia="ar-SA"/>
        </w:rPr>
        <w:br/>
        <w:t>      Динамика.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Основное утверждение механики. Первый закон Ньютона. Инерциальные системы отсчета. Сила. Связь между силой и ускорением. Второй закон Ньютона. Масса. Третий закон Ньютона. Принцип относительности Галилея.</w:t>
      </w:r>
      <w:r w:rsidRPr="00B607CA">
        <w:rPr>
          <w:sz w:val="24"/>
          <w:szCs w:val="24"/>
          <w:lang w:eastAsia="ar-SA"/>
        </w:rPr>
        <w:br/>
        <w:t>      Силы в природе.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Сила тяготения. Закон всемирного тяготения. Первая космическая скорость. Сила тяжести и вес.</w:t>
      </w:r>
      <w:r w:rsidRPr="00B607CA">
        <w:rPr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Невесомость.</w:t>
      </w:r>
      <w:r w:rsidRPr="00B607CA">
        <w:rPr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Сила упругости. Закон Гука. Силы трения.</w:t>
      </w:r>
      <w:r w:rsidRPr="00B607CA">
        <w:rPr>
          <w:sz w:val="24"/>
          <w:szCs w:val="24"/>
          <w:lang w:eastAsia="ar-SA"/>
        </w:rPr>
        <w:br/>
        <w:t>      Законы сохранения в механике.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Импульс. Закон сохранения импульса. Реактивное движение. Работа силы. Кинетическая энергия. Потенциальная энергия. Закон сохранения механической энергии.</w:t>
      </w:r>
    </w:p>
    <w:p w14:paraId="06E45707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Демонстрации</w:t>
      </w:r>
    </w:p>
    <w:p w14:paraId="00EB49CA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Зависимость траектории от выбора системы отсчета.</w:t>
      </w:r>
    </w:p>
    <w:p w14:paraId="5D7A7E3B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Падение тел в воздухе и в вакууме.</w:t>
      </w:r>
    </w:p>
    <w:p w14:paraId="3F4991F3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Явление инерции.</w:t>
      </w:r>
    </w:p>
    <w:p w14:paraId="0470E788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proofErr w:type="gramStart"/>
      <w:r w:rsidRPr="00B607CA">
        <w:rPr>
          <w:sz w:val="24"/>
          <w:szCs w:val="24"/>
          <w:lang w:eastAsia="ar-SA"/>
        </w:rPr>
        <w:t>Сравнение масс</w:t>
      </w:r>
      <w:proofErr w:type="gramEnd"/>
      <w:r w:rsidRPr="00B607CA">
        <w:rPr>
          <w:sz w:val="24"/>
          <w:szCs w:val="24"/>
          <w:lang w:eastAsia="ar-SA"/>
        </w:rPr>
        <w:t xml:space="preserve"> взаимодействующих тел.</w:t>
      </w:r>
    </w:p>
    <w:p w14:paraId="7A6EEE1F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Второй закон Ньютона.</w:t>
      </w:r>
    </w:p>
    <w:p w14:paraId="0CB2116D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Измерение сил.</w:t>
      </w:r>
    </w:p>
    <w:p w14:paraId="2653474F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Сложение сил.</w:t>
      </w:r>
    </w:p>
    <w:p w14:paraId="63E36AD4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Зависимость силы упругости от деформации.</w:t>
      </w:r>
    </w:p>
    <w:p w14:paraId="26862BA5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Силы трения.</w:t>
      </w:r>
    </w:p>
    <w:p w14:paraId="0445309D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Условия равновесия тел.</w:t>
      </w:r>
    </w:p>
    <w:p w14:paraId="6D669813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Реактивное движение.</w:t>
      </w:r>
    </w:p>
    <w:p w14:paraId="13E51514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Переход потенциальной энергии в кинетическую и обратно.</w:t>
      </w:r>
    </w:p>
    <w:p w14:paraId="566663A0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lastRenderedPageBreak/>
        <w:t>Лабораторные работы</w:t>
      </w:r>
    </w:p>
    <w:p w14:paraId="3108D648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Измерение ускорения свободного падения.</w:t>
      </w:r>
    </w:p>
    <w:p w14:paraId="3B1143E0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Исследование движения тела под действием постоянной силы.</w:t>
      </w:r>
    </w:p>
    <w:p w14:paraId="2065B94D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Изучение движения тел по окружности под действием силы тяжести и упругости.</w:t>
      </w:r>
    </w:p>
    <w:p w14:paraId="7982790A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Исследование упругого и неупругого столкновений тел.</w:t>
      </w:r>
    </w:p>
    <w:p w14:paraId="1D6A6C12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Сохранение механической энергии при движении тела под действием сил тяжести и упругости.</w:t>
      </w:r>
    </w:p>
    <w:p w14:paraId="16C0B6B3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Сравнение работы силы с изменением кинетической энергии тела.</w:t>
      </w:r>
    </w:p>
    <w:p w14:paraId="7A2DA16E" w14:textId="1F32F7EA" w:rsidR="00B607CA" w:rsidRPr="00B607CA" w:rsidRDefault="00B607CA" w:rsidP="00B607CA">
      <w:pPr>
        <w:widowControl/>
        <w:autoSpaceDE/>
        <w:autoSpaceDN/>
        <w:ind w:firstLine="709"/>
        <w:rPr>
          <w:b/>
          <w:sz w:val="24"/>
          <w:szCs w:val="24"/>
          <w:lang w:eastAsia="ar-SA"/>
        </w:rPr>
      </w:pPr>
      <w:r w:rsidRPr="00B607CA">
        <w:rPr>
          <w:b/>
          <w:sz w:val="24"/>
          <w:szCs w:val="24"/>
          <w:lang w:eastAsia="ar-SA"/>
        </w:rPr>
        <w:t>Молекулярная физика</w:t>
      </w:r>
      <w:r w:rsidR="00BB359C">
        <w:rPr>
          <w:b/>
          <w:sz w:val="24"/>
          <w:szCs w:val="24"/>
          <w:lang w:eastAsia="ar-SA"/>
        </w:rPr>
        <w:t>. Основы термодинамики</w:t>
      </w:r>
      <w:r w:rsidRPr="00B607CA">
        <w:rPr>
          <w:b/>
          <w:sz w:val="24"/>
          <w:szCs w:val="24"/>
          <w:lang w:eastAsia="ar-SA"/>
        </w:rPr>
        <w:t xml:space="preserve"> (1</w:t>
      </w:r>
      <w:r w:rsidR="00BB359C">
        <w:rPr>
          <w:b/>
          <w:sz w:val="24"/>
          <w:szCs w:val="24"/>
          <w:lang w:eastAsia="ar-SA"/>
        </w:rPr>
        <w:t>8</w:t>
      </w:r>
      <w:r w:rsidRPr="00B607CA">
        <w:rPr>
          <w:b/>
          <w:sz w:val="24"/>
          <w:szCs w:val="24"/>
          <w:lang w:eastAsia="ar-SA"/>
        </w:rPr>
        <w:t xml:space="preserve"> час</w:t>
      </w:r>
      <w:r w:rsidR="00BB359C">
        <w:rPr>
          <w:b/>
          <w:sz w:val="24"/>
          <w:szCs w:val="24"/>
          <w:lang w:eastAsia="ar-SA"/>
        </w:rPr>
        <w:t>ов</w:t>
      </w:r>
      <w:r w:rsidRPr="00B607CA">
        <w:rPr>
          <w:b/>
          <w:sz w:val="24"/>
          <w:szCs w:val="24"/>
          <w:lang w:eastAsia="ar-SA"/>
        </w:rPr>
        <w:t>)</w:t>
      </w:r>
    </w:p>
    <w:p w14:paraId="041C89AD" w14:textId="77777777" w:rsidR="00893A84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Основы молекулярной физики.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 xml:space="preserve">Возникновение атомистической гипотезы строения вещества и ее экспериментальные доказательства. Размеры и масса молекул. Количество вещества. Моль. Постоянная Авогадро. Броуновское движение. Силы взаимодействия молекул. Строение газообразных, жидких и твердых тел. Тепловое движение молекул. Модель идеального </w:t>
      </w:r>
      <w:proofErr w:type="gramStart"/>
      <w:r w:rsidRPr="00B607CA">
        <w:rPr>
          <w:sz w:val="24"/>
          <w:szCs w:val="24"/>
          <w:lang w:eastAsia="ar-SA"/>
        </w:rPr>
        <w:t>газа..</w:t>
      </w:r>
      <w:proofErr w:type="gramEnd"/>
      <w:r w:rsidRPr="00B607CA">
        <w:rPr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Основное уравнение молекулярно-кинетической теории газа.</w:t>
      </w:r>
    </w:p>
    <w:p w14:paraId="07E1B699" w14:textId="77777777" w:rsidR="00893A84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Температура. Энергия теплового движения молекул.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Тепловое равновесие. Определение температуры. Абсолютная температура. Температура — мера средней кинетической энергии молекул. Измерение скоростей движения молекул газа.</w:t>
      </w:r>
    </w:p>
    <w:p w14:paraId="42BD1B49" w14:textId="77777777" w:rsidR="00893A84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Уравнение состояния идеального газа.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 xml:space="preserve">Уравнение Менделеева — </w:t>
      </w:r>
      <w:proofErr w:type="spellStart"/>
      <w:r w:rsidRPr="00B607CA">
        <w:rPr>
          <w:sz w:val="24"/>
          <w:szCs w:val="24"/>
          <w:lang w:eastAsia="ar-SA"/>
        </w:rPr>
        <w:t>Клапейрона</w:t>
      </w:r>
      <w:proofErr w:type="spellEnd"/>
      <w:r w:rsidRPr="00B607CA">
        <w:rPr>
          <w:sz w:val="24"/>
          <w:szCs w:val="24"/>
          <w:lang w:eastAsia="ar-SA"/>
        </w:rPr>
        <w:t>. Газовые законы.</w:t>
      </w:r>
    </w:p>
    <w:p w14:paraId="4F5A3C24" w14:textId="77777777" w:rsidR="00893A84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Термодинамика.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 xml:space="preserve">Внутренняя энергия. Работа в термодинамике. Количество теплоты. Теплоемкость. Первый закон термодинамики. </w:t>
      </w:r>
      <w:proofErr w:type="spellStart"/>
      <w:r w:rsidRPr="00B607CA">
        <w:rPr>
          <w:sz w:val="24"/>
          <w:szCs w:val="24"/>
          <w:lang w:eastAsia="ar-SA"/>
        </w:rPr>
        <w:t>Изопроцессы</w:t>
      </w:r>
      <w:proofErr w:type="spellEnd"/>
      <w:r w:rsidRPr="00B607CA">
        <w:rPr>
          <w:sz w:val="24"/>
          <w:szCs w:val="24"/>
          <w:lang w:eastAsia="ar-SA"/>
        </w:rPr>
        <w:t xml:space="preserve">. Второй закон термодинамики: статистическое истолкование необратимости процессов в природе. Порядок и хаос. Тепловые </w:t>
      </w:r>
      <w:proofErr w:type="spellStart"/>
      <w:proofErr w:type="gramStart"/>
      <w:r w:rsidRPr="00B607CA">
        <w:rPr>
          <w:sz w:val="24"/>
          <w:szCs w:val="24"/>
          <w:lang w:eastAsia="ar-SA"/>
        </w:rPr>
        <w:t>двигатели.КПД</w:t>
      </w:r>
      <w:proofErr w:type="spellEnd"/>
      <w:proofErr w:type="gramEnd"/>
      <w:r w:rsidRPr="00B607CA">
        <w:rPr>
          <w:sz w:val="24"/>
          <w:szCs w:val="24"/>
          <w:lang w:eastAsia="ar-SA"/>
        </w:rPr>
        <w:t xml:space="preserve"> двигателей.</w:t>
      </w:r>
    </w:p>
    <w:p w14:paraId="4396DFD6" w14:textId="4C4D5F9F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Взаимное превращение жидкостей и газов. Твердые тела.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Модель строения жидкостей.</w:t>
      </w:r>
      <w:r w:rsidRPr="00B607CA">
        <w:rPr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Испарение и кипение. Насыщенный пар. Влажность воздуха. Кристаллические и аморфные тела.</w:t>
      </w:r>
    </w:p>
    <w:p w14:paraId="0E15FDB8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Демонстрации</w:t>
      </w:r>
    </w:p>
    <w:p w14:paraId="7CB341AC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Механическая модель броуновского движения.</w:t>
      </w:r>
    </w:p>
    <w:p w14:paraId="03EB6EC8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Изменение давления газа с изменением температуры при постоянном объеме.</w:t>
      </w:r>
    </w:p>
    <w:p w14:paraId="7A05958A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Изменение объема газа с изменением температуры при постоянном давлении.</w:t>
      </w:r>
    </w:p>
    <w:p w14:paraId="4346D9C0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Изменение объема газа с изменением давления при постоянной температуре.</w:t>
      </w:r>
    </w:p>
    <w:p w14:paraId="101C7617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Кипение воды при пониженном давлении.</w:t>
      </w:r>
    </w:p>
    <w:p w14:paraId="2EEB13F1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Устройство психрометра и гигрометра.</w:t>
      </w:r>
    </w:p>
    <w:p w14:paraId="0B68D840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Явление поверхностного натяжения жидкости.</w:t>
      </w:r>
    </w:p>
    <w:p w14:paraId="503CBE9B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Кристаллические и аморфные тела.</w:t>
      </w:r>
    </w:p>
    <w:p w14:paraId="4569125B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Объемные модели строения кристаллов.</w:t>
      </w:r>
    </w:p>
    <w:p w14:paraId="6AF202ED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Модели тепловых двигателей</w:t>
      </w:r>
    </w:p>
    <w:p w14:paraId="61671E14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Лабораторные работы</w:t>
      </w:r>
    </w:p>
    <w:p w14:paraId="4BF9D954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Измерение влажности воздуха.</w:t>
      </w:r>
    </w:p>
    <w:p w14:paraId="4B135337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Измерение удельной теплоты плавления льда.</w:t>
      </w:r>
    </w:p>
    <w:p w14:paraId="3F6C4DCE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Измерение поверхностного натяжения жидкости</w:t>
      </w:r>
    </w:p>
    <w:p w14:paraId="38F1B619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Опытная проверка закона Гей-Люссака</w:t>
      </w:r>
    </w:p>
    <w:p w14:paraId="2BE3A3E4" w14:textId="214A145E" w:rsidR="00B607CA" w:rsidRPr="00B607CA" w:rsidRDefault="00B607CA" w:rsidP="00B607CA">
      <w:pPr>
        <w:widowControl/>
        <w:autoSpaceDE/>
        <w:autoSpaceDN/>
        <w:ind w:firstLine="709"/>
        <w:rPr>
          <w:b/>
          <w:sz w:val="24"/>
          <w:szCs w:val="24"/>
          <w:lang w:eastAsia="ar-SA"/>
        </w:rPr>
      </w:pPr>
      <w:r w:rsidRPr="00B607CA">
        <w:rPr>
          <w:b/>
          <w:sz w:val="24"/>
          <w:szCs w:val="24"/>
          <w:lang w:eastAsia="ar-SA"/>
        </w:rPr>
        <w:lastRenderedPageBreak/>
        <w:t>Основы электродинамики (2</w:t>
      </w:r>
      <w:r w:rsidR="00BB359C">
        <w:rPr>
          <w:b/>
          <w:sz w:val="24"/>
          <w:szCs w:val="24"/>
          <w:lang w:eastAsia="ar-SA"/>
        </w:rPr>
        <w:t>4</w:t>
      </w:r>
      <w:r w:rsidRPr="00B607CA">
        <w:rPr>
          <w:b/>
          <w:sz w:val="24"/>
          <w:szCs w:val="24"/>
          <w:lang w:eastAsia="ar-SA"/>
        </w:rPr>
        <w:t xml:space="preserve"> час</w:t>
      </w:r>
      <w:r w:rsidR="00BB359C">
        <w:rPr>
          <w:b/>
          <w:sz w:val="24"/>
          <w:szCs w:val="24"/>
          <w:lang w:eastAsia="ar-SA"/>
        </w:rPr>
        <w:t>а</w:t>
      </w:r>
      <w:r w:rsidRPr="00B607CA">
        <w:rPr>
          <w:b/>
          <w:sz w:val="24"/>
          <w:szCs w:val="24"/>
          <w:lang w:eastAsia="ar-SA"/>
        </w:rPr>
        <w:t>)</w:t>
      </w:r>
    </w:p>
    <w:p w14:paraId="57132E41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Электростатика.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Электрический заряд и элементарные частицы. Закон сохранения электрического заряда. Закон Кулона. Электрическое поле. Напряженность электрического поля. Принцип суперпозиции полей. Проводники в электростатическом поле. Диэлектрики в электрическом поле. Поляризация диэлектриков. Потенциальность электростатического поля. Потенциал и разность потенциалов. Электроемкость. Конденсаторы. Энергия электрического поля конденсатора.</w:t>
      </w:r>
      <w:r w:rsidRPr="00B607CA">
        <w:rPr>
          <w:sz w:val="24"/>
          <w:szCs w:val="24"/>
          <w:lang w:eastAsia="ar-SA"/>
        </w:rPr>
        <w:br/>
        <w:t>      Постоянный электрический ток.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Сила тока. Закон Ома для участка цепи. Сопротивление. Электрические цепи. Последовательное и параллельное соединения проводников. Работа и мощность тока. Электродвижущая сила. Закон Ома для полной цепи.</w:t>
      </w:r>
      <w:r w:rsidRPr="00B607CA">
        <w:rPr>
          <w:sz w:val="24"/>
          <w:szCs w:val="24"/>
          <w:lang w:eastAsia="ar-SA"/>
        </w:rPr>
        <w:br/>
        <w:t>      Электрический ток в различных средах.</w:t>
      </w:r>
      <w:r w:rsidRPr="00B607CA">
        <w:rPr>
          <w:b/>
          <w:bCs/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Электрический ток в металлах.</w:t>
      </w:r>
      <w:r w:rsidRPr="00B607CA">
        <w:rPr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 xml:space="preserve">Зависимость сопротивления от температуры. </w:t>
      </w:r>
      <w:proofErr w:type="spellStart"/>
      <w:r w:rsidRPr="00B607CA">
        <w:rPr>
          <w:sz w:val="24"/>
          <w:szCs w:val="24"/>
          <w:lang w:eastAsia="ar-SA"/>
        </w:rPr>
        <w:t>Сверхпроводимость.Полупроводники</w:t>
      </w:r>
      <w:proofErr w:type="spellEnd"/>
      <w:r w:rsidRPr="00B607CA">
        <w:rPr>
          <w:sz w:val="24"/>
          <w:szCs w:val="24"/>
          <w:lang w:eastAsia="ar-SA"/>
        </w:rPr>
        <w:t>. Собственная и примесная проводимости полупроводников,</w:t>
      </w:r>
      <w:r w:rsidRPr="00B607CA">
        <w:rPr>
          <w:color w:val="000000"/>
          <w:sz w:val="24"/>
          <w:szCs w:val="24"/>
          <w:lang w:eastAsia="ar-SA"/>
        </w:rPr>
        <w:t> </w:t>
      </w:r>
      <w:r w:rsidRPr="00B607CA">
        <w:rPr>
          <w:sz w:val="24"/>
          <w:szCs w:val="24"/>
          <w:lang w:eastAsia="ar-SA"/>
        </w:rPr>
        <w:t>р—п-переход. Полупроводниковый диод. Транзистор. Электрический ток в жидкостях. Электрический ток в вакууме. Электрический ток в газах. Плазма.</w:t>
      </w:r>
    </w:p>
    <w:p w14:paraId="15E257F2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Демонстрации</w:t>
      </w:r>
    </w:p>
    <w:p w14:paraId="27549AB5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Электрометр.</w:t>
      </w:r>
    </w:p>
    <w:p w14:paraId="73BFE9A4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Проводники в электрическом поле.</w:t>
      </w:r>
    </w:p>
    <w:p w14:paraId="24733B41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Диэлектрики в электрическом поле.</w:t>
      </w:r>
    </w:p>
    <w:p w14:paraId="73B4FE0F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Энергия заряженного конденсатора.</w:t>
      </w:r>
    </w:p>
    <w:p w14:paraId="0183704D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Электроизмерительные приборы</w:t>
      </w:r>
    </w:p>
    <w:p w14:paraId="2A77EE59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Лабораторные работы</w:t>
      </w:r>
    </w:p>
    <w:p w14:paraId="55FFA4E6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Измерение электрического сопротивления с помощью омметр</w:t>
      </w:r>
    </w:p>
    <w:p w14:paraId="4B65E55B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Измерение ЭДС и внутреннего сопротивления источника тока.</w:t>
      </w:r>
    </w:p>
    <w:p w14:paraId="1F1CB578" w14:textId="77777777" w:rsidR="00B607CA" w:rsidRPr="00B607CA" w:rsidRDefault="00B607CA" w:rsidP="00B607CA">
      <w:pPr>
        <w:widowControl/>
        <w:autoSpaceDE/>
        <w:autoSpaceDN/>
        <w:ind w:firstLine="709"/>
        <w:rPr>
          <w:sz w:val="24"/>
          <w:szCs w:val="24"/>
          <w:lang w:eastAsia="ar-SA"/>
        </w:rPr>
      </w:pPr>
      <w:r w:rsidRPr="00B607CA">
        <w:rPr>
          <w:sz w:val="24"/>
          <w:szCs w:val="24"/>
          <w:lang w:eastAsia="ar-SA"/>
        </w:rPr>
        <w:t>Изучение последовательного и параллельного соединения проводников</w:t>
      </w:r>
    </w:p>
    <w:p w14:paraId="0D2D32AE" w14:textId="2B6A752B" w:rsidR="00781437" w:rsidRPr="008105F7" w:rsidRDefault="00B607CA" w:rsidP="00B607CA">
      <w:pPr>
        <w:ind w:firstLine="709"/>
        <w:rPr>
          <w:sz w:val="24"/>
          <w:szCs w:val="24"/>
        </w:rPr>
        <w:sectPr w:rsidR="00781437" w:rsidRPr="008105F7" w:rsidSect="00B607CA">
          <w:pgSz w:w="16840" w:h="11910" w:orient="landscape"/>
          <w:pgMar w:top="1134" w:right="567" w:bottom="567" w:left="1134" w:header="720" w:footer="720" w:gutter="0"/>
          <w:cols w:space="720"/>
        </w:sectPr>
      </w:pPr>
      <w:r w:rsidRPr="00B607CA">
        <w:rPr>
          <w:sz w:val="24"/>
          <w:szCs w:val="24"/>
          <w:lang w:eastAsia="ar-SA"/>
        </w:rPr>
        <w:t>Измерение элементарного заряда</w:t>
      </w:r>
    </w:p>
    <w:p w14:paraId="19FDF556" w14:textId="77777777" w:rsidR="00781437" w:rsidRPr="00A65155" w:rsidRDefault="00000000" w:rsidP="00A65155">
      <w:pPr>
        <w:pStyle w:val="1"/>
        <w:numPr>
          <w:ilvl w:val="1"/>
          <w:numId w:val="2"/>
        </w:numPr>
        <w:tabs>
          <w:tab w:val="left" w:pos="3533"/>
        </w:tabs>
        <w:ind w:hanging="222"/>
        <w:jc w:val="left"/>
        <w:rPr>
          <w:sz w:val="24"/>
          <w:szCs w:val="24"/>
        </w:rPr>
      </w:pPr>
      <w:r w:rsidRPr="008105F7">
        <w:rPr>
          <w:sz w:val="24"/>
          <w:szCs w:val="24"/>
        </w:rPr>
        <w:lastRenderedPageBreak/>
        <w:t>Тематическое</w:t>
      </w:r>
      <w:r w:rsidRPr="008105F7">
        <w:rPr>
          <w:spacing w:val="-3"/>
          <w:sz w:val="24"/>
          <w:szCs w:val="24"/>
        </w:rPr>
        <w:t xml:space="preserve"> </w:t>
      </w:r>
      <w:r w:rsidRPr="008105F7">
        <w:rPr>
          <w:sz w:val="24"/>
          <w:szCs w:val="24"/>
        </w:rPr>
        <w:t>планирование</w:t>
      </w:r>
      <w:r w:rsidRPr="008105F7">
        <w:rPr>
          <w:spacing w:val="-4"/>
          <w:sz w:val="24"/>
          <w:szCs w:val="24"/>
        </w:rPr>
        <w:t xml:space="preserve"> </w:t>
      </w:r>
      <w:r w:rsidRPr="008105F7">
        <w:rPr>
          <w:sz w:val="24"/>
          <w:szCs w:val="24"/>
        </w:rPr>
        <w:t>с</w:t>
      </w:r>
      <w:r w:rsidRPr="008105F7">
        <w:rPr>
          <w:spacing w:val="-3"/>
          <w:sz w:val="24"/>
          <w:szCs w:val="24"/>
        </w:rPr>
        <w:t xml:space="preserve"> </w:t>
      </w:r>
      <w:r w:rsidRPr="008105F7">
        <w:rPr>
          <w:sz w:val="24"/>
          <w:szCs w:val="24"/>
        </w:rPr>
        <w:t>определением</w:t>
      </w:r>
      <w:r w:rsidRPr="008105F7">
        <w:rPr>
          <w:spacing w:val="-2"/>
          <w:sz w:val="24"/>
          <w:szCs w:val="24"/>
        </w:rPr>
        <w:t xml:space="preserve"> </w:t>
      </w:r>
      <w:r w:rsidRPr="008105F7">
        <w:rPr>
          <w:sz w:val="24"/>
          <w:szCs w:val="24"/>
        </w:rPr>
        <w:t>основных</w:t>
      </w:r>
      <w:r w:rsidRPr="008105F7">
        <w:rPr>
          <w:spacing w:val="-2"/>
          <w:sz w:val="24"/>
          <w:szCs w:val="24"/>
        </w:rPr>
        <w:t xml:space="preserve"> </w:t>
      </w:r>
      <w:r w:rsidRPr="00A65155">
        <w:rPr>
          <w:sz w:val="24"/>
          <w:szCs w:val="24"/>
        </w:rPr>
        <w:t>видов</w:t>
      </w:r>
      <w:r w:rsidRPr="00A65155">
        <w:rPr>
          <w:spacing w:val="-3"/>
          <w:sz w:val="24"/>
          <w:szCs w:val="24"/>
        </w:rPr>
        <w:t xml:space="preserve"> </w:t>
      </w:r>
      <w:r w:rsidRPr="00A65155">
        <w:rPr>
          <w:sz w:val="24"/>
          <w:szCs w:val="24"/>
        </w:rPr>
        <w:t>учебной</w:t>
      </w:r>
      <w:r w:rsidRPr="00A65155">
        <w:rPr>
          <w:spacing w:val="-7"/>
          <w:sz w:val="24"/>
          <w:szCs w:val="24"/>
        </w:rPr>
        <w:t xml:space="preserve"> </w:t>
      </w:r>
      <w:r w:rsidRPr="00A65155">
        <w:rPr>
          <w:sz w:val="24"/>
          <w:szCs w:val="24"/>
        </w:rPr>
        <w:t>деятельности</w:t>
      </w:r>
    </w:p>
    <w:p w14:paraId="5D48C7EF" w14:textId="77777777" w:rsidR="00893A84" w:rsidRPr="00893A84" w:rsidRDefault="00893A84" w:rsidP="00893A84">
      <w:pPr>
        <w:ind w:left="1041"/>
        <w:rPr>
          <w:b/>
          <w:sz w:val="20"/>
          <w:szCs w:val="20"/>
        </w:rPr>
      </w:pPr>
    </w:p>
    <w:p w14:paraId="17DCEE04" w14:textId="3E9B0CD9" w:rsidR="00781437" w:rsidRPr="00481529" w:rsidRDefault="00000000" w:rsidP="00893A84">
      <w:pPr>
        <w:ind w:left="1041"/>
        <w:rPr>
          <w:b/>
          <w:sz w:val="24"/>
          <w:szCs w:val="24"/>
        </w:rPr>
      </w:pPr>
      <w:r w:rsidRPr="00481529">
        <w:rPr>
          <w:b/>
          <w:sz w:val="24"/>
          <w:szCs w:val="24"/>
        </w:rPr>
        <w:t>Календарно-тематическое</w:t>
      </w:r>
      <w:r w:rsidRPr="00481529">
        <w:rPr>
          <w:b/>
          <w:spacing w:val="-7"/>
          <w:sz w:val="24"/>
          <w:szCs w:val="24"/>
        </w:rPr>
        <w:t xml:space="preserve"> </w:t>
      </w:r>
      <w:r w:rsidRPr="00481529">
        <w:rPr>
          <w:b/>
          <w:sz w:val="24"/>
          <w:szCs w:val="24"/>
        </w:rPr>
        <w:t>планирование:</w:t>
      </w:r>
    </w:p>
    <w:p w14:paraId="4C10799C" w14:textId="77777777" w:rsidR="00953275" w:rsidRPr="00893A84" w:rsidRDefault="00953275" w:rsidP="00893A84">
      <w:pPr>
        <w:jc w:val="center"/>
        <w:rPr>
          <w:sz w:val="20"/>
          <w:szCs w:val="20"/>
        </w:rPr>
      </w:pPr>
    </w:p>
    <w:p w14:paraId="61B726A1" w14:textId="77777777" w:rsidR="00893A84" w:rsidRPr="00893A84" w:rsidRDefault="00893A84" w:rsidP="00893A84">
      <w:pPr>
        <w:widowControl/>
        <w:autoSpaceDE/>
        <w:autoSpaceDN/>
        <w:rPr>
          <w:b/>
          <w:sz w:val="20"/>
          <w:szCs w:val="20"/>
          <w:lang w:eastAsia="ru-RU"/>
        </w:rPr>
      </w:pPr>
      <w:r w:rsidRPr="00893A84">
        <w:rPr>
          <w:b/>
          <w:sz w:val="20"/>
          <w:szCs w:val="20"/>
          <w:lang w:eastAsia="ru-RU"/>
        </w:rPr>
        <w:t>Введение (1 час)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708"/>
        <w:gridCol w:w="1985"/>
        <w:gridCol w:w="2977"/>
        <w:gridCol w:w="3968"/>
        <w:gridCol w:w="3261"/>
        <w:gridCol w:w="1701"/>
      </w:tblGrid>
      <w:tr w:rsidR="00893A84" w:rsidRPr="00893A84" w14:paraId="24556360" w14:textId="77777777" w:rsidTr="00893A84">
        <w:trPr>
          <w:trHeight w:val="78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E6BF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№ раздела/урока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E1BAE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pacing w:val="-20"/>
                <w:sz w:val="20"/>
                <w:szCs w:val="20"/>
                <w:lang w:eastAsia="ru-RU"/>
              </w:rPr>
            </w:pPr>
            <w:r w:rsidRPr="00893A84">
              <w:rPr>
                <w:b/>
                <w:spacing w:val="-2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A71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F790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Элементы содержания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3716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Требования к уровню подготовки обучающихся</w:t>
            </w:r>
          </w:p>
          <w:p w14:paraId="097636DD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УУД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7708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A30F8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jc w:val="center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893A84" w:rsidRPr="00893A84" w14:paraId="41C55EB4" w14:textId="77777777" w:rsidTr="00893A84">
        <w:trPr>
          <w:trHeight w:val="4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261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9CB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FA7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Что изучает физика. Физические явления. Наблюдения и опыты.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315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Что такое научный метод познания? Что и как изучает физика.</w:t>
            </w:r>
          </w:p>
          <w:p w14:paraId="3CC8EAD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Границы применимости физических законов. Современная картина мира. Использование физических знаний</w:t>
            </w:r>
          </w:p>
          <w:p w14:paraId="02E5125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 и методов.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7936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Знать</w:t>
            </w:r>
            <w:r w:rsidRPr="00893A84">
              <w:rPr>
                <w:sz w:val="20"/>
                <w:szCs w:val="20"/>
                <w:lang w:eastAsia="ru-RU"/>
              </w:rPr>
              <w:t xml:space="preserve">: предмет изучения физики, физические тела, физические явления, материя,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поле..</w:t>
            </w:r>
            <w:proofErr w:type="gramEnd"/>
          </w:p>
          <w:p w14:paraId="1F1FCBC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21D9AD3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</w:t>
            </w:r>
          </w:p>
          <w:p w14:paraId="36D716F5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9822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Формировать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умения  постановки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целей деятельности, планировать собственную деятельность для достижения поставленных целей, развивать способности ясно и точно излагать свои мысли. Производить измерения физических величин. Высказывать гипотезы для объяснения наблюдаемых явлений. Предлагать модели явлений. Указывать границы применимости физических законов.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61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pacing w:val="-20"/>
                <w:sz w:val="20"/>
                <w:szCs w:val="20"/>
                <w:lang w:eastAsia="ru-RU"/>
              </w:rPr>
              <w:t>Введение</w:t>
            </w:r>
          </w:p>
          <w:p w14:paraId="3855770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</w:tr>
    </w:tbl>
    <w:p w14:paraId="4BCEFA94" w14:textId="14D64C33" w:rsidR="00893A84" w:rsidRPr="00893A84" w:rsidRDefault="00893A84" w:rsidP="00893A84">
      <w:pPr>
        <w:widowControl/>
        <w:autoSpaceDE/>
        <w:autoSpaceDN/>
        <w:rPr>
          <w:b/>
          <w:sz w:val="20"/>
          <w:szCs w:val="20"/>
          <w:lang w:eastAsia="ru-RU"/>
        </w:rPr>
      </w:pPr>
      <w:r w:rsidRPr="00893A84">
        <w:rPr>
          <w:b/>
          <w:sz w:val="20"/>
          <w:szCs w:val="20"/>
          <w:lang w:eastAsia="ru-RU"/>
        </w:rPr>
        <w:t>Раз</w:t>
      </w:r>
      <w:r>
        <w:rPr>
          <w:b/>
          <w:sz w:val="20"/>
          <w:szCs w:val="20"/>
          <w:lang w:eastAsia="ru-RU"/>
        </w:rPr>
        <w:t>д</w:t>
      </w:r>
      <w:r w:rsidRPr="00893A84">
        <w:rPr>
          <w:b/>
          <w:sz w:val="20"/>
          <w:szCs w:val="20"/>
          <w:lang w:eastAsia="ru-RU"/>
        </w:rPr>
        <w:t>ел 1. Механика (25 часа)</w:t>
      </w:r>
    </w:p>
    <w:p w14:paraId="5E6FDBC7" w14:textId="77777777" w:rsidR="00893A84" w:rsidRPr="00893A84" w:rsidRDefault="00893A84" w:rsidP="00893A84">
      <w:pPr>
        <w:widowControl/>
        <w:autoSpaceDE/>
        <w:autoSpaceDN/>
        <w:rPr>
          <w:sz w:val="20"/>
          <w:szCs w:val="20"/>
          <w:lang w:eastAsia="ru-RU"/>
        </w:rPr>
      </w:pPr>
      <w:r w:rsidRPr="00893A84">
        <w:rPr>
          <w:b/>
          <w:sz w:val="20"/>
          <w:szCs w:val="20"/>
          <w:lang w:eastAsia="ru-RU"/>
        </w:rPr>
        <w:t>Кинематика (9 часов)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850"/>
        <w:gridCol w:w="2050"/>
        <w:gridCol w:w="2977"/>
        <w:gridCol w:w="3969"/>
        <w:gridCol w:w="3261"/>
        <w:gridCol w:w="1701"/>
      </w:tblGrid>
      <w:tr w:rsidR="00893A84" w:rsidRPr="00893A84" w14:paraId="44C031CD" w14:textId="77777777" w:rsidTr="00BB359C">
        <w:trPr>
          <w:trHeight w:val="629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F3D3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D56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A983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Механическое движении. Система отсчета.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AB90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Основная задача механики. Кинематика. Система отсчёта. Механическое движение, </w:t>
            </w:r>
            <w:proofErr w:type="spellStart"/>
            <w:r w:rsidRPr="00893A84">
              <w:rPr>
                <w:sz w:val="20"/>
                <w:szCs w:val="20"/>
                <w:lang w:eastAsia="ru-RU"/>
              </w:rPr>
              <w:t>еговиды</w:t>
            </w:r>
            <w:proofErr w:type="spellEnd"/>
            <w:r w:rsidRPr="00893A84">
              <w:rPr>
                <w:sz w:val="20"/>
                <w:szCs w:val="20"/>
                <w:lang w:eastAsia="ru-RU"/>
              </w:rPr>
              <w:t xml:space="preserve"> и относительность.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8B1A8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>понятий: механическое движение, тело отчета, система отчета, материальная точка, скорость, ускорение, равномерное и неравномерное движение, траектория, координатный и радиус-векторный способ описание положения тела.</w:t>
            </w:r>
          </w:p>
          <w:p w14:paraId="36B466C1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</w:t>
            </w:r>
            <w:r w:rsidRPr="00893A84">
              <w:rPr>
                <w:sz w:val="20"/>
                <w:szCs w:val="20"/>
                <w:lang w:eastAsia="ru-RU"/>
              </w:rPr>
              <w:t xml:space="preserve"> решать задачи: равномерное движение, неравномерное движение, характеристики движения (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скорость,  мгновенная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скорость, путь, перемещение, ускорение, время), графики равномерного и неравномерного движения, движения по окружности, кинематике абсолютно твердого тела.</w:t>
            </w:r>
          </w:p>
          <w:p w14:paraId="41D6DA1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6A79BEB5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свой способ действия с эталоном. </w:t>
            </w:r>
          </w:p>
          <w:p w14:paraId="5B96067C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2583AFF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14:paraId="4803812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497ECC3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206D87BE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D401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Представлять механическое движение тела уравнениями зависимости координат и проекций скорости от времени. Представлять механическое движение тела графиками зависимости координат и проекций скорости от времени. Определять координаты, пройденный путь, скорость и ускорение тела по уравнениям зависимости координат и проекций скорости от времени. Приобрести опыт работы в группе с выполнением различных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социальных  ролей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18C4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§1- 3, Раздел ЕГЭ после параграфов письменно.</w:t>
            </w:r>
          </w:p>
        </w:tc>
      </w:tr>
      <w:tr w:rsidR="00893A84" w:rsidRPr="00893A84" w14:paraId="7ACF741D" w14:textId="77777777" w:rsidTr="00BB359C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43586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A3DDA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7A64BF" w14:textId="77777777" w:rsidR="00893A84" w:rsidRPr="00893A84" w:rsidRDefault="00893A84" w:rsidP="00893A84">
            <w:pPr>
              <w:widowControl/>
              <w:autoSpaceDE/>
              <w:autoSpaceDN/>
              <w:ind w:left="-32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Равномерное движение тел. Скорость. Уравнение равномерного</w:t>
            </w:r>
          </w:p>
          <w:p w14:paraId="2577C583" w14:textId="77777777" w:rsidR="00893A84" w:rsidRPr="00893A84" w:rsidRDefault="00893A84" w:rsidP="00893A84">
            <w:pPr>
              <w:widowControl/>
              <w:autoSpaceDE/>
              <w:autoSpaceDN/>
              <w:ind w:left="-32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движения. Решение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0E90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Прямолинейное равномерное движение. Скорость равномерного движения. Путь, перемещение, координата при равномерном движении.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9E6A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F3490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49C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§4-5, Раздел ЕГЭ после параграфов письменно.</w:t>
            </w:r>
          </w:p>
        </w:tc>
      </w:tr>
      <w:tr w:rsidR="00893A84" w:rsidRPr="00893A84" w14:paraId="092E4726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837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E4C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204D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Графики прямолинейного равномерного движения. Решение задач.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EF6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Графики зависимости скорости, перемещения и координаты от времени при равномерном движении. Связь между кинематическими величинами.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68376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298E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978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§6-7 Раздел ЕГЭ после параграфов письменно.</w:t>
            </w:r>
          </w:p>
        </w:tc>
      </w:tr>
      <w:tr w:rsidR="00893A84" w:rsidRPr="00893A84" w14:paraId="35D6FF19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260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3D8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F26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Скорость при </w:t>
            </w:r>
            <w:r w:rsidRPr="00893A84">
              <w:rPr>
                <w:spacing w:val="-20"/>
                <w:sz w:val="20"/>
                <w:szCs w:val="20"/>
                <w:lang w:eastAsia="ru-RU"/>
              </w:rPr>
              <w:t>неравномерном</w:t>
            </w:r>
            <w:r w:rsidRPr="00893A84">
              <w:rPr>
                <w:sz w:val="20"/>
                <w:szCs w:val="20"/>
                <w:lang w:eastAsia="ru-RU"/>
              </w:rPr>
              <w:t xml:space="preserve"> движении. Мгновенная скорость. Сложение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скоростей.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813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>Мгновенная скорость. Средняя скорость. Векторные величины и их проекции. Сложение скоростей.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186E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231C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668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§8-11, Раздел ЕГЭ после параграфов письменно.</w:t>
            </w:r>
          </w:p>
        </w:tc>
      </w:tr>
      <w:tr w:rsidR="00893A84" w:rsidRPr="00893A84" w14:paraId="28399461" w14:textId="77777777" w:rsidTr="00BB359C">
        <w:trPr>
          <w:trHeight w:val="17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052DB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B676F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F3DF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Прямолинейное равноускоренное движение. Движение с ускорением свободного падения.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840A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Ускорение, единицы измерения. Скорость при прямолинейном равноускоренном движении.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65643" w14:textId="77777777" w:rsidR="00893A84" w:rsidRPr="00893A84" w:rsidRDefault="00893A84" w:rsidP="00893A84">
            <w:pPr>
              <w:widowControl/>
              <w:autoSpaceDE/>
              <w:autoSpaceDN/>
              <w:ind w:right="-184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8164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3B04F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§12- 14, Раздел ЕГЭ после параграфов письменно.</w:t>
            </w:r>
          </w:p>
        </w:tc>
      </w:tr>
      <w:tr w:rsidR="00893A84" w:rsidRPr="00893A84" w14:paraId="218ADFFB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064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49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DD378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Равномерное движение точки по окружности.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662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Центростремительное ускорение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DADD6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6CD1C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51F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§15, Раздел ЕГЭ после параграфов письменно.</w:t>
            </w:r>
          </w:p>
        </w:tc>
      </w:tr>
      <w:tr w:rsidR="00893A84" w:rsidRPr="00893A84" w14:paraId="1346C31E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52D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AD7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74C6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Кинематика абсолютно твердого тела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73AC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Вращательное и поступательное движение. Угловая скорость. Частота. Период вращения.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E7599D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65A47E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4420E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§16-17, Раздел ЕГЭ после параграфов письменно.</w:t>
            </w:r>
          </w:p>
        </w:tc>
      </w:tr>
      <w:tr w:rsidR="00893A84" w:rsidRPr="00893A84" w14:paraId="5C75DA49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19F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BCF7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331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Решение задач по теме </w:t>
            </w:r>
            <w:r w:rsidRPr="00893A84">
              <w:rPr>
                <w:spacing w:val="-20"/>
                <w:sz w:val="20"/>
                <w:szCs w:val="20"/>
                <w:lang w:eastAsia="ru-RU"/>
              </w:rPr>
              <w:t>«К</w:t>
            </w:r>
            <w:r w:rsidRPr="00893A84">
              <w:rPr>
                <w:sz w:val="20"/>
                <w:szCs w:val="20"/>
                <w:lang w:eastAsia="ru-RU"/>
              </w:rPr>
              <w:t>инематика</w:t>
            </w:r>
            <w:r w:rsidRPr="00893A84">
              <w:rPr>
                <w:spacing w:val="-20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9A74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3829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26E53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D4C2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Краткие итоги. Подготовка доклада по темам на стр. 63.</w:t>
            </w:r>
          </w:p>
        </w:tc>
      </w:tr>
      <w:tr w:rsidR="00893A84" w:rsidRPr="00893A84" w14:paraId="777456CD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0B1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6D9E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9199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Контрольная работа №1 «Кинематика».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C15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580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9A2C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4BA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Повторение теории</w:t>
            </w:r>
          </w:p>
        </w:tc>
      </w:tr>
    </w:tbl>
    <w:p w14:paraId="4532F075" w14:textId="77777777" w:rsidR="00893A84" w:rsidRPr="00893A84" w:rsidRDefault="00893A84" w:rsidP="00893A84">
      <w:pPr>
        <w:keepNext/>
        <w:keepLines/>
        <w:widowControl/>
        <w:autoSpaceDE/>
        <w:autoSpaceDN/>
        <w:outlineLvl w:val="3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t>Динамика (8 часов)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796"/>
        <w:gridCol w:w="2104"/>
        <w:gridCol w:w="2977"/>
        <w:gridCol w:w="3969"/>
        <w:gridCol w:w="3261"/>
        <w:gridCol w:w="1701"/>
      </w:tblGrid>
      <w:tr w:rsidR="00893A84" w:rsidRPr="00893A84" w14:paraId="2DCEF6BC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874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EC7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3426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Основное утверждение механики. Сила. Масса. Единица массы.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796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Что изучает динамика. Взаимодействие тел. Мера инерции тел.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228DCC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>понятий: масса, силы, виды сил в природе (трение, упругость, тяготение), законы движения (Законы Ньютона, Закон всемирного тяготения), принцип относительности, вес, невесомость.</w:t>
            </w:r>
          </w:p>
          <w:p w14:paraId="60A6CC36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</w:t>
            </w:r>
            <w:r w:rsidRPr="00893A84">
              <w:rPr>
                <w:sz w:val="20"/>
                <w:szCs w:val="20"/>
                <w:lang w:eastAsia="ru-RU"/>
              </w:rPr>
              <w:t xml:space="preserve"> решать задачи: на законы Ньютона, вычисление различных видов сил (сила трения, упругости, тяготения).</w:t>
            </w:r>
          </w:p>
          <w:p w14:paraId="79F50C41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48E4153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14:paraId="710FE0A2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 </w:t>
            </w:r>
          </w:p>
          <w:p w14:paraId="0929A363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1D6DBC3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ставят учебную задачу на основе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соотнесения того, что уже известно и усвоено, и того, что ещё неизвестно.</w:t>
            </w:r>
          </w:p>
          <w:p w14:paraId="15DB87F8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21FBE8B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581BBA73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CCC54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>Измерять массу тела.</w:t>
            </w:r>
          </w:p>
          <w:p w14:paraId="5CB976D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Измерять силы взаимодействия тел.</w:t>
            </w:r>
          </w:p>
          <w:p w14:paraId="52119AA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Вычислять значения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сил  по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известным значениям масс взаимодействующих тел и их ускорений. Вычислять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значения  ускорений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тел по известным значениям действующих сил и масс тел.</w:t>
            </w:r>
          </w:p>
          <w:p w14:paraId="086601F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Вычислять значения ускорений тел по известным значениям действующих сил и масс тел.</w:t>
            </w:r>
          </w:p>
          <w:p w14:paraId="4C66DED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Применять закон всемирного тяготения при расчетах сил и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ускорений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взаимодействующих тел.</w:t>
            </w:r>
          </w:p>
          <w:p w14:paraId="217EA93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Измерять силы взаимодействия тел.</w:t>
            </w:r>
          </w:p>
          <w:p w14:paraId="132F03D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Вычислять значения сил и ускорений.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2CE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§18-19. Раздел ЕГЭ после параграфов письменно.</w:t>
            </w:r>
          </w:p>
        </w:tc>
      </w:tr>
      <w:tr w:rsidR="00893A84" w:rsidRPr="00893A84" w14:paraId="4DB69AF1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491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1/12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B312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B0E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Первый закон Ньютона.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4EF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Взаимодействие. Сила.  Связь силы и ускорения.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2D9F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D0546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1F4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§20 Раздел ЕГЭ после параграфов письменно.</w:t>
            </w:r>
          </w:p>
        </w:tc>
      </w:tr>
      <w:tr w:rsidR="00893A84" w:rsidRPr="00893A84" w14:paraId="4FBA732E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F99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1/13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571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F8E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Второй закон Ньютона. Третий закон Ньютона.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562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Зависимость ускорения от действующей силы. Масса тела. </w:t>
            </w:r>
            <w:r w:rsidRPr="00893A84">
              <w:rPr>
                <w:sz w:val="20"/>
                <w:szCs w:val="20"/>
                <w:lang w:val="en-US" w:eastAsia="ru-RU"/>
              </w:rPr>
              <w:t>II</w:t>
            </w:r>
            <w:r w:rsidRPr="00893A84">
              <w:rPr>
                <w:sz w:val="20"/>
                <w:szCs w:val="20"/>
                <w:lang w:eastAsia="ru-RU"/>
              </w:rPr>
              <w:t xml:space="preserve"> закон Ньютона. Принцип суперпозиции сил. Примеры применения </w:t>
            </w:r>
            <w:r w:rsidRPr="00893A84">
              <w:rPr>
                <w:sz w:val="20"/>
                <w:szCs w:val="20"/>
                <w:lang w:val="en-US" w:eastAsia="ru-RU"/>
              </w:rPr>
              <w:t>II</w:t>
            </w:r>
            <w:r w:rsidRPr="00893A84">
              <w:rPr>
                <w:sz w:val="20"/>
                <w:szCs w:val="20"/>
                <w:lang w:eastAsia="ru-RU"/>
              </w:rPr>
              <w:t xml:space="preserve"> закона Ньютона. </w:t>
            </w:r>
            <w:r w:rsidRPr="00893A84">
              <w:rPr>
                <w:sz w:val="20"/>
                <w:szCs w:val="20"/>
                <w:lang w:val="en-US" w:eastAsia="ru-RU"/>
              </w:rPr>
              <w:t>III</w:t>
            </w:r>
            <w:r w:rsidRPr="00893A84">
              <w:rPr>
                <w:sz w:val="20"/>
                <w:szCs w:val="20"/>
                <w:lang w:eastAsia="ru-RU"/>
              </w:rPr>
              <w:t xml:space="preserve"> закон Ньютона. Свойства тел, связанных третьим законом. Примеры проявления </w:t>
            </w:r>
            <w:r w:rsidRPr="00893A84">
              <w:rPr>
                <w:sz w:val="20"/>
                <w:szCs w:val="20"/>
                <w:lang w:val="en-US" w:eastAsia="ru-RU"/>
              </w:rPr>
              <w:t>III</w:t>
            </w:r>
            <w:r w:rsidRPr="00893A84">
              <w:rPr>
                <w:sz w:val="20"/>
                <w:szCs w:val="20"/>
                <w:lang w:eastAsia="ru-RU"/>
              </w:rPr>
              <w:t>закона в природе.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180B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2F4A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335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§21-24. Раздел ЕГЭ после параграфов письменно.</w:t>
            </w:r>
          </w:p>
        </w:tc>
      </w:tr>
      <w:tr w:rsidR="00893A84" w:rsidRPr="00893A84" w14:paraId="48892D94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93F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1/14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B1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EC96" w14:textId="77777777" w:rsidR="00893A84" w:rsidRPr="00893A84" w:rsidRDefault="00893A84" w:rsidP="00893A84">
            <w:pPr>
              <w:widowControl/>
              <w:autoSpaceDE/>
              <w:autoSpaceDN/>
              <w:ind w:left="-108" w:right="-114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Принцип относительности Галилея.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65C" w14:textId="77777777" w:rsidR="00893A84" w:rsidRPr="00893A84" w:rsidRDefault="00893A84" w:rsidP="00893A84">
            <w:pPr>
              <w:widowControl/>
              <w:autoSpaceDE/>
              <w:autoSpaceDN/>
              <w:ind w:left="-102" w:right="-45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Принцип причинности в механике. Принцип относительности.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2788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6BC7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10E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§25-26. Вопросы после параграфов письменно.</w:t>
            </w:r>
          </w:p>
        </w:tc>
      </w:tr>
      <w:tr w:rsidR="00893A84" w:rsidRPr="00893A84" w14:paraId="2087FAD1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63D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1/15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66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ED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Сила тяжести и сила всемирного тяготения.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8AF5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Закон всемирного тяготения. Гравитационная постоянная. Ускорение свободного падения.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BB71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DC757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3AE0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§27-32 Раздел ЕГЭ после параграфов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письменно.</w:t>
            </w:r>
          </w:p>
        </w:tc>
      </w:tr>
      <w:tr w:rsidR="00893A84" w:rsidRPr="00893A84" w14:paraId="551728A1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E73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>1/16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E0C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FEA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Вес. Невесомость.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036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Вес. Невесомость.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D1DA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C7289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21E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§33 Раздел ЕГЭ после параграфов письменно.</w:t>
            </w:r>
          </w:p>
        </w:tc>
      </w:tr>
      <w:tr w:rsidR="00893A84" w:rsidRPr="00893A84" w14:paraId="1A7CC48B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E8B8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1/17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324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C57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Деформации и силы упругости. Закон Гука.</w:t>
            </w:r>
          </w:p>
          <w:p w14:paraId="6360D00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Лабораторная работа №1 «Изучение движения тела по окружности под действием сил упругости и тяжести»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658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Электромагнитная природа сил упругости. Сила упругости. Закон Гука.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B6C27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4F2CD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22B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§34-35 Раздел ЕГЭ после параграфов письменно.</w:t>
            </w:r>
          </w:p>
        </w:tc>
      </w:tr>
      <w:tr w:rsidR="00893A84" w:rsidRPr="00893A84" w14:paraId="36D17B66" w14:textId="77777777" w:rsidTr="00BB359C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31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1/18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24D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43F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Силы трения. Лабораторная работа №2 «Измерение коэффициента трения скольжения»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32B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Электромагнитная природа сил трения. Сила трения. Трение покоя, трение движения. Коэффициент трения.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E009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AAA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024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§36-37 Раздел ЕГЭ после параграфов письменно.</w:t>
            </w:r>
          </w:p>
        </w:tc>
      </w:tr>
    </w:tbl>
    <w:p w14:paraId="1D77C4B5" w14:textId="77777777" w:rsidR="00893A84" w:rsidRPr="00893A84" w:rsidRDefault="00893A84" w:rsidP="00893A84">
      <w:pPr>
        <w:keepNext/>
        <w:keepLines/>
        <w:widowControl/>
        <w:autoSpaceDE/>
        <w:autoSpaceDN/>
        <w:outlineLvl w:val="3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t>Законы сохранения в механике (8 часов)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654"/>
        <w:gridCol w:w="2104"/>
        <w:gridCol w:w="2977"/>
        <w:gridCol w:w="3969"/>
        <w:gridCol w:w="3261"/>
        <w:gridCol w:w="1701"/>
      </w:tblGrid>
      <w:tr w:rsidR="00893A84" w:rsidRPr="00893A84" w14:paraId="165AC5DD" w14:textId="77777777" w:rsidTr="00BB35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26A1" w14:textId="77777777" w:rsidR="00893A84" w:rsidRPr="00893A84" w:rsidRDefault="00893A84" w:rsidP="00893A84">
            <w:pPr>
              <w:widowControl/>
              <w:autoSpaceDE/>
              <w:autoSpaceDN/>
              <w:ind w:lef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1/19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DEB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1962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Импульс. Закон сохранения импульса.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BCB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Передача движения от одного тела другому при взаимодействии. Импульс тела, импульс системы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C5728D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>понятий: импульс, энергия, механическая энергия, кинетическая и потенциальная энергия, закон сохранения импульса, закон сохранения энергии.</w:t>
            </w:r>
          </w:p>
          <w:p w14:paraId="50C85C5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</w:t>
            </w:r>
            <w:r w:rsidRPr="00893A84">
              <w:rPr>
                <w:sz w:val="20"/>
                <w:szCs w:val="20"/>
                <w:lang w:eastAsia="ru-RU"/>
              </w:rPr>
              <w:t xml:space="preserve"> решать задачи: на законы сохранения импульса и энергии.</w:t>
            </w:r>
          </w:p>
          <w:p w14:paraId="318C777D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74D0BB1E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14:paraId="06A75D65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 </w:t>
            </w:r>
          </w:p>
          <w:p w14:paraId="5DB6A9F5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43A2F3AC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14:paraId="5D6AD4E4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содержание совершаемых действий с целью ориентировки предметно-практической или иной деятельности.</w:t>
            </w:r>
          </w:p>
          <w:p w14:paraId="66760CA3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59CFB2F0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10865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Применять закон сохранения импульса для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вычисления  изменений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скоростей тел при их взаимодействиях. Вычислять работу сил и изменение кинетической энергии тела. Вычислять потенциальную энергию тел в гравитационном поле. Находить потенциальную энергию упруго деформированного тела по известной деформации и жесткости тела. Применять закон сохранения механической энергии при расчетах результатов взаимодействий тел гравитационными силами и силами упругости.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99AF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§38 Раздел ЕГЭ после параграфов письменно.</w:t>
            </w:r>
          </w:p>
        </w:tc>
      </w:tr>
      <w:tr w:rsidR="00893A84" w:rsidRPr="00893A84" w14:paraId="449EE5B6" w14:textId="77777777" w:rsidTr="00BB35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695B" w14:textId="77777777" w:rsidR="00893A84" w:rsidRPr="00893A84" w:rsidRDefault="00893A84" w:rsidP="00893A84">
            <w:pPr>
              <w:widowControl/>
              <w:autoSpaceDE/>
              <w:autoSpaceDN/>
              <w:ind w:lef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1/20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9921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55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 на закон сохранения импульса.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34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 на закон сохранения импульса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06D5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70974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2AE2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§39 Раздел ЕГЭ после параграфов письменно.</w:t>
            </w:r>
          </w:p>
        </w:tc>
      </w:tr>
      <w:tr w:rsidR="00893A84" w:rsidRPr="00893A84" w14:paraId="04867240" w14:textId="77777777" w:rsidTr="00BB35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725" w14:textId="77777777" w:rsidR="00893A84" w:rsidRPr="00893A84" w:rsidRDefault="00893A84" w:rsidP="00893A84">
            <w:pPr>
              <w:widowControl/>
              <w:autoSpaceDE/>
              <w:autoSpaceDN/>
              <w:ind w:lef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099D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CE90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Механическая работа и мощность силы.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2DF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Механическая работа Мощность. Выражение мощности через силу и скорость.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F841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4C6B0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C15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§40 Раздел ЕГЭ после параграфов письменно.</w:t>
            </w:r>
          </w:p>
        </w:tc>
      </w:tr>
      <w:tr w:rsidR="00893A84" w:rsidRPr="00893A84" w14:paraId="31D01A5B" w14:textId="77777777" w:rsidTr="00BB35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B507" w14:textId="77777777" w:rsidR="00893A84" w:rsidRPr="00893A84" w:rsidRDefault="00893A84" w:rsidP="00893A84">
            <w:pPr>
              <w:widowControl/>
              <w:autoSpaceDE/>
              <w:autoSpaceDN/>
              <w:ind w:lef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1/22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94BA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6C7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Кинетическая энергия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540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Кинетическая энергия.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8B0E0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A5E8D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CF07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§41-42 Раздел ЕГЭ после параграфов письменно.</w:t>
            </w:r>
          </w:p>
        </w:tc>
      </w:tr>
      <w:tr w:rsidR="00893A84" w:rsidRPr="00893A84" w14:paraId="451F166E" w14:textId="77777777" w:rsidTr="00BB35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FF498" w14:textId="77777777" w:rsidR="00893A84" w:rsidRPr="00893A84" w:rsidRDefault="00893A84" w:rsidP="00893A84">
            <w:pPr>
              <w:widowControl/>
              <w:autoSpaceDE/>
              <w:autoSpaceDN/>
              <w:ind w:lef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1/23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567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5D2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Работа силы тяжести и упругости.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A658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Работа силы тяжести. Работа силы упругости. Консервативные силы. Связь работы силы и изменения кинетической энергии.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4D28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CE4D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872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§43-46 Раздел ЕГЭ после параграфов письменно.</w:t>
            </w:r>
          </w:p>
        </w:tc>
      </w:tr>
      <w:tr w:rsidR="00893A84" w:rsidRPr="00893A84" w14:paraId="117333E6" w14:textId="77777777" w:rsidTr="00BB35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4BB5" w14:textId="77777777" w:rsidR="00893A84" w:rsidRPr="00893A84" w:rsidRDefault="00893A84" w:rsidP="00893A84">
            <w:pPr>
              <w:widowControl/>
              <w:autoSpaceDE/>
              <w:autoSpaceDN/>
              <w:ind w:lef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1/24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F1C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05A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Потенциальная энергия. Закон сохранения энергии в механике.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30C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Потенциальная энергия. Закон сохранения энергии в механике.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4381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E845C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06C9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§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47-52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Раздел ЕГЭ после параграфов письменно.</w:t>
            </w:r>
          </w:p>
        </w:tc>
      </w:tr>
      <w:tr w:rsidR="00893A84" w:rsidRPr="00893A84" w14:paraId="10EFB288" w14:textId="77777777" w:rsidTr="00BB35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C12B" w14:textId="77777777" w:rsidR="00893A84" w:rsidRPr="00893A84" w:rsidRDefault="00893A84" w:rsidP="00893A84">
            <w:pPr>
              <w:widowControl/>
              <w:autoSpaceDE/>
              <w:autoSpaceDN/>
              <w:ind w:lef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1/25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5474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CB12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Лабораторная работа №3 «Изучение закона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сохранения механической энергии».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EB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Практическое изучение закона сохранения механической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энергии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2ACFC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1718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A39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b/>
                <w:sz w:val="20"/>
                <w:szCs w:val="20"/>
                <w:u w:val="single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§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53-55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Раздел ЕГЭ после параграфов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письменно.</w:t>
            </w:r>
          </w:p>
        </w:tc>
      </w:tr>
      <w:tr w:rsidR="00893A84" w:rsidRPr="00893A84" w14:paraId="62A3AA83" w14:textId="77777777" w:rsidTr="00BB359C"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CEC4" w14:textId="77777777" w:rsidR="00893A84" w:rsidRPr="00893A84" w:rsidRDefault="00893A84" w:rsidP="00893A84">
            <w:pPr>
              <w:widowControl/>
              <w:autoSpaceDE/>
              <w:autoSpaceDN/>
              <w:ind w:lef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>1/26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1A5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F724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Контрольная работа №2. «Динамика. Законы сохранения в механике»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9F11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24D4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EC764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BD43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b/>
                <w:sz w:val="20"/>
                <w:szCs w:val="20"/>
                <w:u w:val="single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Повторение теории</w:t>
            </w:r>
          </w:p>
        </w:tc>
      </w:tr>
    </w:tbl>
    <w:p w14:paraId="677E9BFD" w14:textId="77777777" w:rsidR="00893A84" w:rsidRPr="00893A84" w:rsidRDefault="00893A84" w:rsidP="00BB359C">
      <w:pPr>
        <w:keepNext/>
        <w:keepLines/>
        <w:widowControl/>
        <w:autoSpaceDE/>
        <w:autoSpaceDN/>
        <w:outlineLvl w:val="0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t>Раздел 2. Основы молекулярно-кинетической теории (10 часов)</w:t>
      </w:r>
    </w:p>
    <w:p w14:paraId="7F3333B7" w14:textId="77777777" w:rsidR="00893A84" w:rsidRPr="00893A84" w:rsidRDefault="00893A84" w:rsidP="00893A84">
      <w:pPr>
        <w:keepNext/>
        <w:keepLines/>
        <w:widowControl/>
        <w:autoSpaceDE/>
        <w:autoSpaceDN/>
        <w:outlineLvl w:val="3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t>Основы молекулярно-кинетической теории (8 часов)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2104"/>
        <w:gridCol w:w="2977"/>
        <w:gridCol w:w="3969"/>
        <w:gridCol w:w="3261"/>
        <w:gridCol w:w="1701"/>
      </w:tblGrid>
      <w:tr w:rsidR="00893A84" w:rsidRPr="00893A84" w14:paraId="5614E55E" w14:textId="77777777" w:rsidTr="00BB35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E884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2/27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05AB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324F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Основные положения МКТ.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0DB95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Основные положения МКТ. Опытные подтверждения МКТ. Размер молекул. Постоянная Авогадро. Число молекул.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4EFF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>понятий: броуновское движение, температура, энергия теплового движения, давление, основное уравнение МКТ, уравнение состояния идеального газа, газовые законы.</w:t>
            </w:r>
          </w:p>
          <w:p w14:paraId="6DB7CFB1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</w:t>
            </w:r>
            <w:r w:rsidRPr="00893A84">
              <w:rPr>
                <w:sz w:val="20"/>
                <w:szCs w:val="20"/>
                <w:lang w:eastAsia="ru-RU"/>
              </w:rPr>
              <w:t xml:space="preserve"> решать задачи: на основное уравнение МКТ, уравнение состояния идеального газа, газовые законы.</w:t>
            </w:r>
          </w:p>
          <w:p w14:paraId="3FA7B322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1F9006AE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14:paraId="735D0731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 </w:t>
            </w:r>
          </w:p>
          <w:p w14:paraId="52E9D5A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6FB6C621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14:paraId="51DBC4FE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7721186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4BB29A0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представляют конкретное содержание и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сообщают его в письменной и устной формах.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CC2B1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Различать основные признаки моделей строения газов, жидкостей и твердых </w:t>
            </w:r>
            <w:proofErr w:type="spellStart"/>
            <w:proofErr w:type="gramStart"/>
            <w:r w:rsidRPr="00893A84">
              <w:rPr>
                <w:sz w:val="20"/>
                <w:szCs w:val="20"/>
                <w:lang w:eastAsia="ru-RU"/>
              </w:rPr>
              <w:t>тел.Решать</w:t>
            </w:r>
            <w:proofErr w:type="spellEnd"/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задачи с применением основного уравнения молекулярно-кинетической теории </w:t>
            </w:r>
            <w:proofErr w:type="spellStart"/>
            <w:r w:rsidRPr="00893A84">
              <w:rPr>
                <w:sz w:val="20"/>
                <w:szCs w:val="20"/>
                <w:lang w:eastAsia="ru-RU"/>
              </w:rPr>
              <w:t>газов.Определять</w:t>
            </w:r>
            <w:proofErr w:type="spellEnd"/>
            <w:r w:rsidRPr="00893A84">
              <w:rPr>
                <w:sz w:val="20"/>
                <w:szCs w:val="20"/>
                <w:lang w:eastAsia="ru-RU"/>
              </w:rPr>
              <w:t xml:space="preserve"> параметры вещества в газообразном состоянии на основании уравнения идеального газа.</w:t>
            </w:r>
          </w:p>
          <w:p w14:paraId="3C9E6A80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Представлять графиками </w:t>
            </w:r>
            <w:proofErr w:type="spellStart"/>
            <w:r w:rsidRPr="00893A84">
              <w:rPr>
                <w:sz w:val="20"/>
                <w:szCs w:val="20"/>
                <w:lang w:eastAsia="ru-RU"/>
              </w:rPr>
              <w:t>изопроцессы</w:t>
            </w:r>
            <w:proofErr w:type="spellEnd"/>
            <w:r w:rsidRPr="00893A8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8731D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§56-57 Раздел ЕГЭ после параграфов письменно.</w:t>
            </w:r>
          </w:p>
        </w:tc>
      </w:tr>
      <w:tr w:rsidR="00893A84" w:rsidRPr="00893A84" w14:paraId="521444F3" w14:textId="77777777" w:rsidTr="00BB35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2C13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C871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747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Броуновское движение. Силы взаимодействия молекул.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EA64B" w14:textId="77777777" w:rsidR="00893A84" w:rsidRPr="00893A84" w:rsidRDefault="00893A84" w:rsidP="00893A84">
            <w:pPr>
              <w:widowControl/>
              <w:autoSpaceDE/>
              <w:autoSpaceDN/>
              <w:ind w:left="-63" w:right="-45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Броуновское движение. Взаимодействие молекул. Строение твердых, жидких и газообразных тел.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0E5EA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1A54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2C4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b/>
                <w:sz w:val="20"/>
                <w:szCs w:val="20"/>
                <w:u w:val="single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§58-59 Раздел ЕГЭ после параграфов письменно.</w:t>
            </w:r>
          </w:p>
          <w:p w14:paraId="2602BCDE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893A84" w:rsidRPr="00893A84" w14:paraId="480353B2" w14:textId="77777777" w:rsidTr="00BB35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EFDF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36CB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30275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Основное уравнение МКТ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20DF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Связь давления со средней квадратичной скоростью движения молекул.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4E467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F25AF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6263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b/>
                <w:sz w:val="20"/>
                <w:szCs w:val="20"/>
                <w:u w:val="single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§60-61 Раздел ЕГЭ после параграфов письменно.</w:t>
            </w:r>
          </w:p>
        </w:tc>
      </w:tr>
      <w:tr w:rsidR="00893A84" w:rsidRPr="00893A84" w14:paraId="2A86A6E6" w14:textId="77777777" w:rsidTr="00BB35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470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2F2F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F765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Температура. Энергия теплового движения молекул.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47E96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Теплопередача. Тепловое равновесие. Измерение </w:t>
            </w:r>
            <w:proofErr w:type="spellStart"/>
            <w:proofErr w:type="gramStart"/>
            <w:r w:rsidRPr="00893A84">
              <w:rPr>
                <w:sz w:val="20"/>
                <w:szCs w:val="20"/>
                <w:lang w:eastAsia="ru-RU"/>
              </w:rPr>
              <w:t>температуры.Абсолютная</w:t>
            </w:r>
            <w:proofErr w:type="spellEnd"/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 температура.  Соотношение между шкалой Цельсия и Кельвина.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59105E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5BF68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D790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§62-65 Раздел ЕГЭ после параграфов письменно.</w:t>
            </w:r>
          </w:p>
        </w:tc>
      </w:tr>
      <w:tr w:rsidR="00893A84" w:rsidRPr="00893A84" w14:paraId="3C94613D" w14:textId="77777777" w:rsidTr="00BB359C">
        <w:trPr>
          <w:trHeight w:val="37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9B80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3E17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C1D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Уравнение состояния идеального газа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608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proofErr w:type="gramStart"/>
            <w:r w:rsidRPr="00893A84">
              <w:rPr>
                <w:sz w:val="20"/>
                <w:szCs w:val="20"/>
                <w:lang w:eastAsia="ru-RU"/>
              </w:rPr>
              <w:t>Абсолютная  температура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>, абсолютная температурная шкала. Соотношение между шкалой Цельсия и Кельвина. Средняя кинетическая энергия движения молекул.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B953F7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D71A5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BA13B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§66-67 Раздел ЕГЭ после параграфов письменно.</w:t>
            </w:r>
          </w:p>
          <w:p w14:paraId="60050B6E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</w:p>
        </w:tc>
      </w:tr>
      <w:tr w:rsidR="00893A84" w:rsidRPr="00893A84" w14:paraId="496313CA" w14:textId="77777777" w:rsidTr="00BB35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38AE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24AF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0D4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Газовые законы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7AC5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Тепловое движение молекул.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9A654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B79E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8674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§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68-70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Раздел ЕГЭ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после параграфов письменно.</w:t>
            </w:r>
          </w:p>
        </w:tc>
      </w:tr>
      <w:tr w:rsidR="00893A84" w:rsidRPr="00893A84" w14:paraId="2D7B4365" w14:textId="77777777" w:rsidTr="00BB359C">
        <w:trPr>
          <w:trHeight w:val="2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0BC3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>2/33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40CF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208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Лабораторная работа №4 «Экспериментальная проверка закона Гей-Люссака»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11B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Экспериментальная проверка закона Гей-Люссака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E3938B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FEAD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F3E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Подготовка докладов по темам на стр. 236</w:t>
            </w:r>
          </w:p>
        </w:tc>
      </w:tr>
      <w:tr w:rsidR="00893A84" w:rsidRPr="00893A84" w14:paraId="13E28AB5" w14:textId="77777777" w:rsidTr="00BB359C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334F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51B0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ADA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Контрольная работа №3 «Основы МКТ»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3661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7810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C82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EE1D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Повторение теории</w:t>
            </w:r>
          </w:p>
        </w:tc>
      </w:tr>
    </w:tbl>
    <w:p w14:paraId="74EFEFC2" w14:textId="77777777" w:rsidR="00893A84" w:rsidRPr="00893A84" w:rsidRDefault="00893A84" w:rsidP="00893A84">
      <w:pPr>
        <w:keepNext/>
        <w:keepLines/>
        <w:widowControl/>
        <w:autoSpaceDE/>
        <w:autoSpaceDN/>
        <w:outlineLvl w:val="3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t xml:space="preserve">Взаимные </w:t>
      </w:r>
      <w:proofErr w:type="gramStart"/>
      <w:r w:rsidRPr="00893A84">
        <w:rPr>
          <w:b/>
          <w:bCs/>
          <w:sz w:val="20"/>
          <w:szCs w:val="20"/>
          <w:lang w:eastAsia="ru-RU"/>
        </w:rPr>
        <w:t>превращения  жидкостей</w:t>
      </w:r>
      <w:proofErr w:type="gramEnd"/>
      <w:r w:rsidRPr="00893A84">
        <w:rPr>
          <w:b/>
          <w:bCs/>
          <w:sz w:val="20"/>
          <w:szCs w:val="20"/>
          <w:lang w:eastAsia="ru-RU"/>
        </w:rPr>
        <w:t xml:space="preserve"> и газов (2 часа)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2125"/>
        <w:gridCol w:w="2977"/>
        <w:gridCol w:w="3969"/>
        <w:gridCol w:w="3261"/>
        <w:gridCol w:w="1701"/>
      </w:tblGrid>
      <w:tr w:rsidR="00893A84" w:rsidRPr="00893A84" w14:paraId="5F1A8507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38C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7540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1ED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Насыщенный пар. Давление насыщенного пара.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40D1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Насыщенный и ненасыщенный пар. Кипение. Зависимость температуры кипения от давления.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68CA8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>понятий: насыщенный и ненасыщенный пар, влажность воздуха.</w:t>
            </w:r>
          </w:p>
          <w:p w14:paraId="67DEF740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</w:t>
            </w:r>
            <w:r w:rsidRPr="00893A84">
              <w:rPr>
                <w:sz w:val="20"/>
                <w:szCs w:val="20"/>
                <w:lang w:eastAsia="ru-RU"/>
              </w:rPr>
              <w:t>: определять влажность воздуха.</w:t>
            </w:r>
          </w:p>
          <w:p w14:paraId="6FC03381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3B84D33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14:paraId="71A8192E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 </w:t>
            </w:r>
          </w:p>
          <w:p w14:paraId="58DAF3FE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62CF41E5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441FDA3D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042D2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Измерять влажность воздуха.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069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§71-72 Раздел ЕГЭ после параграфов письменно.</w:t>
            </w:r>
          </w:p>
        </w:tc>
      </w:tr>
      <w:tr w:rsidR="00893A84" w:rsidRPr="00893A84" w14:paraId="2CC2314C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3E6" w14:textId="77777777" w:rsidR="00893A84" w:rsidRPr="00893A84" w:rsidRDefault="00893A84" w:rsidP="00893A84">
            <w:pPr>
              <w:widowControl/>
              <w:autoSpaceDE/>
              <w:autoSpaceDN/>
              <w:ind w:lef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2/36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86AC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768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Влажность воздуха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326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Парциальное давление. Абсолютная и относительная влажность воздуха.</w:t>
            </w:r>
          </w:p>
          <w:p w14:paraId="39C4725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Зависимость влажности от температуры, способы определения влажности.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D81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6A9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C49B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§73-78 Раздел ЕГЭ после параграфов письменно.</w:t>
            </w:r>
          </w:p>
        </w:tc>
      </w:tr>
    </w:tbl>
    <w:p w14:paraId="30E9F2EC" w14:textId="77777777" w:rsidR="00893A84" w:rsidRPr="00893A84" w:rsidRDefault="00893A84" w:rsidP="00BB359C">
      <w:pPr>
        <w:keepNext/>
        <w:keepLines/>
        <w:widowControl/>
        <w:autoSpaceDE/>
        <w:autoSpaceDN/>
        <w:outlineLvl w:val="3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t>Раздел 3. Основы термодинамики (8 часов)</w:t>
      </w: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709"/>
        <w:gridCol w:w="2125"/>
        <w:gridCol w:w="2977"/>
        <w:gridCol w:w="3969"/>
        <w:gridCol w:w="3261"/>
        <w:gridCol w:w="1701"/>
      </w:tblGrid>
      <w:tr w:rsidR="00893A84" w:rsidRPr="00893A84" w14:paraId="6D6CF9CD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180F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3/37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C67F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E82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Внутренняя энергия. </w:t>
            </w:r>
          </w:p>
          <w:p w14:paraId="6832F1B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04D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Внутренняя энергия. Способы измерения внутренней энергии. Внутренняя энергия идеального газа.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6CCF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 xml:space="preserve">понятий: внутренняя энергия, температура, средняя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скорость  теплового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движения; понятий: тепловое равновесие; способы изменения внутренней энергии; теплопроводность; количество теплоты, удельная теплоёмкость; единицы измерения количества теплоты и  удельной теплоёмкости; формулу для расчёта теплоты; формулировку закона сохранения и превращения энергии в механических и тепловых процессах; что такое топливо и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удельная теплота сгорания топлива.</w:t>
            </w:r>
          </w:p>
          <w:p w14:paraId="29A26BFD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Уметь:</w:t>
            </w:r>
            <w:r w:rsidRPr="00893A84">
              <w:rPr>
                <w:sz w:val="20"/>
                <w:szCs w:val="20"/>
                <w:lang w:eastAsia="ru-RU"/>
              </w:rPr>
              <w:t xml:space="preserve"> рассчитывать количество теплоты, выделяющегося при плавлении и кристаллизации; объяснять процессы плавления и отвердевания тела на основе молекулярно-кинетических представлений; приводить примеры агрегатных состояний вещества; отличать агрегатные состояния и объяснять особенности молекулярного строения газов, жидкостей и твердых тел, отличать процесс плавления от кристаллизации и приводить примеры этих процессов; проводить исследовательский эксперимент по изучению плавления, объяснять результаты эксперимента, работать с учебником</w:t>
            </w:r>
          </w:p>
          <w:p w14:paraId="5715823B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6F31E98C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14:paraId="68D99113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 </w:t>
            </w:r>
          </w:p>
          <w:p w14:paraId="7D9F716C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68CF2F2C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14:paraId="6F519D66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291039E8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6E8A49D4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3F2DF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Рассчитывать количество теплоты, необходимой для осуществления заданного процесса с теплопередачей, для осуществления процесса превращения вещества из одного агрегатного состояния в другое. Рассчитывать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изменения  внутренней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энергии тел, работу и переданное количество теплоты на основании первого закона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термодинамики. Объяснять принципы действия тепловых машин. Уметь вести диалог, выслушивать мнение оппонента, участвовать в дискуссиях, открыто выражать и отстаивать свою точку зрения.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68EB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>§79 Раздел ЕГЭ после параграфов письменно.</w:t>
            </w:r>
          </w:p>
        </w:tc>
      </w:tr>
      <w:tr w:rsidR="00893A84" w:rsidRPr="00893A84" w14:paraId="1B998372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2630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3/38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A488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A584" w14:textId="77777777" w:rsidR="00893A84" w:rsidRPr="00893A84" w:rsidRDefault="00893A84" w:rsidP="00893A84">
            <w:pPr>
              <w:widowControl/>
              <w:autoSpaceDE/>
              <w:autoSpaceDN/>
              <w:ind w:right="-110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Работа в термодинамике.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5D9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Вычисление работы при </w:t>
            </w:r>
            <w:proofErr w:type="spellStart"/>
            <w:r w:rsidRPr="00893A84">
              <w:rPr>
                <w:sz w:val="20"/>
                <w:szCs w:val="20"/>
                <w:lang w:eastAsia="ru-RU"/>
              </w:rPr>
              <w:t>изопроцессах</w:t>
            </w:r>
            <w:proofErr w:type="spellEnd"/>
            <w:r w:rsidRPr="00893A84">
              <w:rPr>
                <w:sz w:val="20"/>
                <w:szCs w:val="20"/>
                <w:lang w:eastAsia="ru-RU"/>
              </w:rPr>
              <w:t xml:space="preserve">. Геометрическое толкование работы.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AA633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DFEE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199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§80-81 Раздел ЕГЭ после параграфов письменно.</w:t>
            </w:r>
          </w:p>
        </w:tc>
      </w:tr>
      <w:tr w:rsidR="00893A84" w:rsidRPr="00893A84" w14:paraId="535BC376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5F70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3/39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4047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F8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Количество теплоты. Уравнение теплового баланса.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59D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Количество теплоты. Удельная теплота парообразования. Удельная теплота плавления. Теплоёмкость.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647A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699B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047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§82 Раздел ЕГЭ после параграфов письменно.</w:t>
            </w:r>
          </w:p>
        </w:tc>
      </w:tr>
      <w:tr w:rsidR="00893A84" w:rsidRPr="00893A84" w14:paraId="7BAEE312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603C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>3/40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9386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383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 на уравнение теплового баланса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CA8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 на уравнение теплового баланса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62A059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AE4C5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E04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§83 Раздел ЕГЭ после параграфов письменно.</w:t>
            </w:r>
          </w:p>
        </w:tc>
      </w:tr>
      <w:tr w:rsidR="00893A84" w:rsidRPr="00893A84" w14:paraId="470DDE95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11FC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3/41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8D7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398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Первый закон термодинамики. Второй закон термодинамики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FA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Первый закон термодинамики. Понятие необратимого процесса. Второй закон термодинамики.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2F2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BD478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E80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§84-87 Раздел ЕГЭ после параграфов письменно. </w:t>
            </w:r>
          </w:p>
        </w:tc>
      </w:tr>
      <w:tr w:rsidR="00893A84" w:rsidRPr="00893A84" w14:paraId="26F90B43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0E101" w14:textId="77777777" w:rsidR="00893A84" w:rsidRPr="00893A84" w:rsidRDefault="00893A84" w:rsidP="00893A84">
            <w:pPr>
              <w:widowControl/>
              <w:autoSpaceDE/>
              <w:autoSpaceDN/>
              <w:ind w:right="-109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3/42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CC43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0B9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Принцип действия и КПД тепловых двигателей.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A2B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Принцип действия тепловых двигателей. Роль холодильника. КПД теплового двигателя. Максимальное значение КПД тепловых двигателей.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BC865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BCB6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B63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§88 Раздел ЕГЭ после параграфов письменно.</w:t>
            </w:r>
          </w:p>
        </w:tc>
      </w:tr>
      <w:tr w:rsidR="00893A84" w:rsidRPr="00893A84" w14:paraId="40971E94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D46B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3/43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6DD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58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 по теме «Основы термодинамики»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E38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 по теме «Основы термодинамики»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70A490" w14:textId="77777777" w:rsidR="00893A84" w:rsidRPr="00893A84" w:rsidRDefault="00893A84" w:rsidP="00893A84">
            <w:pPr>
              <w:widowControl/>
              <w:autoSpaceDE/>
              <w:autoSpaceDN/>
              <w:ind w:right="-112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660A5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5B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§89 Раздел ЕГЭ после параграфов письменно.</w:t>
            </w:r>
          </w:p>
        </w:tc>
      </w:tr>
      <w:tr w:rsidR="00893A84" w:rsidRPr="00893A84" w14:paraId="1F37A2BE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CE478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3/44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574C2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13EA" w14:textId="77777777" w:rsidR="00893A84" w:rsidRPr="00893A84" w:rsidRDefault="00893A84" w:rsidP="00893A84">
            <w:pPr>
              <w:widowControl/>
              <w:autoSpaceDE/>
              <w:autoSpaceDN/>
              <w:ind w:left="-106" w:right="-110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Контрольная работа № 4 на тему «Основы термодинамики»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CA5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Контрольная работа № 4 на тему «Основы термодинамики»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D07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285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484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Повторение теории</w:t>
            </w:r>
          </w:p>
        </w:tc>
      </w:tr>
    </w:tbl>
    <w:p w14:paraId="79FFEA08" w14:textId="77777777" w:rsidR="00BB359C" w:rsidRDefault="00BB359C" w:rsidP="00BB359C">
      <w:pPr>
        <w:widowControl/>
        <w:autoSpaceDE/>
        <w:autoSpaceDN/>
        <w:contextualSpacing/>
        <w:rPr>
          <w:b/>
          <w:sz w:val="20"/>
          <w:szCs w:val="20"/>
          <w:lang w:eastAsia="ru-RU"/>
        </w:rPr>
      </w:pPr>
    </w:p>
    <w:p w14:paraId="0B07559A" w14:textId="3BDF20F3" w:rsidR="00893A84" w:rsidRPr="00893A84" w:rsidRDefault="00893A84" w:rsidP="00BB359C">
      <w:pPr>
        <w:widowControl/>
        <w:autoSpaceDE/>
        <w:autoSpaceDN/>
        <w:contextualSpacing/>
        <w:rPr>
          <w:b/>
          <w:sz w:val="20"/>
          <w:szCs w:val="20"/>
          <w:lang w:eastAsia="ru-RU"/>
        </w:rPr>
      </w:pPr>
      <w:r w:rsidRPr="00893A84">
        <w:rPr>
          <w:b/>
          <w:sz w:val="20"/>
          <w:szCs w:val="20"/>
          <w:lang w:eastAsia="ru-RU"/>
        </w:rPr>
        <w:lastRenderedPageBreak/>
        <w:t>Раздел 4. Основы электродинамики (24 часа)</w:t>
      </w:r>
    </w:p>
    <w:p w14:paraId="336BBE9A" w14:textId="77777777" w:rsidR="00893A84" w:rsidRPr="00893A84" w:rsidRDefault="00893A84" w:rsidP="00893A84">
      <w:pPr>
        <w:keepNext/>
        <w:keepLines/>
        <w:widowControl/>
        <w:autoSpaceDE/>
        <w:autoSpaceDN/>
        <w:contextualSpacing/>
        <w:outlineLvl w:val="3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t>Электростатика (10 часов)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125"/>
        <w:gridCol w:w="2977"/>
        <w:gridCol w:w="3969"/>
        <w:gridCol w:w="3260"/>
        <w:gridCol w:w="1701"/>
      </w:tblGrid>
      <w:tr w:rsidR="00893A84" w:rsidRPr="00893A84" w14:paraId="440CD8AB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E2A0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F54E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A1BB" w14:textId="77777777" w:rsidR="00893A84" w:rsidRPr="00893A84" w:rsidRDefault="00893A84" w:rsidP="00893A84">
            <w:pPr>
              <w:widowControl/>
              <w:autoSpaceDE/>
              <w:autoSpaceDN/>
              <w:ind w:left="-107" w:right="-109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Заряд. Закон сохранения заряда.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4817" w14:textId="77777777" w:rsidR="00893A84" w:rsidRPr="00893A84" w:rsidRDefault="00893A84" w:rsidP="00893A84">
            <w:pPr>
              <w:widowControl/>
              <w:autoSpaceDE/>
              <w:autoSpaceDN/>
              <w:ind w:right="-109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Электрический </w:t>
            </w:r>
            <w:r w:rsidRPr="00893A84">
              <w:rPr>
                <w:spacing w:val="-20"/>
                <w:sz w:val="20"/>
                <w:szCs w:val="20"/>
                <w:lang w:eastAsia="ru-RU"/>
              </w:rPr>
              <w:t>заряд</w:t>
            </w:r>
            <w:r w:rsidRPr="00893A84">
              <w:rPr>
                <w:sz w:val="20"/>
                <w:szCs w:val="20"/>
                <w:lang w:eastAsia="ru-RU"/>
              </w:rPr>
              <w:t>, два знака зарядов. Элементарный заряд.  Электризация тел.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B8D4C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>понятий: электрическое поле, электрический заряд, напряженность, потенциал, закон Кулона, принципы суперпозиции, эквипотенциальные поверхности, электроемкость, конденсатор, энергия конденсатора.</w:t>
            </w:r>
          </w:p>
          <w:p w14:paraId="0A4868A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Уметь:</w:t>
            </w:r>
            <w:r w:rsidRPr="00893A84">
              <w:rPr>
                <w:sz w:val="20"/>
                <w:szCs w:val="20"/>
                <w:lang w:eastAsia="ru-RU"/>
              </w:rPr>
              <w:t xml:space="preserve"> рассчитывать напряженность электрического поля, силу Кулона, связь между напряженность и потенциалом электрического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поля,  разность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потенциалов, энергию конденсатора, электроемкость конденсатора, работать с учебником.</w:t>
            </w:r>
          </w:p>
          <w:p w14:paraId="16E4033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445D584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14:paraId="4C10BE89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 </w:t>
            </w:r>
          </w:p>
          <w:p w14:paraId="396A7BB1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4517FAA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14:paraId="43F8ED0E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3FAB17FD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21C41FF3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A7B5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Вычислять силы взаимодействия точечных электрических зарядов. Вычислять напряженность электрического поля точечного электрического заряда. Вычислять потенциал электрического поля одного и нескольких точечных электрических зарядов. Вычислять энергию электрического поля заряженного конденсатора.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B0FE0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§90 Раздел ЕГЭ после параграфов письменно.</w:t>
            </w:r>
          </w:p>
        </w:tc>
      </w:tr>
      <w:tr w:rsidR="00893A84" w:rsidRPr="00893A84" w14:paraId="66783A11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FF39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0526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5BA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Закон Кулона.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994B" w14:textId="77777777" w:rsidR="00893A84" w:rsidRPr="00893A84" w:rsidRDefault="00893A84" w:rsidP="00893A84">
            <w:pPr>
              <w:widowControl/>
              <w:autoSpaceDE/>
              <w:autoSpaceDN/>
              <w:ind w:right="-109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Замкнутая система. Закон сохранения электрического заряда. Опыты Кулона. Взаимодействие электрических зарядов. Закон Кулона – основной закон электростатики. Единица </w:t>
            </w:r>
            <w:r w:rsidRPr="00893A84">
              <w:rPr>
                <w:spacing w:val="-20"/>
                <w:sz w:val="20"/>
                <w:szCs w:val="20"/>
                <w:lang w:eastAsia="ru-RU"/>
              </w:rPr>
              <w:t>электрического</w:t>
            </w:r>
            <w:r w:rsidRPr="00893A84">
              <w:rPr>
                <w:sz w:val="20"/>
                <w:szCs w:val="20"/>
                <w:lang w:eastAsia="ru-RU"/>
              </w:rPr>
              <w:t xml:space="preserve"> заряда.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48BAE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37C02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AE5F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§91-93 Раздел ЕГЭ после параграфов письменно.</w:t>
            </w:r>
          </w:p>
        </w:tc>
      </w:tr>
      <w:tr w:rsidR="00893A84" w:rsidRPr="00893A84" w14:paraId="18DDB25C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89ED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0438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97E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Электрическое поле. Напряженность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942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Электрическое поле.  Основные свойства электрического поля. Напряженность электрического поля. Силовые линии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80F72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6775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658D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§94-95 Раздел ЕГЭ после параграфов письменно.</w:t>
            </w:r>
          </w:p>
        </w:tc>
      </w:tr>
      <w:tr w:rsidR="00893A84" w:rsidRPr="00893A84" w14:paraId="25C24E2C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28B3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141F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D2D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Поле точечного заряда, сферы. Принцип суперпозиции.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32F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Однородное поле. Поле точечного заряда, сферы Принцип суперпозиции полей.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FECB5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CB25B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B891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§96-98 Раздел ЕГЭ после параграфов письменно.</w:t>
            </w:r>
          </w:p>
        </w:tc>
      </w:tr>
      <w:tr w:rsidR="00893A84" w:rsidRPr="00893A84" w14:paraId="728A5F39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AA01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BA4D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D43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Потенциальная энергия заряженного тела в ЭП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C83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Работа при перемещении заряда в однородном электростати</w:t>
            </w:r>
            <w:r w:rsidRPr="00893A84">
              <w:rPr>
                <w:spacing w:val="-20"/>
                <w:sz w:val="20"/>
                <w:szCs w:val="20"/>
                <w:lang w:eastAsia="ru-RU"/>
              </w:rPr>
              <w:t>ческо</w:t>
            </w:r>
            <w:r w:rsidRPr="00893A84">
              <w:rPr>
                <w:sz w:val="20"/>
                <w:szCs w:val="20"/>
                <w:lang w:eastAsia="ru-RU"/>
              </w:rPr>
              <w:t>м поле. Потенциальная энергия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3D993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A95CA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3E93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§99 Раздел ЕГЭ после параграфов письменно.</w:t>
            </w:r>
          </w:p>
        </w:tc>
      </w:tr>
      <w:tr w:rsidR="00893A84" w:rsidRPr="00893A84" w14:paraId="7100B65A" w14:textId="77777777" w:rsidTr="00BB359C">
        <w:trPr>
          <w:trHeight w:val="6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F509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2055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09FC" w14:textId="77777777" w:rsidR="00893A84" w:rsidRPr="00893A84" w:rsidRDefault="00893A84" w:rsidP="00893A84">
            <w:pPr>
              <w:widowControl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Потенциал. Разность потенциалов.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8EFB9" w14:textId="77777777" w:rsidR="00893A84" w:rsidRPr="00893A84" w:rsidRDefault="00893A84" w:rsidP="00893A84">
            <w:pPr>
              <w:widowControl/>
              <w:autoSpaceDE/>
              <w:autoSpaceDN/>
              <w:ind w:left="-107" w:right="-109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Потенциал поля. Потенциал. Разность потенциалов.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016A9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64042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C3A0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§100 Раздел ЕГЭ после параграфов письменно.</w:t>
            </w:r>
          </w:p>
        </w:tc>
      </w:tr>
      <w:tr w:rsidR="00893A84" w:rsidRPr="00893A84" w14:paraId="292EE051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83D2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E322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730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Связь между напряженностью и разностью потенциалов. Эквипотенциальные поверхности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DD8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 Связь между напряженностью и разностью потенциалов. Эквипотенциальная поверхность.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E811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B7BF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85EF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§101 Раздел ЕГЭ после параграфов письменно.</w:t>
            </w:r>
          </w:p>
        </w:tc>
      </w:tr>
      <w:tr w:rsidR="00893A84" w:rsidRPr="00893A84" w14:paraId="3EDE1FE5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049A3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AD42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BEA" w14:textId="77777777" w:rsidR="00893A84" w:rsidRPr="00893A84" w:rsidRDefault="00893A84" w:rsidP="00893A8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 по теме «Потенциальная энергия. Разность потенциалов»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18C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Вычисление характеристик электрического поля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6A648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FC38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9B5D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§102 Раздел ЕГЭ после параграфов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письменно.-</w:t>
            </w:r>
            <w:proofErr w:type="gramEnd"/>
          </w:p>
        </w:tc>
      </w:tr>
      <w:tr w:rsidR="00893A84" w:rsidRPr="00893A84" w14:paraId="0DF60AAF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5740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21E4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1A65" w14:textId="77777777" w:rsidR="00893A84" w:rsidRPr="00893A84" w:rsidRDefault="00893A84" w:rsidP="00893A8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Электроемкость. Конденсатор.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6431" w14:textId="77777777" w:rsidR="00893A84" w:rsidRPr="00893A84" w:rsidRDefault="00893A84" w:rsidP="00893A84">
            <w:pPr>
              <w:widowControl/>
              <w:autoSpaceDE/>
              <w:autoSpaceDN/>
              <w:ind w:right="-109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Электрическая емкость проводника. Конденсатор. Виды конденсаторов.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Емкость  плоского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 xml:space="preserve"> конденсатора. 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907AE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8A8B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6859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§103 Раздел ЕГЭ после параграфов письменно.</w:t>
            </w:r>
          </w:p>
        </w:tc>
      </w:tr>
      <w:tr w:rsidR="00893A84" w:rsidRPr="00893A84" w14:paraId="722E0A01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481DD" w14:textId="77777777" w:rsidR="00893A84" w:rsidRPr="00893A84" w:rsidRDefault="00893A84" w:rsidP="00893A84">
            <w:pPr>
              <w:widowControl/>
              <w:autoSpaceDE/>
              <w:autoSpaceDN/>
              <w:ind w:right="-109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CE28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AA52" w14:textId="77777777" w:rsidR="00893A84" w:rsidRPr="00893A84" w:rsidRDefault="00893A84" w:rsidP="00893A84">
            <w:pPr>
              <w:widowControl/>
              <w:tabs>
                <w:tab w:val="center" w:pos="4677"/>
                <w:tab w:val="right" w:pos="9355"/>
              </w:tabs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Энергия заряженного конденсатора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60B2B" w14:textId="77777777" w:rsidR="00893A84" w:rsidRPr="00893A84" w:rsidRDefault="00893A84" w:rsidP="00893A84">
            <w:pPr>
              <w:widowControl/>
              <w:autoSpaceDE/>
              <w:autoSpaceDN/>
              <w:ind w:right="-109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Энергия </w:t>
            </w:r>
            <w:r w:rsidRPr="00893A84">
              <w:rPr>
                <w:spacing w:val="-20"/>
                <w:sz w:val="20"/>
                <w:szCs w:val="20"/>
                <w:lang w:eastAsia="ru-RU"/>
              </w:rPr>
              <w:t>заряженного</w:t>
            </w:r>
            <w:r w:rsidRPr="00893A84">
              <w:rPr>
                <w:sz w:val="20"/>
                <w:szCs w:val="20"/>
                <w:lang w:eastAsia="ru-RU"/>
              </w:rPr>
              <w:t xml:space="preserve"> конденсатора. Применение конденсаторов.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425F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F08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C7554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§104 Раздел ЕГЭ после параграфов письменно.</w:t>
            </w:r>
          </w:p>
        </w:tc>
      </w:tr>
    </w:tbl>
    <w:p w14:paraId="6B42B72E" w14:textId="77777777" w:rsidR="00893A84" w:rsidRPr="00893A84" w:rsidRDefault="00893A84" w:rsidP="00893A84">
      <w:pPr>
        <w:keepNext/>
        <w:keepLines/>
        <w:widowControl/>
        <w:autoSpaceDE/>
        <w:autoSpaceDN/>
        <w:outlineLvl w:val="3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lastRenderedPageBreak/>
        <w:t>Законы постоянного тока (8 часов)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125"/>
        <w:gridCol w:w="3119"/>
        <w:gridCol w:w="3969"/>
        <w:gridCol w:w="3118"/>
        <w:gridCol w:w="1701"/>
      </w:tblGrid>
      <w:tr w:rsidR="00893A84" w:rsidRPr="00893A84" w14:paraId="5A62FD7B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526C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FD08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093A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Электрический ток. Сила тока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D06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Электрический ток. Условия существования электрического тока. Сила тока. Действие тока.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0E6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 xml:space="preserve">понятий: электрический ток, электрическое напряжение, сила тока, электрическое сопротивление, закон Ома для участка цепи и полной цепи, последовательное и параллельное соединение проводников, работа электрического тока, мощность,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ЭДС .</w:t>
            </w:r>
            <w:proofErr w:type="gramEnd"/>
          </w:p>
          <w:p w14:paraId="6F28B51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Уметь:</w:t>
            </w:r>
            <w:r w:rsidRPr="00893A84">
              <w:rPr>
                <w:sz w:val="20"/>
                <w:szCs w:val="20"/>
                <w:lang w:eastAsia="ru-RU"/>
              </w:rPr>
              <w:t xml:space="preserve"> рассчитывать силу тока, электрическое напряжение, электрическое сопротивление, ЭДС, работу электрического тока, мощность.</w:t>
            </w:r>
          </w:p>
          <w:p w14:paraId="07B96472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6E4F1864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14:paraId="6B67B042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 </w:t>
            </w:r>
          </w:p>
          <w:p w14:paraId="03E1BE9B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0659DFB5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14:paraId="40E7DA5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19B07FF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232B1030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18BDE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Выполнять расчеты сил токов и напряжений на участках электрических цепей. Измерять мощность электрического тока. Измерять ЭДС и внутреннее сопротивление источника тока.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372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§106 Раздел ЕГЭ после параграфов письменно.</w:t>
            </w:r>
          </w:p>
        </w:tc>
      </w:tr>
      <w:tr w:rsidR="00893A84" w:rsidRPr="00893A84" w14:paraId="27257DF9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2C81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1C04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2A66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Закон Ома для участка цепи. Сопротивление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E5A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Сопротивление. Закон Ома для участка цепи. Единица сопротивления, удельное сопротивление.</w:t>
            </w:r>
          </w:p>
          <w:p w14:paraId="5824495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031FB35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  <w:p w14:paraId="722F73F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1558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BEC3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078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§107 Раздел ЕГЭ после параграфов письменно.</w:t>
            </w:r>
          </w:p>
        </w:tc>
      </w:tr>
      <w:tr w:rsidR="00893A84" w:rsidRPr="00893A84" w14:paraId="7A20A251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7373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FF33F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8404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Электрические цепи. Последовательное и параллельное соединение проводников.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C55E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Последовательное и параллельное соединение проводников. Закономерности в цепях с последовательным и параллельным соединением проводников.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897EC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90F2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90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§108 Раздел ЕГЭ после параграфов письменно.</w:t>
            </w:r>
          </w:p>
        </w:tc>
      </w:tr>
      <w:tr w:rsidR="00893A84" w:rsidRPr="00893A84" w14:paraId="0077C3DA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725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EAE4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D525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Решение задач на закон Ома и соединение проводников.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954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Вычисление силы тока, напряжения и сопротивления в цепях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19E69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6F5E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B53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§109 Задачи для самостоятельного решения</w:t>
            </w:r>
          </w:p>
        </w:tc>
      </w:tr>
      <w:tr w:rsidR="00893A84" w:rsidRPr="00893A84" w14:paraId="08C668FB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1300E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D42DA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B2A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Работа и мощность постоянного тока.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64F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Работа тока. Закон Джоуля – Ленца. Мощность тока.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24299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5CA75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C05C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§110 Раздел ЕГЭ после параграфов письменно.</w:t>
            </w:r>
          </w:p>
        </w:tc>
      </w:tr>
      <w:tr w:rsidR="00893A84" w:rsidRPr="00893A84" w14:paraId="6F55C28A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15D0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FA1FA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F6B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ЭДС.</w:t>
            </w:r>
          </w:p>
          <w:p w14:paraId="14F6D73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Закон Ома для полной цепи.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A77A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Источник тока. Сторонние силы.  Природа сторонних сил. ЭДС. Закон Ома для полной цепи.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CF70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5D3AE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AF30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§111-112 Раздел ЕГЭ после параграфов письменно.</w:t>
            </w:r>
          </w:p>
        </w:tc>
      </w:tr>
      <w:tr w:rsidR="00893A84" w:rsidRPr="00893A84" w14:paraId="3326C90B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1CF2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50A5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6E3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Лабораторная работа №5. «Измерение ЭДС и внутреннего сопротивления источника тока».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008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Практическое измерение ЭДС и внутреннего сопротивления источника тока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6706C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7B65F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A47B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§113 Раздел ЕГЭ после параграфов письменно.</w:t>
            </w:r>
          </w:p>
        </w:tc>
      </w:tr>
      <w:tr w:rsidR="00893A84" w:rsidRPr="00893A84" w14:paraId="522F642B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73F9" w14:textId="77777777" w:rsidR="00893A84" w:rsidRPr="00893A84" w:rsidRDefault="00893A84" w:rsidP="00893A84">
            <w:pPr>
              <w:widowControl/>
              <w:autoSpaceDE/>
              <w:autoSpaceDN/>
              <w:ind w:right="-108"/>
              <w:jc w:val="center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D1483" w14:textId="77777777" w:rsidR="00893A84" w:rsidRPr="00893A84" w:rsidRDefault="00893A84" w:rsidP="00893A84">
            <w:pPr>
              <w:widowControl/>
              <w:autoSpaceDE/>
              <w:autoSpaceDN/>
              <w:jc w:val="center"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C592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Контрольная работа № 5. «Законы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постоянного  тока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60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Контрольная работа на тему «Законы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постоянного  тока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FB47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996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D5C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Подготовка доклада по темам стр. 373</w:t>
            </w:r>
          </w:p>
        </w:tc>
      </w:tr>
    </w:tbl>
    <w:p w14:paraId="7F22A6A6" w14:textId="77777777" w:rsidR="00893A84" w:rsidRPr="00893A84" w:rsidRDefault="00893A84" w:rsidP="00893A84">
      <w:pPr>
        <w:keepNext/>
        <w:keepLines/>
        <w:widowControl/>
        <w:autoSpaceDE/>
        <w:autoSpaceDN/>
        <w:outlineLvl w:val="3"/>
        <w:rPr>
          <w:b/>
          <w:bCs/>
          <w:sz w:val="20"/>
          <w:szCs w:val="20"/>
          <w:lang w:eastAsia="ru-RU"/>
        </w:rPr>
      </w:pPr>
      <w:r w:rsidRPr="00893A84">
        <w:rPr>
          <w:b/>
          <w:bCs/>
          <w:sz w:val="20"/>
          <w:szCs w:val="20"/>
          <w:lang w:eastAsia="ru-RU"/>
        </w:rPr>
        <w:t>Электрический ток в различных средах (6 часов)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709"/>
        <w:gridCol w:w="2125"/>
        <w:gridCol w:w="3119"/>
        <w:gridCol w:w="3969"/>
        <w:gridCol w:w="3118"/>
        <w:gridCol w:w="1701"/>
      </w:tblGrid>
      <w:tr w:rsidR="00893A84" w:rsidRPr="00893A84" w14:paraId="259779C0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371F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942D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C31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Электрическая проводимость различных веществ. Проводимость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металлов. Зависимость сопротивления проводника от температуры.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16F1B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Проводники электрического тока. Природа электрического тока в металлах. Зависимость сопротивления металлов от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температуры. Сверхпроводи</w:t>
            </w:r>
            <w:r w:rsidRPr="00893A84">
              <w:rPr>
                <w:spacing w:val="-20"/>
                <w:sz w:val="20"/>
                <w:szCs w:val="20"/>
                <w:lang w:eastAsia="ru-RU"/>
              </w:rPr>
              <w:t>мость</w:t>
            </w:r>
            <w:r w:rsidRPr="00893A84"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05E8F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lastRenderedPageBreak/>
              <w:t xml:space="preserve">Знать </w:t>
            </w:r>
            <w:r w:rsidRPr="00893A84">
              <w:rPr>
                <w:sz w:val="20"/>
                <w:szCs w:val="20"/>
                <w:lang w:eastAsia="ru-RU"/>
              </w:rPr>
              <w:t xml:space="preserve">понятий: электрическая проводимость, полупроводники, виды полупроводников, самостоятельный и несамостоятельный электрические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>разряды, проводимость металлов.</w:t>
            </w:r>
          </w:p>
          <w:p w14:paraId="5068889D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Уметь:</w:t>
            </w:r>
            <w:r w:rsidRPr="00893A84">
              <w:rPr>
                <w:sz w:val="20"/>
                <w:szCs w:val="20"/>
                <w:lang w:eastAsia="ru-RU"/>
              </w:rPr>
              <w:t xml:space="preserve"> рассчитывать проводимость металлов, характеристики электрического тока в полупроводниках, электрический ток в жидкостях и газах, электрический ток.</w:t>
            </w:r>
          </w:p>
          <w:p w14:paraId="554DC1D4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Познавательные:</w:t>
            </w:r>
            <w:r w:rsidRPr="00893A84">
              <w:rPr>
                <w:sz w:val="20"/>
                <w:szCs w:val="20"/>
                <w:lang w:eastAsia="ru-RU"/>
              </w:rPr>
              <w:t xml:space="preserve"> выделяют обобщённый смысл задачи; устанавливают причинно-следственные связи, заменяют термины определениями.</w:t>
            </w:r>
          </w:p>
          <w:p w14:paraId="2311D735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структурируют знания; заменяют термины определениями; определяют основную и второстепенную информацию; выделяют объекты и процессы с точки зрения целого и частей</w:t>
            </w:r>
          </w:p>
          <w:p w14:paraId="7E79C306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Регулятивные: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составляют план и последовательность действий; сличают свой способ действия с эталоном. </w:t>
            </w:r>
          </w:p>
          <w:p w14:paraId="203BB4EB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выделяют обобщённый смысл и формальную структуру задачи; выполняют операции со знаками и символами.</w:t>
            </w:r>
          </w:p>
          <w:p w14:paraId="2D98590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b/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ставят учебную задачу на основе соотнесения того, что уже известно и усвоено, и того, что ещё неизвестно.</w:t>
            </w:r>
          </w:p>
          <w:p w14:paraId="489C9AEA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b/>
                <w:sz w:val="20"/>
                <w:szCs w:val="20"/>
                <w:lang w:eastAsia="ru-RU"/>
              </w:rPr>
              <w:t>Коммуникативные:</w:t>
            </w:r>
            <w:r w:rsidRPr="00893A84">
              <w:rPr>
                <w:sz w:val="20"/>
                <w:szCs w:val="20"/>
                <w:lang w:eastAsia="ru-RU"/>
              </w:rPr>
              <w:t xml:space="preserve"> описывают содержание совершаемых действий с целью ориентировки предметно-практической или иной деятельности.</w:t>
            </w:r>
          </w:p>
          <w:p w14:paraId="3AEFEB62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учатся аргументировать свою точку зрения, спорить и отстаивать свою позицию невраждебным для оппонентов образом.</w:t>
            </w:r>
          </w:p>
          <w:p w14:paraId="2125E96B" w14:textId="77777777" w:rsidR="00893A84" w:rsidRPr="00893A84" w:rsidRDefault="00893A84" w:rsidP="00893A8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представляют конкретное содержание и сообщают его в письменной и устной формах.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78670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Использовать знания об электрическом токе в различных средах в повседневной жизни для обеспечения безопасности при </w:t>
            </w:r>
            <w:r w:rsidRPr="00893A84">
              <w:rPr>
                <w:sz w:val="20"/>
                <w:szCs w:val="20"/>
                <w:lang w:eastAsia="ru-RU"/>
              </w:rPr>
              <w:lastRenderedPageBreak/>
              <w:t xml:space="preserve">обращении с приборами и техническими устройствами, </w:t>
            </w:r>
          </w:p>
          <w:p w14:paraId="1415DB2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для сохранения здоровья и соблюдения норм экологического поведения в окружающей среде.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2072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lastRenderedPageBreak/>
              <w:t>§114-115 Раздел ЕГЭ после параграфов письменно.</w:t>
            </w:r>
          </w:p>
        </w:tc>
      </w:tr>
      <w:tr w:rsidR="00893A84" w:rsidRPr="00893A84" w14:paraId="3DF47E38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8767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4D4A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E5AC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Ток в полупроводниках.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F6DC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Полупроводники, их строение. Электронная и дырочная проводимость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684E09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86695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3FFAE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§116-117 Раздел ЕГЭ после параграфов письменно.</w:t>
            </w:r>
          </w:p>
        </w:tc>
      </w:tr>
      <w:tr w:rsidR="00893A84" w:rsidRPr="00893A84" w14:paraId="3F8BB0B8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F32C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FCE1A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A398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Электрический ток в вакууме. Электронно-лучевая трубка.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AEA7E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proofErr w:type="gramStart"/>
            <w:r w:rsidRPr="00893A84">
              <w:rPr>
                <w:sz w:val="20"/>
                <w:szCs w:val="20"/>
                <w:lang w:eastAsia="ru-RU"/>
              </w:rPr>
              <w:t>Термоэлектронная  эмиссия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>. Односторонняя проводимость. Диод. Электронно-лучевая трубка.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52A94F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604C1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DC6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§118 Раздел ЕГЭ после параграфов письменно.</w:t>
            </w:r>
          </w:p>
        </w:tc>
      </w:tr>
      <w:tr w:rsidR="00893A84" w:rsidRPr="00893A84" w14:paraId="1FAC7FF9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9E0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F7B5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B2CB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Электрический ток в жидкостях. Закон электролиза.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FF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Растворы и расплавы электролитов. Электролиз. Закон Фарадея.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A2D7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7FDB4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5F0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§119 Раздел ЕГЭ после параграфов письменно.</w:t>
            </w:r>
          </w:p>
        </w:tc>
      </w:tr>
      <w:tr w:rsidR="00893A84" w:rsidRPr="00893A84" w14:paraId="22C32D8D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62762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AFB8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CDE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Электрический ток в газах. Несамостоятельный и самостоятельный разряды.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77D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 xml:space="preserve">Электрический разряд в газе. Ионизация газа. </w:t>
            </w:r>
            <w:proofErr w:type="gramStart"/>
            <w:r w:rsidRPr="00893A84">
              <w:rPr>
                <w:sz w:val="20"/>
                <w:szCs w:val="20"/>
                <w:lang w:eastAsia="ru-RU"/>
              </w:rPr>
              <w:t>Проводимость  газов</w:t>
            </w:r>
            <w:proofErr w:type="gramEnd"/>
            <w:r w:rsidRPr="00893A84">
              <w:rPr>
                <w:sz w:val="20"/>
                <w:szCs w:val="20"/>
                <w:lang w:eastAsia="ru-RU"/>
              </w:rPr>
              <w:t>. Несамостоятельный разряд. Виды самостоятельного электрического разряда.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D94D08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6D15B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8683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§120-122 Раздел ЕГЭ после параграфов письменно.</w:t>
            </w:r>
          </w:p>
        </w:tc>
      </w:tr>
      <w:tr w:rsidR="00893A84" w:rsidRPr="00893A84" w14:paraId="74DD400E" w14:textId="77777777" w:rsidTr="00BB3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4B85" w14:textId="77777777" w:rsidR="00893A84" w:rsidRPr="00893A84" w:rsidRDefault="00893A84" w:rsidP="00893A84">
            <w:pPr>
              <w:widowControl/>
              <w:autoSpaceDE/>
              <w:autoSpaceDN/>
              <w:ind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4/68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90A39" w14:textId="77777777" w:rsidR="00893A84" w:rsidRPr="00893A84" w:rsidRDefault="00893A84" w:rsidP="00893A84">
            <w:pPr>
              <w:widowControl/>
              <w:autoSpaceDE/>
              <w:autoSpaceDN/>
              <w:rPr>
                <w:b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35E6" w14:textId="77777777" w:rsidR="00893A84" w:rsidRPr="00893A84" w:rsidRDefault="00893A84" w:rsidP="00893A84">
            <w:pPr>
              <w:widowControl/>
              <w:autoSpaceDE/>
              <w:autoSpaceDN/>
              <w:ind w:left="-108" w:right="-108"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Годовая контрольная работа. Анализ годовой контрольной работы.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A8E0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Защита проекта.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57A5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063F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664B" w14:textId="77777777" w:rsidR="00893A84" w:rsidRPr="00893A84" w:rsidRDefault="00893A84" w:rsidP="00893A84">
            <w:pPr>
              <w:widowControl/>
              <w:autoSpaceDE/>
              <w:autoSpaceDN/>
              <w:rPr>
                <w:sz w:val="20"/>
                <w:szCs w:val="20"/>
                <w:lang w:eastAsia="ru-RU"/>
              </w:rPr>
            </w:pPr>
            <w:r w:rsidRPr="00893A84">
              <w:rPr>
                <w:sz w:val="20"/>
                <w:szCs w:val="20"/>
                <w:lang w:eastAsia="ru-RU"/>
              </w:rPr>
              <w:t>Повторение теории</w:t>
            </w:r>
          </w:p>
        </w:tc>
      </w:tr>
    </w:tbl>
    <w:p w14:paraId="66EF601B" w14:textId="77777777" w:rsidR="00893A84" w:rsidRPr="00893A84" w:rsidRDefault="00893A84" w:rsidP="00893A84">
      <w:pPr>
        <w:widowControl/>
        <w:autoSpaceDE/>
        <w:autoSpaceDN/>
        <w:ind w:left="709"/>
        <w:contextualSpacing/>
        <w:jc w:val="both"/>
        <w:rPr>
          <w:rFonts w:eastAsia="Calibri"/>
          <w:bCs/>
          <w:sz w:val="20"/>
          <w:szCs w:val="20"/>
          <w:lang w:eastAsia="ru-RU"/>
        </w:rPr>
      </w:pPr>
    </w:p>
    <w:p w14:paraId="2F1632CF" w14:textId="77777777" w:rsidR="00953275" w:rsidRPr="00A65155" w:rsidRDefault="00953275" w:rsidP="00A65155">
      <w:pPr>
        <w:rPr>
          <w:sz w:val="24"/>
          <w:szCs w:val="24"/>
        </w:rPr>
      </w:pPr>
      <w:r w:rsidRPr="00A65155">
        <w:rPr>
          <w:sz w:val="24"/>
          <w:szCs w:val="24"/>
        </w:rPr>
        <w:br w:type="page"/>
      </w:r>
    </w:p>
    <w:p w14:paraId="5EF8C2B0" w14:textId="033BE011" w:rsidR="008105F7" w:rsidRPr="006F5E9C" w:rsidRDefault="00B83A20">
      <w:pPr>
        <w:pStyle w:val="1"/>
        <w:numPr>
          <w:ilvl w:val="1"/>
          <w:numId w:val="2"/>
        </w:numPr>
        <w:tabs>
          <w:tab w:val="left" w:pos="2597"/>
        </w:tabs>
        <w:jc w:val="center"/>
        <w:rPr>
          <w:sz w:val="24"/>
          <w:szCs w:val="24"/>
        </w:rPr>
      </w:pPr>
      <w:r w:rsidRPr="006F5E9C">
        <w:rPr>
          <w:spacing w:val="-4"/>
          <w:sz w:val="24"/>
          <w:szCs w:val="24"/>
        </w:rPr>
        <w:lastRenderedPageBreak/>
        <w:t>У</w:t>
      </w:r>
      <w:r w:rsidR="008105F7" w:rsidRPr="006F5E9C">
        <w:rPr>
          <w:sz w:val="24"/>
          <w:szCs w:val="24"/>
        </w:rPr>
        <w:t>чебно-методического</w:t>
      </w:r>
      <w:r w:rsidR="008105F7" w:rsidRPr="006F5E9C">
        <w:rPr>
          <w:spacing w:val="-4"/>
          <w:sz w:val="24"/>
          <w:szCs w:val="24"/>
        </w:rPr>
        <w:t xml:space="preserve"> </w:t>
      </w:r>
      <w:r w:rsidR="008105F7" w:rsidRPr="006F5E9C">
        <w:rPr>
          <w:sz w:val="24"/>
          <w:szCs w:val="24"/>
        </w:rPr>
        <w:t>и</w:t>
      </w:r>
      <w:r w:rsidR="008105F7" w:rsidRPr="006F5E9C">
        <w:rPr>
          <w:spacing w:val="-5"/>
          <w:sz w:val="24"/>
          <w:szCs w:val="24"/>
        </w:rPr>
        <w:t xml:space="preserve"> </w:t>
      </w:r>
      <w:r w:rsidR="008105F7" w:rsidRPr="006F5E9C">
        <w:rPr>
          <w:sz w:val="24"/>
          <w:szCs w:val="24"/>
        </w:rPr>
        <w:t>материально-технического</w:t>
      </w:r>
      <w:r w:rsidR="008105F7" w:rsidRPr="006F5E9C">
        <w:rPr>
          <w:spacing w:val="-7"/>
          <w:sz w:val="24"/>
          <w:szCs w:val="24"/>
        </w:rPr>
        <w:t xml:space="preserve"> </w:t>
      </w:r>
      <w:r w:rsidR="008105F7" w:rsidRPr="006F5E9C">
        <w:rPr>
          <w:sz w:val="24"/>
          <w:szCs w:val="24"/>
        </w:rPr>
        <w:t>обеспечения</w:t>
      </w:r>
      <w:r w:rsidR="008105F7" w:rsidRPr="006F5E9C">
        <w:rPr>
          <w:spacing w:val="-5"/>
          <w:sz w:val="24"/>
          <w:szCs w:val="24"/>
        </w:rPr>
        <w:t xml:space="preserve"> </w:t>
      </w:r>
      <w:r w:rsidR="008105F7" w:rsidRPr="006F5E9C">
        <w:rPr>
          <w:sz w:val="24"/>
          <w:szCs w:val="24"/>
        </w:rPr>
        <w:t>образовательного</w:t>
      </w:r>
      <w:r w:rsidR="008105F7" w:rsidRPr="006F5E9C">
        <w:rPr>
          <w:spacing w:val="-6"/>
          <w:sz w:val="24"/>
          <w:szCs w:val="24"/>
        </w:rPr>
        <w:t xml:space="preserve"> </w:t>
      </w:r>
      <w:r w:rsidR="008105F7" w:rsidRPr="006F5E9C">
        <w:rPr>
          <w:sz w:val="24"/>
          <w:szCs w:val="24"/>
        </w:rPr>
        <w:t>процесса</w:t>
      </w:r>
    </w:p>
    <w:p w14:paraId="0851C5EA" w14:textId="77777777" w:rsidR="008105F7" w:rsidRPr="006F5E9C" w:rsidRDefault="008105F7" w:rsidP="006F5E9C">
      <w:pPr>
        <w:pStyle w:val="a3"/>
        <w:ind w:left="0" w:firstLine="709"/>
        <w:rPr>
          <w:b/>
          <w:sz w:val="24"/>
          <w:szCs w:val="24"/>
        </w:rPr>
      </w:pPr>
    </w:p>
    <w:p w14:paraId="1ABD5BB5" w14:textId="77777777" w:rsidR="008105F7" w:rsidRDefault="008105F7" w:rsidP="006F5E9C">
      <w:pPr>
        <w:ind w:firstLine="709"/>
      </w:pPr>
    </w:p>
    <w:p w14:paraId="208849FD" w14:textId="77777777" w:rsidR="006F5E9C" w:rsidRPr="006F5E9C" w:rsidRDefault="006F5E9C" w:rsidP="006F5E9C">
      <w:pPr>
        <w:widowControl/>
        <w:suppressAutoHyphens/>
        <w:autoSpaceDE/>
        <w:autoSpaceDN/>
        <w:ind w:firstLine="709"/>
        <w:rPr>
          <w:rFonts w:eastAsia="Arial"/>
          <w:b/>
          <w:bCs/>
          <w:sz w:val="24"/>
          <w:lang w:eastAsia="ar-SA"/>
        </w:rPr>
      </w:pPr>
      <w:r w:rsidRPr="006F5E9C">
        <w:rPr>
          <w:rFonts w:eastAsia="Arial"/>
          <w:b/>
          <w:bCs/>
          <w:sz w:val="24"/>
          <w:lang w:eastAsia="ar-SA"/>
        </w:rPr>
        <w:t>Литература для учителя</w:t>
      </w:r>
      <w:r w:rsidRPr="006F5E9C">
        <w:rPr>
          <w:b/>
          <w:bCs/>
          <w:sz w:val="24"/>
          <w:lang w:eastAsia="ar-SA"/>
        </w:rPr>
        <w:t xml:space="preserve">: </w:t>
      </w:r>
    </w:p>
    <w:p w14:paraId="278B3C50" w14:textId="77777777" w:rsidR="006F5E9C" w:rsidRPr="006F5E9C" w:rsidRDefault="006F5E9C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 xml:space="preserve">Программы общеобразовательных учреждений «Физика. </w:t>
      </w:r>
      <w:proofErr w:type="gramStart"/>
      <w:r w:rsidRPr="006F5E9C">
        <w:rPr>
          <w:rFonts w:eastAsia="Calibri"/>
          <w:sz w:val="24"/>
          <w:szCs w:val="24"/>
        </w:rPr>
        <w:t>10-11</w:t>
      </w:r>
      <w:proofErr w:type="gramEnd"/>
      <w:r w:rsidRPr="006F5E9C">
        <w:rPr>
          <w:rFonts w:eastAsia="Calibri"/>
          <w:sz w:val="24"/>
          <w:szCs w:val="24"/>
        </w:rPr>
        <w:t xml:space="preserve"> классы», Москва, «Просвещение», 2020</w:t>
      </w:r>
    </w:p>
    <w:p w14:paraId="239594E4" w14:textId="12558DC8" w:rsidR="006F5E9C" w:rsidRPr="006F5E9C" w:rsidRDefault="006F5E9C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>Учебник «Физика. 1</w:t>
      </w:r>
      <w:r w:rsidR="001946F1">
        <w:rPr>
          <w:rFonts w:eastAsia="Calibri"/>
          <w:sz w:val="24"/>
          <w:szCs w:val="24"/>
        </w:rPr>
        <w:t>0</w:t>
      </w:r>
      <w:r w:rsidRPr="006F5E9C">
        <w:rPr>
          <w:rFonts w:eastAsia="Calibri"/>
          <w:sz w:val="24"/>
          <w:szCs w:val="24"/>
        </w:rPr>
        <w:t xml:space="preserve"> класс. Классический курс». Базовый уровень.  Мякишев Г.Я., </w:t>
      </w:r>
      <w:proofErr w:type="spellStart"/>
      <w:r w:rsidRPr="006F5E9C">
        <w:rPr>
          <w:rFonts w:eastAsia="Calibri"/>
          <w:sz w:val="24"/>
          <w:szCs w:val="24"/>
        </w:rPr>
        <w:t>Буховцев</w:t>
      </w:r>
      <w:proofErr w:type="spellEnd"/>
      <w:r w:rsidRPr="006F5E9C">
        <w:rPr>
          <w:rFonts w:eastAsia="Calibri"/>
          <w:sz w:val="24"/>
          <w:szCs w:val="24"/>
        </w:rPr>
        <w:t xml:space="preserve"> Б.Б., </w:t>
      </w:r>
      <w:proofErr w:type="spellStart"/>
      <w:r w:rsidRPr="006F5E9C">
        <w:rPr>
          <w:rFonts w:eastAsia="Calibri"/>
          <w:sz w:val="24"/>
          <w:szCs w:val="24"/>
        </w:rPr>
        <w:t>Чаругин</w:t>
      </w:r>
      <w:proofErr w:type="spellEnd"/>
      <w:r w:rsidRPr="006F5E9C">
        <w:rPr>
          <w:rFonts w:eastAsia="Calibri"/>
          <w:sz w:val="24"/>
          <w:szCs w:val="24"/>
        </w:rPr>
        <w:t xml:space="preserve"> В.М.  Москва, «Просвещение», 2019, 2020</w:t>
      </w:r>
    </w:p>
    <w:p w14:paraId="3C7DC1C6" w14:textId="77777777" w:rsidR="006F5E9C" w:rsidRPr="006F5E9C" w:rsidRDefault="006F5E9C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 xml:space="preserve">Пособие для общеобразовательных учреждений. Задачники «Дрофы». </w:t>
      </w:r>
      <w:proofErr w:type="spellStart"/>
      <w:r w:rsidRPr="006F5E9C">
        <w:rPr>
          <w:rFonts w:eastAsia="Calibri"/>
          <w:sz w:val="24"/>
          <w:szCs w:val="24"/>
        </w:rPr>
        <w:t>Рымкевич</w:t>
      </w:r>
      <w:proofErr w:type="spellEnd"/>
      <w:r w:rsidRPr="006F5E9C">
        <w:rPr>
          <w:rFonts w:eastAsia="Calibri"/>
          <w:sz w:val="24"/>
          <w:szCs w:val="24"/>
        </w:rPr>
        <w:t xml:space="preserve"> А.П. «Физика. </w:t>
      </w:r>
      <w:proofErr w:type="gramStart"/>
      <w:r w:rsidRPr="006F5E9C">
        <w:rPr>
          <w:rFonts w:eastAsia="Calibri"/>
          <w:sz w:val="24"/>
          <w:szCs w:val="24"/>
        </w:rPr>
        <w:t>10-11</w:t>
      </w:r>
      <w:proofErr w:type="gramEnd"/>
      <w:r w:rsidRPr="006F5E9C">
        <w:rPr>
          <w:rFonts w:eastAsia="Calibri"/>
          <w:sz w:val="24"/>
          <w:szCs w:val="24"/>
        </w:rPr>
        <w:t xml:space="preserve"> классы». Москва, «Дрофа», 2019</w:t>
      </w:r>
    </w:p>
    <w:p w14:paraId="3F7FA5B1" w14:textId="57488F62" w:rsidR="006F5E9C" w:rsidRPr="006F5E9C" w:rsidRDefault="006F5E9C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>Электронное приложение к учебнику физики 1</w:t>
      </w:r>
      <w:r w:rsidR="001946F1">
        <w:rPr>
          <w:rFonts w:eastAsia="Calibri"/>
          <w:sz w:val="24"/>
          <w:szCs w:val="24"/>
        </w:rPr>
        <w:t>0</w:t>
      </w:r>
      <w:r w:rsidRPr="006F5E9C">
        <w:rPr>
          <w:rFonts w:eastAsia="Calibri"/>
          <w:sz w:val="24"/>
          <w:szCs w:val="24"/>
        </w:rPr>
        <w:t xml:space="preserve"> класса Мякишев Г.Я., </w:t>
      </w:r>
      <w:proofErr w:type="spellStart"/>
      <w:r w:rsidRPr="006F5E9C">
        <w:rPr>
          <w:rFonts w:eastAsia="Calibri"/>
          <w:sz w:val="24"/>
          <w:szCs w:val="24"/>
        </w:rPr>
        <w:t>Буховцев</w:t>
      </w:r>
      <w:proofErr w:type="spellEnd"/>
      <w:r w:rsidRPr="006F5E9C">
        <w:rPr>
          <w:rFonts w:eastAsia="Calibri"/>
          <w:sz w:val="24"/>
          <w:szCs w:val="24"/>
        </w:rPr>
        <w:t xml:space="preserve"> Б.Б., </w:t>
      </w:r>
      <w:proofErr w:type="spellStart"/>
      <w:r w:rsidRPr="006F5E9C">
        <w:rPr>
          <w:rFonts w:eastAsia="Calibri"/>
          <w:sz w:val="24"/>
          <w:szCs w:val="24"/>
        </w:rPr>
        <w:t>Чаругин</w:t>
      </w:r>
      <w:proofErr w:type="spellEnd"/>
      <w:r w:rsidRPr="006F5E9C">
        <w:rPr>
          <w:rFonts w:eastAsia="Calibri"/>
          <w:sz w:val="24"/>
          <w:szCs w:val="24"/>
        </w:rPr>
        <w:t xml:space="preserve"> В.М., Москва, «Просвещение», 2019, 2020</w:t>
      </w:r>
    </w:p>
    <w:p w14:paraId="1F044C32" w14:textId="574FF215" w:rsidR="006F5E9C" w:rsidRPr="006F5E9C" w:rsidRDefault="006F5E9C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>Электронное учебное издание «Виртуальная физическая лаборатория. 1</w:t>
      </w:r>
      <w:r w:rsidR="001946F1">
        <w:rPr>
          <w:rFonts w:eastAsia="Calibri"/>
          <w:sz w:val="24"/>
          <w:szCs w:val="24"/>
        </w:rPr>
        <w:t>0</w:t>
      </w:r>
      <w:r w:rsidRPr="006F5E9C">
        <w:rPr>
          <w:rFonts w:eastAsia="Calibri"/>
          <w:sz w:val="24"/>
          <w:szCs w:val="24"/>
        </w:rPr>
        <w:t xml:space="preserve"> класс», ООО «Дрофа», 2019</w:t>
      </w:r>
    </w:p>
    <w:p w14:paraId="02EBEC4A" w14:textId="77777777" w:rsidR="006F5E9C" w:rsidRPr="006F5E9C" w:rsidRDefault="006F5E9C">
      <w:pPr>
        <w:widowControl/>
        <w:numPr>
          <w:ilvl w:val="0"/>
          <w:numId w:val="17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>ЦОР по физике: интерактивные уроки. Сайт «Классная физика».</w:t>
      </w:r>
    </w:p>
    <w:p w14:paraId="2FD4895B" w14:textId="77777777" w:rsidR="006F5E9C" w:rsidRPr="006F5E9C" w:rsidRDefault="006F5E9C" w:rsidP="006F5E9C">
      <w:pPr>
        <w:widowControl/>
        <w:autoSpaceDE/>
        <w:autoSpaceDN/>
        <w:ind w:firstLine="709"/>
        <w:jc w:val="right"/>
        <w:rPr>
          <w:color w:val="000000"/>
          <w:sz w:val="24"/>
          <w:lang w:eastAsia="ru-RU"/>
        </w:rPr>
      </w:pPr>
      <w:r w:rsidRPr="006F5E9C">
        <w:rPr>
          <w:color w:val="000000"/>
          <w:sz w:val="24"/>
          <w:lang w:eastAsia="ru-RU"/>
        </w:rPr>
        <w:t xml:space="preserve"> </w:t>
      </w:r>
      <w:r w:rsidRPr="006F5E9C">
        <w:rPr>
          <w:color w:val="000000"/>
          <w:sz w:val="28"/>
          <w:lang w:eastAsia="ru-RU"/>
        </w:rPr>
        <w:t xml:space="preserve"> </w:t>
      </w:r>
    </w:p>
    <w:p w14:paraId="07A643ED" w14:textId="77777777" w:rsidR="006F5E9C" w:rsidRPr="006F5E9C" w:rsidRDefault="006F5E9C" w:rsidP="006F5E9C">
      <w:pPr>
        <w:widowControl/>
        <w:suppressAutoHyphens/>
        <w:autoSpaceDE/>
        <w:autoSpaceDN/>
        <w:ind w:firstLine="709"/>
        <w:rPr>
          <w:rFonts w:eastAsia="Arial"/>
          <w:b/>
          <w:bCs/>
          <w:sz w:val="24"/>
          <w:lang w:eastAsia="ar-SA"/>
        </w:rPr>
      </w:pPr>
      <w:r w:rsidRPr="006F5E9C">
        <w:rPr>
          <w:rFonts w:eastAsia="Arial"/>
          <w:b/>
          <w:bCs/>
          <w:sz w:val="24"/>
          <w:lang w:eastAsia="ar-SA"/>
        </w:rPr>
        <w:t>Литература для обучающихся</w:t>
      </w:r>
      <w:r w:rsidRPr="006F5E9C">
        <w:rPr>
          <w:b/>
          <w:bCs/>
          <w:sz w:val="24"/>
          <w:lang w:eastAsia="ar-SA"/>
        </w:rPr>
        <w:t xml:space="preserve">: </w:t>
      </w:r>
    </w:p>
    <w:p w14:paraId="108899BE" w14:textId="55BB832D" w:rsidR="006F5E9C" w:rsidRPr="006F5E9C" w:rsidRDefault="006F5E9C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>Учебник «Физика. 1</w:t>
      </w:r>
      <w:r w:rsidR="001946F1">
        <w:rPr>
          <w:rFonts w:eastAsia="Calibri"/>
          <w:sz w:val="24"/>
          <w:szCs w:val="24"/>
        </w:rPr>
        <w:t>0</w:t>
      </w:r>
      <w:r w:rsidRPr="006F5E9C">
        <w:rPr>
          <w:rFonts w:eastAsia="Calibri"/>
          <w:sz w:val="24"/>
          <w:szCs w:val="24"/>
        </w:rPr>
        <w:t xml:space="preserve"> класс. Классический курс». Базовый и профильный уровень.  Мякишев Г.Я., </w:t>
      </w:r>
      <w:proofErr w:type="spellStart"/>
      <w:r w:rsidRPr="006F5E9C">
        <w:rPr>
          <w:rFonts w:eastAsia="Calibri"/>
          <w:sz w:val="24"/>
          <w:szCs w:val="24"/>
        </w:rPr>
        <w:t>Буховцев</w:t>
      </w:r>
      <w:proofErr w:type="spellEnd"/>
      <w:r w:rsidRPr="006F5E9C">
        <w:rPr>
          <w:rFonts w:eastAsia="Calibri"/>
          <w:sz w:val="24"/>
          <w:szCs w:val="24"/>
        </w:rPr>
        <w:t xml:space="preserve"> Б.Б., </w:t>
      </w:r>
      <w:proofErr w:type="spellStart"/>
      <w:r w:rsidRPr="006F5E9C">
        <w:rPr>
          <w:rFonts w:eastAsia="Calibri"/>
          <w:sz w:val="24"/>
          <w:szCs w:val="24"/>
        </w:rPr>
        <w:t>Чаругин</w:t>
      </w:r>
      <w:proofErr w:type="spellEnd"/>
      <w:r w:rsidRPr="006F5E9C">
        <w:rPr>
          <w:rFonts w:eastAsia="Calibri"/>
          <w:sz w:val="24"/>
          <w:szCs w:val="24"/>
        </w:rPr>
        <w:t xml:space="preserve"> В.М., Москва, «Просвещение», 2019, 2020</w:t>
      </w:r>
    </w:p>
    <w:p w14:paraId="637EBBCE" w14:textId="77777777" w:rsidR="006F5E9C" w:rsidRPr="006F5E9C" w:rsidRDefault="006F5E9C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 xml:space="preserve">Пособие для общеобразовательных учреждений. Задачники «Дрофы». </w:t>
      </w:r>
      <w:proofErr w:type="spellStart"/>
      <w:r w:rsidRPr="006F5E9C">
        <w:rPr>
          <w:rFonts w:eastAsia="Calibri"/>
          <w:sz w:val="24"/>
          <w:szCs w:val="24"/>
        </w:rPr>
        <w:t>Рымкевич</w:t>
      </w:r>
      <w:proofErr w:type="spellEnd"/>
      <w:r w:rsidRPr="006F5E9C">
        <w:rPr>
          <w:rFonts w:eastAsia="Calibri"/>
          <w:sz w:val="24"/>
          <w:szCs w:val="24"/>
        </w:rPr>
        <w:t xml:space="preserve"> А.П. «Физика. </w:t>
      </w:r>
      <w:proofErr w:type="gramStart"/>
      <w:r w:rsidRPr="006F5E9C">
        <w:rPr>
          <w:rFonts w:eastAsia="Calibri"/>
          <w:sz w:val="24"/>
          <w:szCs w:val="24"/>
        </w:rPr>
        <w:t>10-11</w:t>
      </w:r>
      <w:proofErr w:type="gramEnd"/>
      <w:r w:rsidRPr="006F5E9C">
        <w:rPr>
          <w:rFonts w:eastAsia="Calibri"/>
          <w:sz w:val="24"/>
          <w:szCs w:val="24"/>
        </w:rPr>
        <w:t xml:space="preserve"> классы». Москва, «Дрофа», 2019</w:t>
      </w:r>
    </w:p>
    <w:p w14:paraId="0FF7A701" w14:textId="45C3AE13" w:rsidR="006F5E9C" w:rsidRPr="006F5E9C" w:rsidRDefault="006F5E9C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>Электронное приложение к учебнику физики 1</w:t>
      </w:r>
      <w:r w:rsidR="001946F1">
        <w:rPr>
          <w:rFonts w:eastAsia="Calibri"/>
          <w:sz w:val="24"/>
          <w:szCs w:val="24"/>
        </w:rPr>
        <w:t>0</w:t>
      </w:r>
      <w:r w:rsidRPr="006F5E9C">
        <w:rPr>
          <w:rFonts w:eastAsia="Calibri"/>
          <w:sz w:val="24"/>
          <w:szCs w:val="24"/>
        </w:rPr>
        <w:t xml:space="preserve"> класса Мякишев Г.Я., </w:t>
      </w:r>
      <w:proofErr w:type="spellStart"/>
      <w:r w:rsidRPr="006F5E9C">
        <w:rPr>
          <w:rFonts w:eastAsia="Calibri"/>
          <w:sz w:val="24"/>
          <w:szCs w:val="24"/>
        </w:rPr>
        <w:t>Буховцев</w:t>
      </w:r>
      <w:proofErr w:type="spellEnd"/>
      <w:r w:rsidRPr="006F5E9C">
        <w:rPr>
          <w:rFonts w:eastAsia="Calibri"/>
          <w:sz w:val="24"/>
          <w:szCs w:val="24"/>
        </w:rPr>
        <w:t xml:space="preserve"> Б.Б., </w:t>
      </w:r>
      <w:proofErr w:type="spellStart"/>
      <w:r w:rsidRPr="006F5E9C">
        <w:rPr>
          <w:rFonts w:eastAsia="Calibri"/>
          <w:sz w:val="24"/>
          <w:szCs w:val="24"/>
        </w:rPr>
        <w:t>Чаругин</w:t>
      </w:r>
      <w:proofErr w:type="spellEnd"/>
      <w:r w:rsidRPr="006F5E9C">
        <w:rPr>
          <w:rFonts w:eastAsia="Calibri"/>
          <w:sz w:val="24"/>
          <w:szCs w:val="24"/>
        </w:rPr>
        <w:t xml:space="preserve"> В.М., Москва, «Просвещение», 2019, 2020</w:t>
      </w:r>
    </w:p>
    <w:p w14:paraId="2ACE8AAF" w14:textId="11C0AB1F" w:rsidR="006F5E9C" w:rsidRPr="006F5E9C" w:rsidRDefault="006F5E9C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>Электронное учебное издание «Виртуальная физическая лаборатория. 1</w:t>
      </w:r>
      <w:r w:rsidR="001946F1">
        <w:rPr>
          <w:rFonts w:eastAsia="Calibri"/>
          <w:sz w:val="24"/>
          <w:szCs w:val="24"/>
        </w:rPr>
        <w:t>0</w:t>
      </w:r>
      <w:r w:rsidRPr="006F5E9C">
        <w:rPr>
          <w:rFonts w:eastAsia="Calibri"/>
          <w:sz w:val="24"/>
          <w:szCs w:val="24"/>
        </w:rPr>
        <w:t xml:space="preserve"> класс», ООО «Дрофа», 2019</w:t>
      </w:r>
    </w:p>
    <w:p w14:paraId="50AB33B0" w14:textId="77777777" w:rsidR="006F5E9C" w:rsidRPr="006F5E9C" w:rsidRDefault="006F5E9C">
      <w:pPr>
        <w:widowControl/>
        <w:numPr>
          <w:ilvl w:val="0"/>
          <w:numId w:val="18"/>
        </w:numPr>
        <w:autoSpaceDE/>
        <w:autoSpaceDN/>
        <w:ind w:left="0" w:firstLine="709"/>
        <w:jc w:val="both"/>
        <w:rPr>
          <w:rFonts w:eastAsia="Calibri"/>
          <w:sz w:val="24"/>
          <w:szCs w:val="24"/>
        </w:rPr>
      </w:pPr>
      <w:r w:rsidRPr="006F5E9C">
        <w:rPr>
          <w:rFonts w:eastAsia="Calibri"/>
          <w:sz w:val="24"/>
          <w:szCs w:val="24"/>
        </w:rPr>
        <w:t>ЦОР по физике: интерактивные уроки. Сайт «Классная физика».</w:t>
      </w:r>
    </w:p>
    <w:p w14:paraId="0349ACE7" w14:textId="4A32D25F" w:rsidR="006F5E9C" w:rsidRDefault="006F5E9C" w:rsidP="008105F7">
      <w:pPr>
        <w:sectPr w:rsidR="006F5E9C">
          <w:pgSz w:w="16840" w:h="11910" w:orient="landscape"/>
          <w:pgMar w:top="1060" w:right="680" w:bottom="280" w:left="800" w:header="720" w:footer="720" w:gutter="0"/>
          <w:cols w:space="720"/>
        </w:sectPr>
      </w:pPr>
    </w:p>
    <w:p w14:paraId="3C7ABD49" w14:textId="3A458BC6" w:rsidR="008105F7" w:rsidRPr="005D31F7" w:rsidRDefault="008105F7">
      <w:pPr>
        <w:pStyle w:val="1"/>
        <w:numPr>
          <w:ilvl w:val="1"/>
          <w:numId w:val="2"/>
        </w:numPr>
        <w:ind w:left="0" w:firstLine="709"/>
        <w:jc w:val="center"/>
        <w:rPr>
          <w:sz w:val="24"/>
          <w:szCs w:val="24"/>
        </w:rPr>
      </w:pPr>
      <w:r w:rsidRPr="005D31F7">
        <w:rPr>
          <w:sz w:val="24"/>
          <w:szCs w:val="24"/>
        </w:rPr>
        <w:lastRenderedPageBreak/>
        <w:t>Планируемые</w:t>
      </w:r>
      <w:r w:rsidRPr="005D31F7">
        <w:rPr>
          <w:spacing w:val="-4"/>
          <w:sz w:val="24"/>
          <w:szCs w:val="24"/>
        </w:rPr>
        <w:t xml:space="preserve"> </w:t>
      </w:r>
      <w:r w:rsidRPr="005D31F7">
        <w:rPr>
          <w:sz w:val="24"/>
          <w:szCs w:val="24"/>
        </w:rPr>
        <w:t>результаты</w:t>
      </w:r>
      <w:r w:rsidRPr="005D31F7">
        <w:rPr>
          <w:spacing w:val="-2"/>
          <w:sz w:val="24"/>
          <w:szCs w:val="24"/>
        </w:rPr>
        <w:t xml:space="preserve"> </w:t>
      </w:r>
      <w:r w:rsidRPr="005D31F7">
        <w:rPr>
          <w:sz w:val="24"/>
          <w:szCs w:val="24"/>
        </w:rPr>
        <w:t>изучения</w:t>
      </w:r>
      <w:r w:rsidRPr="005D31F7">
        <w:rPr>
          <w:spacing w:val="-3"/>
          <w:sz w:val="24"/>
          <w:szCs w:val="24"/>
        </w:rPr>
        <w:t xml:space="preserve"> </w:t>
      </w:r>
      <w:r w:rsidR="005D31F7" w:rsidRPr="005D31F7">
        <w:rPr>
          <w:sz w:val="24"/>
          <w:szCs w:val="24"/>
        </w:rPr>
        <w:t>физики</w:t>
      </w:r>
    </w:p>
    <w:p w14:paraId="4BBC692C" w14:textId="77777777" w:rsidR="008105F7" w:rsidRPr="005D31F7" w:rsidRDefault="008105F7" w:rsidP="005D31F7">
      <w:pPr>
        <w:pStyle w:val="a3"/>
        <w:ind w:left="0" w:firstLine="709"/>
        <w:rPr>
          <w:b/>
          <w:sz w:val="24"/>
          <w:szCs w:val="24"/>
        </w:rPr>
      </w:pPr>
    </w:p>
    <w:p w14:paraId="161B8AB0" w14:textId="18AC7122" w:rsidR="008105F7" w:rsidRPr="005D31F7" w:rsidRDefault="008105F7" w:rsidP="005D31F7">
      <w:pPr>
        <w:pStyle w:val="a3"/>
        <w:ind w:left="0" w:firstLine="709"/>
        <w:jc w:val="both"/>
        <w:rPr>
          <w:sz w:val="24"/>
          <w:szCs w:val="24"/>
        </w:rPr>
      </w:pPr>
      <w:r w:rsidRPr="005D31F7">
        <w:rPr>
          <w:sz w:val="24"/>
          <w:szCs w:val="24"/>
        </w:rPr>
        <w:t>Для использования в повседневной жизни и обеспечения возможности успешного продолжения образования по специальностям, не связанным с</w:t>
      </w:r>
      <w:r w:rsidRPr="005D31F7">
        <w:rPr>
          <w:spacing w:val="1"/>
          <w:sz w:val="24"/>
          <w:szCs w:val="24"/>
        </w:rPr>
        <w:t xml:space="preserve"> </w:t>
      </w:r>
      <w:r w:rsidRPr="005D31F7">
        <w:rPr>
          <w:sz w:val="24"/>
          <w:szCs w:val="24"/>
        </w:rPr>
        <w:t xml:space="preserve">прикладным использованием </w:t>
      </w:r>
      <w:r w:rsidR="005D31F7">
        <w:rPr>
          <w:sz w:val="24"/>
          <w:szCs w:val="24"/>
        </w:rPr>
        <w:t xml:space="preserve">физики, </w:t>
      </w:r>
      <w:r w:rsidRPr="005D31F7">
        <w:rPr>
          <w:sz w:val="24"/>
          <w:szCs w:val="24"/>
        </w:rPr>
        <w:t xml:space="preserve">выпускник </w:t>
      </w:r>
      <w:r w:rsidRPr="005D31F7">
        <w:rPr>
          <w:b/>
          <w:sz w:val="24"/>
          <w:szCs w:val="24"/>
        </w:rPr>
        <w:t xml:space="preserve">научится, </w:t>
      </w:r>
      <w:r w:rsidRPr="005D31F7">
        <w:rPr>
          <w:sz w:val="24"/>
          <w:szCs w:val="24"/>
        </w:rPr>
        <w:t xml:space="preserve">а также </w:t>
      </w:r>
      <w:r w:rsidRPr="005D31F7">
        <w:rPr>
          <w:b/>
          <w:sz w:val="24"/>
          <w:szCs w:val="24"/>
        </w:rPr>
        <w:t xml:space="preserve">получит возможность научиться </w:t>
      </w:r>
      <w:r w:rsidRPr="005D31F7">
        <w:rPr>
          <w:sz w:val="24"/>
          <w:szCs w:val="24"/>
        </w:rPr>
        <w:t>для</w:t>
      </w:r>
      <w:r w:rsidRPr="005D31F7">
        <w:rPr>
          <w:spacing w:val="1"/>
          <w:sz w:val="24"/>
          <w:szCs w:val="24"/>
        </w:rPr>
        <w:t xml:space="preserve"> </w:t>
      </w:r>
      <w:r w:rsidRPr="005D31F7">
        <w:rPr>
          <w:sz w:val="24"/>
          <w:szCs w:val="24"/>
        </w:rPr>
        <w:t>развития</w:t>
      </w:r>
      <w:r w:rsidRPr="005D31F7">
        <w:rPr>
          <w:spacing w:val="-3"/>
          <w:sz w:val="24"/>
          <w:szCs w:val="24"/>
        </w:rPr>
        <w:t xml:space="preserve"> </w:t>
      </w:r>
      <w:r w:rsidRPr="005D31F7">
        <w:rPr>
          <w:sz w:val="24"/>
          <w:szCs w:val="24"/>
        </w:rPr>
        <w:t>мышления</w:t>
      </w:r>
      <w:r w:rsidR="005D31F7">
        <w:rPr>
          <w:spacing w:val="-1"/>
          <w:sz w:val="24"/>
          <w:szCs w:val="24"/>
        </w:rPr>
        <w:t>:</w:t>
      </w:r>
    </w:p>
    <w:p w14:paraId="44B2C42C" w14:textId="77777777" w:rsidR="00034C1F" w:rsidRDefault="00034C1F" w:rsidP="00E36CC7">
      <w:pPr>
        <w:autoSpaceDN/>
        <w:ind w:firstLine="709"/>
        <w:jc w:val="both"/>
        <w:rPr>
          <w:rFonts w:eastAsia="StarSymbol"/>
          <w:b/>
          <w:sz w:val="24"/>
          <w:szCs w:val="24"/>
          <w:lang w:eastAsia="ru-RU"/>
        </w:rPr>
      </w:pPr>
    </w:p>
    <w:p w14:paraId="266E436D" w14:textId="273BBEA7" w:rsidR="00E36CC7" w:rsidRPr="00E36CC7" w:rsidRDefault="00E36CC7" w:rsidP="00E36CC7">
      <w:pPr>
        <w:widowControl/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E36CC7">
        <w:rPr>
          <w:b/>
          <w:sz w:val="24"/>
          <w:szCs w:val="24"/>
          <w:lang w:eastAsia="ar-SA"/>
        </w:rPr>
        <w:t>Механика</w:t>
      </w:r>
      <w:r>
        <w:rPr>
          <w:b/>
          <w:sz w:val="24"/>
          <w:szCs w:val="24"/>
          <w:lang w:eastAsia="ar-SA"/>
        </w:rPr>
        <w:t>.</w:t>
      </w:r>
    </w:p>
    <w:p w14:paraId="6F1D71FB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ar-SA"/>
        </w:rPr>
      </w:pPr>
      <w:r w:rsidRPr="00E36CC7">
        <w:rPr>
          <w:b/>
          <w:sz w:val="24"/>
          <w:szCs w:val="24"/>
          <w:lang w:eastAsia="ar-SA"/>
        </w:rPr>
        <w:t>Выпускник на базовом уровне научится:</w:t>
      </w:r>
    </w:p>
    <w:p w14:paraId="57AA8BAA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давать определения понятиям: механическое движение, материальная точка, тело отсчета, система координат, равномерное прямолинейное движение, равноускоренное и равнозамедленное движение, равнопеременное движение, периодическое (вращательное) движение; инерциальная и неинерциальная система отсчёта, инертность, сила тяжести, сила упругости, сила нормальной реакции опоры, сила натяжения. Вес тела, сила трения покоя, сила трения скольжения, сила трения качения, замкнутая система; реактивное движение; устойчивое, неустойчивое, безразличное равновесия; потенциальные силы, абсолютно упругий и абсолютно неупругий удар; физическим величинам: механическая работа, мощность, энергия, потенциальная, кинетическая и полная механическая энергия, равновесие материальной точки, равновесие твердого тела, момент силы;</w:t>
      </w:r>
    </w:p>
    <w:p w14:paraId="44BCDEBC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формулировать законы Ньютона, принцип суперпозиции сил, закон всемирного тяготения, закон Гука; законы сохранения импульса и энергии с учетом границ их применимости;</w:t>
      </w:r>
    </w:p>
    <w:p w14:paraId="1CB9B44E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использовать для описания механического движения кинематические величины: радиус-вектор, перемещение, путь, средняя путевая скорость, мгновенная и относительная скорость, мгновенное и центростремительное ускорение, период, частота;</w:t>
      </w:r>
    </w:p>
    <w:p w14:paraId="1B46DE4B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называть основные понятия кинематики;</w:t>
      </w:r>
    </w:p>
    <w:p w14:paraId="08CAA171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воспроизводить опыты Галилея для изучения свободного падения тел, описывать эксперименты по измерению ускорения свободного падения;</w:t>
      </w:r>
    </w:p>
    <w:p w14:paraId="60A01662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делать выводы об особенностях свободного падения тел в вакууме и в воздухе;</w:t>
      </w:r>
    </w:p>
    <w:p w14:paraId="78879F7D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применять полученные знания в решении задач</w:t>
      </w:r>
    </w:p>
    <w:p w14:paraId="05FE8237" w14:textId="77777777" w:rsidR="00E36CC7" w:rsidRPr="00E36CC7" w:rsidRDefault="00E36CC7" w:rsidP="00E36CC7">
      <w:pPr>
        <w:widowControl/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E36CC7">
        <w:rPr>
          <w:b/>
          <w:sz w:val="24"/>
          <w:szCs w:val="24"/>
          <w:lang w:eastAsia="ar-SA"/>
        </w:rPr>
        <w:t>Выпускник получит возможность научиться:</w:t>
      </w:r>
    </w:p>
    <w:p w14:paraId="0FD61894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использовать знания о механических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практического использования физических знаний о механических явлениях и физических законах; примеры использования возобновляемых источников энергии; экологических последствий исследования космического пространств;</w:t>
      </w:r>
    </w:p>
    <w:p w14:paraId="237999C5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различать границы применимости физических законов, понимать всеобщий характер фундаментальных законов (закон сохранения механической энергии, закон сохранения импульса, закон всемирного тяготения);</w:t>
      </w:r>
    </w:p>
    <w:p w14:paraId="0B0CD04B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находить адекватную предложенной задаче физическую модель, разрешать проблему как на основе имеющихся знаний по механике с использованием математического аппарата, так и при помощи методов оценки.</w:t>
      </w:r>
    </w:p>
    <w:p w14:paraId="059F89CB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</w:p>
    <w:p w14:paraId="5475DB3B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ar-SA"/>
        </w:rPr>
      </w:pPr>
      <w:r w:rsidRPr="00E36CC7">
        <w:rPr>
          <w:b/>
          <w:sz w:val="24"/>
          <w:szCs w:val="24"/>
          <w:lang w:eastAsia="ar-SA"/>
        </w:rPr>
        <w:t>Молекулярная физика.</w:t>
      </w:r>
    </w:p>
    <w:p w14:paraId="48683FE6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ar-SA"/>
        </w:rPr>
      </w:pPr>
      <w:r w:rsidRPr="00E36CC7">
        <w:rPr>
          <w:b/>
          <w:sz w:val="24"/>
          <w:szCs w:val="24"/>
          <w:lang w:eastAsia="ar-SA"/>
        </w:rPr>
        <w:t>Выпускник на базовом уровне научится:</w:t>
      </w:r>
    </w:p>
    <w:p w14:paraId="62682FBF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 xml:space="preserve">- давать определения понятиям: микроскопические и макроскопические параметры; стационарное равновесное состояние газа. Температура газа, абсолютный ноль температуры, </w:t>
      </w:r>
      <w:proofErr w:type="spellStart"/>
      <w:r w:rsidRPr="00E36CC7">
        <w:rPr>
          <w:sz w:val="24"/>
          <w:szCs w:val="24"/>
          <w:lang w:eastAsia="ar-SA"/>
        </w:rPr>
        <w:t>изопроцесс</w:t>
      </w:r>
      <w:proofErr w:type="spellEnd"/>
      <w:r w:rsidRPr="00E36CC7">
        <w:rPr>
          <w:sz w:val="24"/>
          <w:szCs w:val="24"/>
          <w:lang w:eastAsia="ar-SA"/>
        </w:rPr>
        <w:t xml:space="preserve">; изотермический, изобарный и изохорный процессы; теплообмен, теплоизолированная система, </w:t>
      </w:r>
      <w:r w:rsidRPr="00E36CC7">
        <w:rPr>
          <w:sz w:val="24"/>
          <w:szCs w:val="24"/>
          <w:lang w:eastAsia="ar-SA"/>
        </w:rPr>
        <w:lastRenderedPageBreak/>
        <w:t>тепловой двигатель, замкнутый цикл, необратимый процесс, физических величин: внутренняя энергия, количество теплоты, коэффициент полезного действия теплового двигателя, молекула, атом, «реальный газ», насыщенный пар;</w:t>
      </w:r>
    </w:p>
    <w:p w14:paraId="51FCA061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 xml:space="preserve">- воспроизводить основное уравнение молекулярно-кинетической теории, закон Дальтона, уравнение </w:t>
      </w:r>
      <w:proofErr w:type="spellStart"/>
      <w:r w:rsidRPr="00E36CC7">
        <w:rPr>
          <w:sz w:val="24"/>
          <w:szCs w:val="24"/>
          <w:lang w:eastAsia="ar-SA"/>
        </w:rPr>
        <w:t>Клапейрона</w:t>
      </w:r>
      <w:proofErr w:type="spellEnd"/>
      <w:r w:rsidRPr="00E36CC7">
        <w:rPr>
          <w:sz w:val="24"/>
          <w:szCs w:val="24"/>
          <w:lang w:eastAsia="ar-SA"/>
        </w:rPr>
        <w:t>-Менделеева, закон Гей-Люссака, закон Шарля.</w:t>
      </w:r>
    </w:p>
    <w:p w14:paraId="63A19BF4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формулировать условия идеального газа, описывать явления ионизации; формулировать первый и второй законы термодинамики</w:t>
      </w:r>
    </w:p>
    <w:p w14:paraId="49E8BD00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использовать статистический подход для описания поведения совокупности большого числа частиц, включающий введение микроскопических и макроскопических параметров;</w:t>
      </w:r>
    </w:p>
    <w:p w14:paraId="00A78F48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описывать демонстрационные эксперименты, позволяющие устанавливать для газа взаимосвязь между его давлением, объемом, массой и температурой;</w:t>
      </w:r>
    </w:p>
    <w:p w14:paraId="37306E4F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объяснять газовые законы на основе молекулярно-кинетической теории.</w:t>
      </w:r>
    </w:p>
    <w:p w14:paraId="5804AC88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применять полученные знания для объяснения явлений, наблюдаемых в природе и в быту, применять приобретенные знания по теории тепловых двигателей для рационального природопользования и охраны окружающей среды.</w:t>
      </w:r>
    </w:p>
    <w:p w14:paraId="4B1E14B1" w14:textId="77777777" w:rsidR="00E36CC7" w:rsidRPr="00E36CC7" w:rsidRDefault="00E36CC7" w:rsidP="00E36CC7">
      <w:pPr>
        <w:widowControl/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E36CC7">
        <w:rPr>
          <w:b/>
          <w:sz w:val="24"/>
          <w:szCs w:val="24"/>
          <w:lang w:eastAsia="ar-SA"/>
        </w:rPr>
        <w:t>Выпускник получит возможность научиться:</w:t>
      </w:r>
    </w:p>
    <w:p w14:paraId="5C0CA5C9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использовать знания о тепловых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14:paraId="6C4107E7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различать границы применимости физических законов, понимать всеобщий характер фундаментальных физических законов (закон сохранения энергии в тепловых процессах) и ограниченность использования частных законов;</w:t>
      </w:r>
    </w:p>
    <w:p w14:paraId="15D91ABD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находить адекватную предложенной задаче физическую модель, разрешать проблему как на основе имеющихся знаний о тепловых явлениях с использованием математического аппарата, так и при помощи методов оценки.</w:t>
      </w:r>
    </w:p>
    <w:p w14:paraId="7B55D791" w14:textId="77777777" w:rsidR="00E36CC7" w:rsidRDefault="00E36CC7" w:rsidP="00E36CC7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ar-SA"/>
        </w:rPr>
      </w:pPr>
    </w:p>
    <w:p w14:paraId="44E374D7" w14:textId="3A0DD294" w:rsidR="00E36CC7" w:rsidRPr="00E36CC7" w:rsidRDefault="00E36CC7" w:rsidP="00E36CC7">
      <w:pPr>
        <w:widowControl/>
        <w:autoSpaceDE/>
        <w:autoSpaceDN/>
        <w:ind w:firstLine="709"/>
        <w:jc w:val="both"/>
        <w:rPr>
          <w:b/>
          <w:sz w:val="24"/>
          <w:szCs w:val="24"/>
          <w:lang w:eastAsia="ar-SA"/>
        </w:rPr>
      </w:pPr>
      <w:r w:rsidRPr="00E36CC7">
        <w:rPr>
          <w:b/>
          <w:sz w:val="24"/>
          <w:szCs w:val="24"/>
          <w:lang w:eastAsia="ar-SA"/>
        </w:rPr>
        <w:t>Основы электродинамики</w:t>
      </w:r>
      <w:r>
        <w:rPr>
          <w:b/>
          <w:sz w:val="24"/>
          <w:szCs w:val="24"/>
          <w:lang w:eastAsia="ar-SA"/>
        </w:rPr>
        <w:t>.</w:t>
      </w:r>
    </w:p>
    <w:p w14:paraId="65062E13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b/>
          <w:bCs/>
          <w:sz w:val="24"/>
          <w:szCs w:val="24"/>
          <w:lang w:eastAsia="ar-SA"/>
        </w:rPr>
      </w:pPr>
      <w:r w:rsidRPr="00E36CC7">
        <w:rPr>
          <w:b/>
          <w:bCs/>
          <w:sz w:val="24"/>
          <w:szCs w:val="24"/>
          <w:lang w:eastAsia="ar-SA"/>
        </w:rPr>
        <w:t>Выпускник на базовом уровне научится:</w:t>
      </w:r>
    </w:p>
    <w:p w14:paraId="3922842A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давать определения понятиям: точечный заряд, электризация тел; электрический ток, постоянный электрический ток, источник тока, сторонние силы, сверхпроводимость, дырка, последовательное и параллельное соединение проводников; физическим величинам: сила тока, ЭДС, сопротивление проводника, мощность электрического тока; электрически изолированная система тел, электрическое поле, линии напряженности электрического поля, свободные и связанные заряды, поляризация диэлектрика; физических величин: электрический заряд, напряженность электрического поля, относительная диэлектрическая проницаемость среды;</w:t>
      </w:r>
    </w:p>
    <w:p w14:paraId="7C35235C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формулировать закон сохранения электрического заряда, закон Кулона, границы их применимости;</w:t>
      </w:r>
    </w:p>
    <w:p w14:paraId="1D9A740A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описывать демонстрационные эксперименты по электризации тел и объяснять их результаты; описывать эксперимент по измерению электроемкости конденсатора; описывать демонстрационный опыт на последовательное и параллельное соединение проводников, тепловое действие электрического тока, передачу мощности от источника к потребителю; самостоятельно проведенный эксперимент по измерению силы тока и напряжения с помощью амперметра и вольтметра;</w:t>
      </w:r>
    </w:p>
    <w:p w14:paraId="49626199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использовать законы Ома для однородного проводника и замкнутой цепи, закон Джоуля-Ленца для расчета электрических цепей. - понимать основные положения электронной теории проводимости металлов, как зависит сопротивление металлического проводника от температуры</w:t>
      </w:r>
    </w:p>
    <w:p w14:paraId="5E470CBD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-объяснять условия существования электрического тока в металлах, полупроводниках, жидкостях и газах;</w:t>
      </w:r>
    </w:p>
    <w:p w14:paraId="66C0868D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lastRenderedPageBreak/>
        <w:t xml:space="preserve">- называть основные носители зарядов в металлах, жидкостях, полупроводниках, газах и </w:t>
      </w:r>
      <w:proofErr w:type="gramStart"/>
      <w:r w:rsidRPr="00E36CC7">
        <w:rPr>
          <w:sz w:val="24"/>
          <w:szCs w:val="24"/>
          <w:lang w:eastAsia="ar-SA"/>
        </w:rPr>
        <w:t>условия</w:t>
      </w:r>
      <w:proofErr w:type="gramEnd"/>
      <w:r w:rsidRPr="00E36CC7">
        <w:rPr>
          <w:sz w:val="24"/>
          <w:szCs w:val="24"/>
          <w:lang w:eastAsia="ar-SA"/>
        </w:rPr>
        <w:t xml:space="preserve"> при которых ток возникает;</w:t>
      </w:r>
    </w:p>
    <w:p w14:paraId="02F6AB8A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формулировать закон Фарадея;</w:t>
      </w:r>
    </w:p>
    <w:p w14:paraId="4C1F7837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применять полученные знания для объяснения явлений, наблюдаемых в природе и в быту</w:t>
      </w:r>
    </w:p>
    <w:p w14:paraId="6E53C0D4" w14:textId="77777777" w:rsidR="00E36CC7" w:rsidRPr="00E36CC7" w:rsidRDefault="00E36CC7" w:rsidP="00E36CC7">
      <w:pPr>
        <w:widowControl/>
        <w:autoSpaceDE/>
        <w:autoSpaceDN/>
        <w:ind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- применять полученные знания для безопасного использования бытовых приборов и технических устройств</w:t>
      </w:r>
    </w:p>
    <w:p w14:paraId="51E8003C" w14:textId="77777777" w:rsidR="00E36CC7" w:rsidRPr="00E36CC7" w:rsidRDefault="00E36CC7" w:rsidP="00E36CC7">
      <w:pPr>
        <w:widowControl/>
        <w:tabs>
          <w:tab w:val="left" w:pos="851"/>
        </w:tabs>
        <w:adjustRightInd w:val="0"/>
        <w:ind w:firstLine="709"/>
        <w:jc w:val="both"/>
        <w:rPr>
          <w:b/>
          <w:sz w:val="24"/>
          <w:szCs w:val="24"/>
          <w:lang w:eastAsia="ar-SA"/>
        </w:rPr>
      </w:pPr>
      <w:r w:rsidRPr="00E36CC7">
        <w:rPr>
          <w:b/>
          <w:sz w:val="24"/>
          <w:szCs w:val="24"/>
          <w:lang w:eastAsia="ar-SA"/>
        </w:rPr>
        <w:t>Выпускник получит возможность научиться:</w:t>
      </w:r>
    </w:p>
    <w:p w14:paraId="4C5DD52A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 приводить примеры влияния электромагнитных излучений на живые организмы;</w:t>
      </w:r>
    </w:p>
    <w:p w14:paraId="46C77E28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различать границы применимости физических законов, понимать всеобщий характер фундаментальных законов (закон сохранения электрического заряда) и ограниченность использования частных законов (закон Ома для участка цепи, закон Джоуля-Ленца и др.);</w:t>
      </w:r>
    </w:p>
    <w:p w14:paraId="6E3F8C76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на основе </w:t>
      </w:r>
      <w:proofErr w:type="gramStart"/>
      <w:r w:rsidRPr="00E36CC7">
        <w:rPr>
          <w:sz w:val="24"/>
          <w:szCs w:val="24"/>
          <w:lang w:eastAsia="ar-SA"/>
        </w:rPr>
        <w:t>эмпирически установленных фактов</w:t>
      </w:r>
      <w:proofErr w:type="gramEnd"/>
      <w:r w:rsidRPr="00E36CC7">
        <w:rPr>
          <w:sz w:val="24"/>
          <w:szCs w:val="24"/>
          <w:lang w:eastAsia="ar-SA"/>
        </w:rPr>
        <w:t>;</w:t>
      </w:r>
    </w:p>
    <w:p w14:paraId="16FC7318" w14:textId="77777777" w:rsidR="00E36CC7" w:rsidRPr="00E36CC7" w:rsidRDefault="00E36CC7" w:rsidP="00E36CC7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adjustRightInd w:val="0"/>
        <w:ind w:left="0" w:firstLine="709"/>
        <w:jc w:val="both"/>
        <w:rPr>
          <w:sz w:val="24"/>
          <w:szCs w:val="24"/>
          <w:lang w:eastAsia="ar-SA"/>
        </w:rPr>
      </w:pPr>
      <w:r w:rsidRPr="00E36CC7">
        <w:rPr>
          <w:sz w:val="24"/>
          <w:szCs w:val="24"/>
          <w:lang w:eastAsia="ar-SA"/>
        </w:rPr>
        <w:t>находить адекватную предложенной задаче физическую модель, разрешать проблему как на основе имеющихся знаний об электромагнитных явлениях с использованием математического аппарата, так и при помощи методов оценки.</w:t>
      </w:r>
    </w:p>
    <w:p w14:paraId="45ACD9A8" w14:textId="77777777" w:rsidR="00034C1F" w:rsidRPr="00034C1F" w:rsidRDefault="00034C1F" w:rsidP="00034C1F">
      <w:pPr>
        <w:pStyle w:val="1"/>
        <w:ind w:left="0" w:firstLine="709"/>
        <w:rPr>
          <w:sz w:val="24"/>
          <w:szCs w:val="24"/>
        </w:rPr>
      </w:pPr>
    </w:p>
    <w:p w14:paraId="48338150" w14:textId="3B9E5EEF" w:rsidR="008105F7" w:rsidRPr="00034C1F" w:rsidRDefault="008105F7" w:rsidP="00034C1F">
      <w:pPr>
        <w:pStyle w:val="1"/>
        <w:ind w:left="0" w:firstLine="709"/>
        <w:jc w:val="center"/>
        <w:rPr>
          <w:sz w:val="24"/>
          <w:szCs w:val="24"/>
        </w:rPr>
      </w:pPr>
      <w:r w:rsidRPr="00034C1F">
        <w:rPr>
          <w:sz w:val="24"/>
          <w:szCs w:val="24"/>
        </w:rPr>
        <w:t>Результаты</w:t>
      </w:r>
      <w:r w:rsidRPr="00034C1F">
        <w:rPr>
          <w:spacing w:val="-5"/>
          <w:sz w:val="24"/>
          <w:szCs w:val="24"/>
        </w:rPr>
        <w:t xml:space="preserve"> </w:t>
      </w:r>
      <w:r w:rsidRPr="00034C1F">
        <w:rPr>
          <w:sz w:val="24"/>
          <w:szCs w:val="24"/>
        </w:rPr>
        <w:t>формирования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функциональной</w:t>
      </w:r>
      <w:r w:rsidRPr="00034C1F">
        <w:rPr>
          <w:spacing w:val="-7"/>
          <w:sz w:val="24"/>
          <w:szCs w:val="24"/>
        </w:rPr>
        <w:t xml:space="preserve"> </w:t>
      </w:r>
      <w:r w:rsidRPr="00034C1F">
        <w:rPr>
          <w:sz w:val="24"/>
          <w:szCs w:val="24"/>
        </w:rPr>
        <w:t>грамотности:</w:t>
      </w:r>
    </w:p>
    <w:p w14:paraId="7AF4BBC4" w14:textId="77777777" w:rsidR="008105F7" w:rsidRPr="00034C1F" w:rsidRDefault="008105F7" w:rsidP="00034C1F">
      <w:pPr>
        <w:pStyle w:val="a3"/>
        <w:ind w:left="0" w:firstLine="709"/>
        <w:rPr>
          <w:b/>
          <w:sz w:val="24"/>
          <w:szCs w:val="24"/>
        </w:rPr>
      </w:pPr>
    </w:p>
    <w:p w14:paraId="19D44903" w14:textId="77777777" w:rsidR="008105F7" w:rsidRPr="00034C1F" w:rsidRDefault="008105F7" w:rsidP="00034C1F">
      <w:pPr>
        <w:ind w:firstLine="709"/>
        <w:rPr>
          <w:b/>
          <w:sz w:val="24"/>
          <w:szCs w:val="24"/>
        </w:rPr>
      </w:pPr>
      <w:r w:rsidRPr="00034C1F">
        <w:rPr>
          <w:b/>
          <w:sz w:val="24"/>
          <w:szCs w:val="24"/>
        </w:rPr>
        <w:t>ЧГ</w:t>
      </w:r>
    </w:p>
    <w:p w14:paraId="0001C6D8" w14:textId="77777777" w:rsidR="008105F7" w:rsidRPr="00034C1F" w:rsidRDefault="008105F7" w:rsidP="00034C1F">
      <w:pPr>
        <w:pStyle w:val="a3"/>
        <w:ind w:left="0" w:firstLine="709"/>
        <w:rPr>
          <w:sz w:val="24"/>
          <w:szCs w:val="24"/>
        </w:rPr>
      </w:pPr>
      <w:r w:rsidRPr="00034C1F">
        <w:rPr>
          <w:sz w:val="24"/>
          <w:szCs w:val="24"/>
        </w:rPr>
        <w:t>Выпускник</w:t>
      </w:r>
      <w:r w:rsidRPr="00034C1F">
        <w:rPr>
          <w:spacing w:val="-6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получит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возможность:</w:t>
      </w:r>
    </w:p>
    <w:p w14:paraId="5F35FC45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овладеть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читательскими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умениями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поиска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и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извлечения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информации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из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текста;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понимания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текста;</w:t>
      </w:r>
    </w:p>
    <w:p w14:paraId="351BDEED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приобрести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опыт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интерпретировать,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анализировать</w:t>
      </w:r>
      <w:r w:rsidRPr="00034C1F">
        <w:rPr>
          <w:spacing w:val="-5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представленные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в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тексте</w:t>
      </w:r>
      <w:r w:rsidRPr="00034C1F">
        <w:rPr>
          <w:spacing w:val="-7"/>
          <w:sz w:val="24"/>
          <w:szCs w:val="24"/>
        </w:rPr>
        <w:t xml:space="preserve"> </w:t>
      </w:r>
      <w:r w:rsidRPr="00034C1F">
        <w:rPr>
          <w:sz w:val="24"/>
          <w:szCs w:val="24"/>
        </w:rPr>
        <w:t>сведения;</w:t>
      </w:r>
    </w:p>
    <w:p w14:paraId="0943F51B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формулировать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на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основе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текстовой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информации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выводы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и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оценочные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суждения;</w:t>
      </w:r>
    </w:p>
    <w:p w14:paraId="0F1EB978" w14:textId="77777777" w:rsidR="008105F7" w:rsidRPr="00034C1F" w:rsidRDefault="008105F7" w:rsidP="00034C1F">
      <w:pPr>
        <w:pStyle w:val="1"/>
        <w:ind w:left="0" w:firstLine="709"/>
        <w:rPr>
          <w:sz w:val="24"/>
          <w:szCs w:val="24"/>
        </w:rPr>
      </w:pPr>
      <w:r w:rsidRPr="00034C1F">
        <w:rPr>
          <w:sz w:val="24"/>
          <w:szCs w:val="24"/>
        </w:rPr>
        <w:t>МГ</w:t>
      </w:r>
    </w:p>
    <w:p w14:paraId="28BDEDF6" w14:textId="77777777" w:rsidR="008105F7" w:rsidRPr="00034C1F" w:rsidRDefault="008105F7" w:rsidP="00034C1F">
      <w:pPr>
        <w:pStyle w:val="a3"/>
        <w:ind w:left="0" w:firstLine="709"/>
        <w:rPr>
          <w:sz w:val="24"/>
          <w:szCs w:val="24"/>
        </w:rPr>
      </w:pPr>
      <w:r w:rsidRPr="00034C1F">
        <w:rPr>
          <w:sz w:val="24"/>
          <w:szCs w:val="24"/>
        </w:rPr>
        <w:t>Выпускник</w:t>
      </w:r>
      <w:r w:rsidRPr="00034C1F">
        <w:rPr>
          <w:spacing w:val="-6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получит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возможность:</w:t>
      </w:r>
    </w:p>
    <w:p w14:paraId="195EC724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распознавать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проблемы,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которые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возникают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в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окружающей</w:t>
      </w:r>
      <w:r w:rsidRPr="00034C1F">
        <w:rPr>
          <w:spacing w:val="-5"/>
          <w:sz w:val="24"/>
          <w:szCs w:val="24"/>
        </w:rPr>
        <w:t xml:space="preserve"> </w:t>
      </w:r>
      <w:r w:rsidRPr="00034C1F">
        <w:rPr>
          <w:sz w:val="24"/>
          <w:szCs w:val="24"/>
        </w:rPr>
        <w:t>действительности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и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могут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быть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решены</w:t>
      </w:r>
      <w:r w:rsidRPr="00034C1F">
        <w:rPr>
          <w:spacing w:val="-5"/>
          <w:sz w:val="24"/>
          <w:szCs w:val="24"/>
        </w:rPr>
        <w:t xml:space="preserve"> </w:t>
      </w:r>
      <w:r w:rsidRPr="00034C1F">
        <w:rPr>
          <w:sz w:val="24"/>
          <w:szCs w:val="24"/>
        </w:rPr>
        <w:t>средствами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математики;</w:t>
      </w:r>
    </w:p>
    <w:p w14:paraId="640A8293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формулировать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эти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проблемы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на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языке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математики;</w:t>
      </w:r>
    </w:p>
    <w:p w14:paraId="02401AB9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решать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проблемы,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используя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математические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факты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и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методы;</w:t>
      </w:r>
    </w:p>
    <w:p w14:paraId="704DCC19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анализировать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использованные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методы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решения;</w:t>
      </w:r>
    </w:p>
    <w:p w14:paraId="739BD152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интерпретировать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полученные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результаты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с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учетом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поставленной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проблемы;</w:t>
      </w:r>
    </w:p>
    <w:p w14:paraId="3BBA1978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формулировать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и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записывать результаты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решения.</w:t>
      </w:r>
    </w:p>
    <w:p w14:paraId="6D6FF2F9" w14:textId="77777777" w:rsidR="008105F7" w:rsidRPr="00034C1F" w:rsidRDefault="008105F7" w:rsidP="00034C1F">
      <w:pPr>
        <w:pStyle w:val="1"/>
        <w:ind w:left="0" w:firstLine="709"/>
        <w:rPr>
          <w:sz w:val="24"/>
          <w:szCs w:val="24"/>
        </w:rPr>
      </w:pPr>
      <w:r w:rsidRPr="00034C1F">
        <w:rPr>
          <w:sz w:val="24"/>
          <w:szCs w:val="24"/>
        </w:rPr>
        <w:t>ФГ</w:t>
      </w:r>
    </w:p>
    <w:p w14:paraId="7AC92740" w14:textId="77777777" w:rsidR="008105F7" w:rsidRPr="00034C1F" w:rsidRDefault="008105F7" w:rsidP="00034C1F">
      <w:pPr>
        <w:pStyle w:val="a3"/>
        <w:ind w:left="0" w:firstLine="709"/>
        <w:jc w:val="both"/>
        <w:rPr>
          <w:sz w:val="24"/>
          <w:szCs w:val="24"/>
        </w:rPr>
      </w:pPr>
      <w:r w:rsidRPr="00034C1F">
        <w:rPr>
          <w:sz w:val="24"/>
          <w:szCs w:val="24"/>
        </w:rPr>
        <w:t>Выпускник</w:t>
      </w:r>
      <w:r w:rsidRPr="00034C1F">
        <w:rPr>
          <w:spacing w:val="-6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получит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возможность:</w:t>
      </w:r>
    </w:p>
    <w:p w14:paraId="11F3B891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научиться понимать основные принципы экономической жизни общества: представление о роли денег в семье и обществе, о причинах и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последствиях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изменения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доходов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и расходов семьи, о роли государства в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экономике семьи;</w:t>
      </w:r>
    </w:p>
    <w:p w14:paraId="4DFC3EF5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научиться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понимать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и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правильно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использовать</w:t>
      </w:r>
      <w:r w:rsidRPr="00034C1F">
        <w:rPr>
          <w:spacing w:val="-6"/>
          <w:sz w:val="24"/>
          <w:szCs w:val="24"/>
        </w:rPr>
        <w:t xml:space="preserve"> </w:t>
      </w:r>
      <w:r w:rsidRPr="00034C1F">
        <w:rPr>
          <w:sz w:val="24"/>
          <w:szCs w:val="24"/>
        </w:rPr>
        <w:t>экономические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термины;</w:t>
      </w:r>
    </w:p>
    <w:p w14:paraId="61082441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lastRenderedPageBreak/>
        <w:t>освоить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приёмы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работы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с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экономической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информацией,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её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осмысление;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проводить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простые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финансовые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расчёты;</w:t>
      </w:r>
    </w:p>
    <w:p w14:paraId="1063B6FF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приобрести знания и опыт применения полученных знаний и умений для решения типичных задач в области семейной экономики: знания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источников доходов и направлений расходов семьи и умение составлять простой семейный бюджет; знания направлений инвестирования и способов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сравнения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результатов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на</w:t>
      </w:r>
      <w:r w:rsidRPr="00034C1F">
        <w:rPr>
          <w:spacing w:val="-3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простых примерах;</w:t>
      </w:r>
    </w:p>
    <w:p w14:paraId="5C6FFEE5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развивать способность делать необходимые выводы и давать обоснованные оценки экономических ситуаций, определять элементарные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проблемы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в области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семейных финансов и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нахождение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путей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их решения;</w:t>
      </w:r>
    </w:p>
    <w:p w14:paraId="4F92821D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развивать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кругозор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в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области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экономической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жизни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общества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и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формировать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познавательный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интерес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к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изучению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общественных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дисциплин.</w:t>
      </w:r>
    </w:p>
    <w:p w14:paraId="42967418" w14:textId="77777777" w:rsidR="008105F7" w:rsidRPr="00034C1F" w:rsidRDefault="008105F7" w:rsidP="00034C1F">
      <w:pPr>
        <w:pStyle w:val="1"/>
        <w:ind w:left="0" w:firstLine="709"/>
        <w:rPr>
          <w:sz w:val="24"/>
          <w:szCs w:val="24"/>
        </w:rPr>
      </w:pPr>
      <w:r w:rsidRPr="00034C1F">
        <w:rPr>
          <w:sz w:val="24"/>
          <w:szCs w:val="24"/>
        </w:rPr>
        <w:t>ЕНГ</w:t>
      </w:r>
    </w:p>
    <w:p w14:paraId="20F0833A" w14:textId="77777777" w:rsidR="008105F7" w:rsidRPr="00034C1F" w:rsidRDefault="008105F7" w:rsidP="00034C1F">
      <w:pPr>
        <w:pStyle w:val="a3"/>
        <w:ind w:left="0" w:firstLine="709"/>
        <w:jc w:val="both"/>
        <w:rPr>
          <w:sz w:val="24"/>
          <w:szCs w:val="24"/>
        </w:rPr>
      </w:pPr>
      <w:r w:rsidRPr="00034C1F">
        <w:rPr>
          <w:sz w:val="24"/>
          <w:szCs w:val="24"/>
        </w:rPr>
        <w:t>Выпускник</w:t>
      </w:r>
      <w:r w:rsidRPr="00034C1F">
        <w:rPr>
          <w:spacing w:val="-6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получит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возможность:</w:t>
      </w:r>
    </w:p>
    <w:p w14:paraId="45E71EFD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развивать способность использовать естественнонаучные знания, выявлять проблемы и делать выводы, необходимые для понимания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окружающего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мира и тех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изменений, которые вносит</w:t>
      </w:r>
      <w:r w:rsidRPr="00034C1F">
        <w:rPr>
          <w:spacing w:val="-2"/>
          <w:sz w:val="24"/>
          <w:szCs w:val="24"/>
        </w:rPr>
        <w:t xml:space="preserve"> </w:t>
      </w:r>
      <w:r w:rsidRPr="00034C1F">
        <w:rPr>
          <w:sz w:val="24"/>
          <w:szCs w:val="24"/>
        </w:rPr>
        <w:t>в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него деятельность человека.</w:t>
      </w:r>
    </w:p>
    <w:p w14:paraId="4E9C9E5C" w14:textId="77777777" w:rsidR="008105F7" w:rsidRPr="00034C1F" w:rsidRDefault="008105F7" w:rsidP="00034C1F">
      <w:pPr>
        <w:pStyle w:val="1"/>
        <w:ind w:left="0" w:firstLine="709"/>
        <w:rPr>
          <w:sz w:val="24"/>
          <w:szCs w:val="24"/>
        </w:rPr>
      </w:pPr>
      <w:r w:rsidRPr="00034C1F">
        <w:rPr>
          <w:sz w:val="24"/>
          <w:szCs w:val="24"/>
        </w:rPr>
        <w:t>ТО</w:t>
      </w:r>
    </w:p>
    <w:p w14:paraId="69741014" w14:textId="77777777" w:rsidR="008105F7" w:rsidRPr="00034C1F" w:rsidRDefault="008105F7" w:rsidP="00034C1F">
      <w:pPr>
        <w:pStyle w:val="a3"/>
        <w:ind w:left="0" w:firstLine="709"/>
        <w:jc w:val="both"/>
        <w:rPr>
          <w:sz w:val="24"/>
          <w:szCs w:val="24"/>
        </w:rPr>
      </w:pPr>
      <w:r w:rsidRPr="00034C1F">
        <w:rPr>
          <w:sz w:val="24"/>
          <w:szCs w:val="24"/>
        </w:rPr>
        <w:t>Выпускник</w:t>
      </w:r>
      <w:r w:rsidRPr="00034C1F">
        <w:rPr>
          <w:spacing w:val="-6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получит</w:t>
      </w:r>
      <w:r w:rsidRPr="00034C1F">
        <w:rPr>
          <w:spacing w:val="-4"/>
          <w:sz w:val="24"/>
          <w:szCs w:val="24"/>
        </w:rPr>
        <w:t xml:space="preserve"> </w:t>
      </w:r>
      <w:r w:rsidRPr="00034C1F">
        <w:rPr>
          <w:sz w:val="24"/>
          <w:szCs w:val="24"/>
        </w:rPr>
        <w:t>возможность:</w:t>
      </w:r>
    </w:p>
    <w:p w14:paraId="4FCBCCCC" w14:textId="77777777" w:rsidR="008105F7" w:rsidRPr="00034C1F" w:rsidRDefault="008105F7">
      <w:pPr>
        <w:pStyle w:val="a4"/>
        <w:numPr>
          <w:ilvl w:val="1"/>
          <w:numId w:val="1"/>
        </w:numPr>
        <w:tabs>
          <w:tab w:val="left" w:pos="1749"/>
          <w:tab w:val="left" w:pos="1750"/>
        </w:tabs>
        <w:spacing w:line="240" w:lineRule="auto"/>
        <w:ind w:left="0" w:firstLine="709"/>
        <w:jc w:val="both"/>
        <w:rPr>
          <w:rFonts w:ascii="Symbol" w:hAnsi="Symbol"/>
          <w:sz w:val="24"/>
          <w:szCs w:val="24"/>
        </w:rPr>
      </w:pPr>
      <w:r w:rsidRPr="00034C1F">
        <w:rPr>
          <w:sz w:val="24"/>
          <w:szCs w:val="24"/>
        </w:rPr>
        <w:t>на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ознакомительном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уровне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получить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представление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по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технологиям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строительства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и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сферы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быта,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управления,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машиностроения,</w:t>
      </w:r>
      <w:r w:rsidRPr="00034C1F">
        <w:rPr>
          <w:spacing w:val="1"/>
          <w:sz w:val="24"/>
          <w:szCs w:val="24"/>
        </w:rPr>
        <w:t xml:space="preserve"> </w:t>
      </w:r>
      <w:r w:rsidRPr="00034C1F">
        <w:rPr>
          <w:sz w:val="24"/>
          <w:szCs w:val="24"/>
        </w:rPr>
        <w:t>транспортных</w:t>
      </w:r>
      <w:r w:rsidRPr="00034C1F">
        <w:rPr>
          <w:spacing w:val="-1"/>
          <w:sz w:val="24"/>
          <w:szCs w:val="24"/>
        </w:rPr>
        <w:t xml:space="preserve"> </w:t>
      </w:r>
      <w:r w:rsidRPr="00034C1F">
        <w:rPr>
          <w:sz w:val="24"/>
          <w:szCs w:val="24"/>
        </w:rPr>
        <w:t>перевозо</w:t>
      </w:r>
      <w:r w:rsidR="00B83A20" w:rsidRPr="00034C1F">
        <w:rPr>
          <w:sz w:val="24"/>
          <w:szCs w:val="24"/>
        </w:rPr>
        <w:t>к.</w:t>
      </w:r>
    </w:p>
    <w:p w14:paraId="58310555" w14:textId="2E598ECA" w:rsidR="00781437" w:rsidRPr="00034C1F" w:rsidRDefault="00781437" w:rsidP="00034C1F">
      <w:pPr>
        <w:tabs>
          <w:tab w:val="left" w:pos="1749"/>
          <w:tab w:val="left" w:pos="1750"/>
        </w:tabs>
        <w:ind w:firstLine="709"/>
        <w:rPr>
          <w:sz w:val="24"/>
          <w:szCs w:val="24"/>
        </w:rPr>
      </w:pPr>
    </w:p>
    <w:p w14:paraId="60D1C0F7" w14:textId="49947D74" w:rsidR="005F560E" w:rsidRPr="005F560E" w:rsidRDefault="005F560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09DAD5F" w14:textId="4D21D4CC" w:rsidR="00034C1F" w:rsidRPr="005F560E" w:rsidRDefault="005F560E" w:rsidP="005F560E">
      <w:pPr>
        <w:tabs>
          <w:tab w:val="left" w:pos="1749"/>
          <w:tab w:val="left" w:pos="1750"/>
        </w:tabs>
        <w:ind w:firstLine="709"/>
        <w:jc w:val="right"/>
        <w:rPr>
          <w:sz w:val="24"/>
          <w:szCs w:val="24"/>
        </w:rPr>
      </w:pPr>
      <w:r w:rsidRPr="005F560E">
        <w:rPr>
          <w:sz w:val="24"/>
          <w:szCs w:val="24"/>
        </w:rPr>
        <w:lastRenderedPageBreak/>
        <w:t>Приложение 1</w:t>
      </w:r>
    </w:p>
    <w:p w14:paraId="25ED6CCE" w14:textId="2073D462" w:rsidR="005F560E" w:rsidRPr="005F560E" w:rsidRDefault="005F560E" w:rsidP="005F560E">
      <w:pPr>
        <w:tabs>
          <w:tab w:val="left" w:pos="1749"/>
          <w:tab w:val="left" w:pos="1750"/>
        </w:tabs>
        <w:ind w:firstLine="709"/>
        <w:jc w:val="right"/>
        <w:rPr>
          <w:sz w:val="24"/>
          <w:szCs w:val="24"/>
        </w:rPr>
      </w:pPr>
    </w:p>
    <w:p w14:paraId="56B79861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b/>
          <w:bCs/>
          <w:sz w:val="24"/>
          <w:szCs w:val="24"/>
          <w:lang w:eastAsia="ru-RU"/>
        </w:rPr>
      </w:pPr>
      <w:r w:rsidRPr="005F560E">
        <w:rPr>
          <w:b/>
          <w:bCs/>
          <w:sz w:val="24"/>
          <w:szCs w:val="24"/>
          <w:lang w:eastAsia="ru-RU"/>
        </w:rPr>
        <w:t>Оценка ответов обучающихся</w:t>
      </w:r>
    </w:p>
    <w:p w14:paraId="5C5DB286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«5»</w:t>
      </w:r>
      <w:r w:rsidRPr="005F560E">
        <w:rPr>
          <w:sz w:val="24"/>
          <w:szCs w:val="24"/>
          <w:lang w:eastAsia="ru-RU"/>
        </w:rPr>
        <w:t xml:space="preserve"> ставится в том случае, если обучающийся показывает верное понимание физической сущности рассматриваемых явлений и закономерностей, законов и теорий, а также правильное определение физических величин, их единиц и способов измерения: правильно выполняет чертежи, схемы и графики; строит ответ по собственному плану, сопровождает рассказ собственными примерами, умеет применять знания в новой ситуации при выполнении практических заданий; может установить связь между изучаемым и ранее изученным материалом по курсу физики, а также с материалом, усвоенным при изучении других предметов.</w:t>
      </w:r>
    </w:p>
    <w:p w14:paraId="1196A975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«4»</w:t>
      </w:r>
      <w:r w:rsidRPr="005F560E">
        <w:rPr>
          <w:sz w:val="24"/>
          <w:szCs w:val="24"/>
          <w:lang w:eastAsia="ru-RU"/>
        </w:rPr>
        <w:t xml:space="preserve"> ставится, если ответ обучающегося удовлетворяет основным требованиям на отметку 5, но дан без использования собственного плана, новых примеров, без применения знаний в новой ситуации, 6eз использования связей с ранее изученным материалом и материалом, усвоенным при изучении др. предметов: если обучающийся допустил одну ошибку или не более двух недочётов и может их исправить самостоятельно или с небольшой помощью учителя. </w:t>
      </w:r>
    </w:p>
    <w:p w14:paraId="5BEF9AC2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«3»</w:t>
      </w:r>
      <w:r w:rsidRPr="005F560E">
        <w:rPr>
          <w:sz w:val="24"/>
          <w:szCs w:val="24"/>
          <w:lang w:eastAsia="ru-RU"/>
        </w:rPr>
        <w:t xml:space="preserve"> ставится, если обучающийся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физики, не препятствующие дальнейшему усвоению вопросов программного материала: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формул, допустил не более одной грубой ошибки и двух недочётов, не более одной грубой и одной негрубой ошибки, не более 2-3 негрубых ошибок, одной негрубой ошибки и трёх недочётов; допустил 4-5 недочётов. </w:t>
      </w:r>
    </w:p>
    <w:p w14:paraId="1210F998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«2»</w:t>
      </w:r>
      <w:r w:rsidRPr="005F560E">
        <w:rPr>
          <w:sz w:val="24"/>
          <w:szCs w:val="24"/>
          <w:lang w:eastAsia="ru-RU"/>
        </w:rPr>
        <w:t xml:space="preserve"> ставится, если обучающийся не овладел основными знаниями и умениями в соответствии с требованиями программы и допустил больше ошибок и недочётов чем необходимо для отметки «3».</w:t>
      </w:r>
    </w:p>
    <w:p w14:paraId="3043EC06" w14:textId="77777777" w:rsidR="005F560E" w:rsidRPr="005F560E" w:rsidRDefault="005F560E" w:rsidP="005F560E">
      <w:pPr>
        <w:widowControl/>
        <w:autoSpaceDE/>
        <w:autoSpaceDN/>
        <w:jc w:val="both"/>
        <w:rPr>
          <w:sz w:val="24"/>
          <w:szCs w:val="24"/>
          <w:lang w:eastAsia="ru-RU"/>
        </w:rPr>
      </w:pPr>
    </w:p>
    <w:p w14:paraId="38C277AC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b/>
          <w:bCs/>
          <w:sz w:val="24"/>
          <w:szCs w:val="24"/>
          <w:lang w:eastAsia="ru-RU"/>
        </w:rPr>
      </w:pPr>
      <w:r w:rsidRPr="005F560E">
        <w:rPr>
          <w:b/>
          <w:bCs/>
          <w:sz w:val="24"/>
          <w:szCs w:val="24"/>
          <w:lang w:eastAsia="ru-RU"/>
        </w:rPr>
        <w:t>Оценка контрольных работ</w:t>
      </w:r>
    </w:p>
    <w:p w14:paraId="1775E4FE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«5»</w:t>
      </w:r>
      <w:r w:rsidRPr="005F560E">
        <w:rPr>
          <w:sz w:val="24"/>
          <w:szCs w:val="24"/>
          <w:lang w:eastAsia="ru-RU"/>
        </w:rPr>
        <w:t xml:space="preserve"> ставится за работу, выполненную полностью без ошибок и недочётов.</w:t>
      </w:r>
    </w:p>
    <w:p w14:paraId="20DEA025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«4»</w:t>
      </w:r>
      <w:r w:rsidRPr="005F560E">
        <w:rPr>
          <w:sz w:val="24"/>
          <w:szCs w:val="24"/>
          <w:lang w:eastAsia="ru-RU"/>
        </w:rPr>
        <w:t xml:space="preserve"> ставится за работу, выполненную полностью, но при наличии в ней не более одной грубой и одной негрубой ошибки и одного недочёта, не более трёх недочётов.</w:t>
      </w:r>
    </w:p>
    <w:p w14:paraId="17B263F1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«3»</w:t>
      </w:r>
      <w:r w:rsidRPr="005F560E">
        <w:rPr>
          <w:sz w:val="24"/>
          <w:szCs w:val="24"/>
          <w:lang w:eastAsia="ru-RU"/>
        </w:rPr>
        <w:t xml:space="preserve"> ставится, если обучающийся правильно выполнил не менее 2/3 всей работы или допустил не более одной грубой ошибки и двух недочётов, не более одной грубой ошибки и одной негрубой ошибки, не более трех негрубых ошибок, одной негрубой ошибки и трех недочётов, при   наличии </w:t>
      </w:r>
      <w:proofErr w:type="gramStart"/>
      <w:r w:rsidRPr="005F560E">
        <w:rPr>
          <w:sz w:val="24"/>
          <w:szCs w:val="24"/>
          <w:lang w:eastAsia="ru-RU"/>
        </w:rPr>
        <w:t>4-5</w:t>
      </w:r>
      <w:proofErr w:type="gramEnd"/>
      <w:r w:rsidRPr="005F560E">
        <w:rPr>
          <w:sz w:val="24"/>
          <w:szCs w:val="24"/>
          <w:lang w:eastAsia="ru-RU"/>
        </w:rPr>
        <w:t xml:space="preserve"> недочётов.</w:t>
      </w:r>
    </w:p>
    <w:p w14:paraId="31B0C661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«2»</w:t>
      </w:r>
      <w:r w:rsidRPr="005F560E">
        <w:rPr>
          <w:sz w:val="24"/>
          <w:szCs w:val="24"/>
          <w:lang w:eastAsia="ru-RU"/>
        </w:rPr>
        <w:t xml:space="preserve"> ставится, если число ошибок и недочётов превысило норму для отметки 3 или правильно выполнено менее 2/3 всей работы.</w:t>
      </w:r>
    </w:p>
    <w:p w14:paraId="65B7490F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sz w:val="24"/>
          <w:szCs w:val="24"/>
          <w:lang w:eastAsia="ru-RU"/>
        </w:rPr>
        <w:t> </w:t>
      </w:r>
    </w:p>
    <w:p w14:paraId="437AABC7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b/>
          <w:bCs/>
          <w:sz w:val="24"/>
          <w:szCs w:val="24"/>
          <w:lang w:eastAsia="ru-RU"/>
        </w:rPr>
      </w:pPr>
      <w:r w:rsidRPr="005F560E">
        <w:rPr>
          <w:b/>
          <w:bCs/>
          <w:sz w:val="24"/>
          <w:szCs w:val="24"/>
          <w:lang w:eastAsia="ru-RU"/>
        </w:rPr>
        <w:t>Оценка лабораторных работ</w:t>
      </w:r>
    </w:p>
    <w:p w14:paraId="541CB746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«5»</w:t>
      </w:r>
      <w:r w:rsidRPr="005F560E">
        <w:rPr>
          <w:sz w:val="24"/>
          <w:szCs w:val="24"/>
          <w:lang w:eastAsia="ru-RU"/>
        </w:rPr>
        <w:t xml:space="preserve"> ставится, если обучающийся выполняет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безопасности труда; в отчете правильно и аккуратно выполняет все записи, таблицы, рисунки, чертежи, графики, вычисления; правильно выполняет анализ погрешностей.</w:t>
      </w:r>
    </w:p>
    <w:p w14:paraId="6CAFEB4B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t>Отметка «4»</w:t>
      </w:r>
      <w:r w:rsidRPr="005F560E">
        <w:rPr>
          <w:sz w:val="24"/>
          <w:szCs w:val="24"/>
          <w:lang w:eastAsia="ru-RU"/>
        </w:rPr>
        <w:t xml:space="preserve"> ставится, если выполнены требования к отметке «5», но было допущено </w:t>
      </w:r>
      <w:proofErr w:type="gramStart"/>
      <w:r w:rsidRPr="005F560E">
        <w:rPr>
          <w:sz w:val="24"/>
          <w:szCs w:val="24"/>
          <w:lang w:eastAsia="ru-RU"/>
        </w:rPr>
        <w:t>2-3</w:t>
      </w:r>
      <w:proofErr w:type="gramEnd"/>
      <w:r w:rsidRPr="005F560E">
        <w:rPr>
          <w:sz w:val="24"/>
          <w:szCs w:val="24"/>
          <w:lang w:eastAsia="ru-RU"/>
        </w:rPr>
        <w:t xml:space="preserve"> недочета, не более одной негрубой ошибки и одного недочёта.</w:t>
      </w:r>
    </w:p>
    <w:p w14:paraId="33E2878B" w14:textId="77777777" w:rsidR="005F560E" w:rsidRPr="005F560E" w:rsidRDefault="005F560E" w:rsidP="005F560E">
      <w:pPr>
        <w:widowControl/>
        <w:autoSpaceDE/>
        <w:autoSpaceDN/>
        <w:ind w:firstLine="540"/>
        <w:jc w:val="both"/>
        <w:rPr>
          <w:sz w:val="24"/>
          <w:szCs w:val="24"/>
          <w:lang w:eastAsia="ru-RU"/>
        </w:rPr>
      </w:pPr>
      <w:r w:rsidRPr="005F560E">
        <w:rPr>
          <w:b/>
          <w:sz w:val="24"/>
          <w:szCs w:val="24"/>
          <w:lang w:eastAsia="ru-RU"/>
        </w:rPr>
        <w:lastRenderedPageBreak/>
        <w:t>Отметка «3»</w:t>
      </w:r>
      <w:r w:rsidRPr="005F560E">
        <w:rPr>
          <w:sz w:val="24"/>
          <w:szCs w:val="24"/>
          <w:lang w:eastAsia="ru-RU"/>
        </w:rPr>
        <w:t xml:space="preserve"> ставится, если работа выполнена   не   полностью, но объем выполненной   части таков, что позволяет получить правильные результаты и выводы: если в ходе проведения опыта и измерений были допущены ошибки. </w:t>
      </w:r>
    </w:p>
    <w:p w14:paraId="16A77A43" w14:textId="1476BD89" w:rsidR="005F560E" w:rsidRPr="00034C1F" w:rsidRDefault="005F560E" w:rsidP="005F560E">
      <w:pPr>
        <w:tabs>
          <w:tab w:val="left" w:pos="1749"/>
          <w:tab w:val="left" w:pos="1750"/>
        </w:tabs>
        <w:ind w:firstLine="709"/>
        <w:jc w:val="both"/>
        <w:rPr>
          <w:sz w:val="24"/>
          <w:szCs w:val="24"/>
        </w:rPr>
      </w:pPr>
      <w:r w:rsidRPr="005F560E">
        <w:rPr>
          <w:b/>
          <w:sz w:val="24"/>
          <w:szCs w:val="24"/>
          <w:lang w:eastAsia="ru-RU"/>
        </w:rPr>
        <w:t>Отметка «2»</w:t>
      </w:r>
      <w:r w:rsidRPr="005F560E">
        <w:rPr>
          <w:sz w:val="24"/>
          <w:szCs w:val="24"/>
          <w:lang w:eastAsia="ru-RU"/>
        </w:rPr>
        <w:t xml:space="preserve"> ставится, если   работа   выполнена   не   полностью   и   объем выполненной части работы не позволяет сделать правильных выводов: если опыты, измерения, вычисления</w:t>
      </w:r>
      <w:r w:rsidRPr="005F560E">
        <w:rPr>
          <w:color w:val="000000"/>
          <w:sz w:val="24"/>
          <w:szCs w:val="24"/>
          <w:lang w:eastAsia="ru-RU"/>
        </w:rPr>
        <w:t>, наблюдения производились неправильно.</w:t>
      </w:r>
    </w:p>
    <w:sectPr w:rsidR="005F560E" w:rsidRPr="00034C1F" w:rsidSect="006F5E9C">
      <w:pgSz w:w="16840" w:h="11910" w:orient="landscape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MS Mincho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1" w15:restartNumberingAfterBreak="0">
    <w:nsid w:val="00000006"/>
    <w:multiLevelType w:val="singleLevel"/>
    <w:tmpl w:val="00000006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</w:abstractNum>
  <w:abstractNum w:abstractNumId="3" w15:restartNumberingAfterBreak="0">
    <w:nsid w:val="013B7115"/>
    <w:multiLevelType w:val="hybridMultilevel"/>
    <w:tmpl w:val="0EC4BD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E2576"/>
    <w:multiLevelType w:val="hybridMultilevel"/>
    <w:tmpl w:val="C1461C3E"/>
    <w:lvl w:ilvl="0" w:tplc="CC74FAC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9BA580D"/>
    <w:multiLevelType w:val="hybridMultilevel"/>
    <w:tmpl w:val="846ED7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065BC"/>
    <w:multiLevelType w:val="hybridMultilevel"/>
    <w:tmpl w:val="8A4869BE"/>
    <w:lvl w:ilvl="0" w:tplc="04190011">
      <w:start w:val="1"/>
      <w:numFmt w:val="decimal"/>
      <w:lvlText w:val="%1)"/>
      <w:lvlJc w:val="left"/>
      <w:pPr>
        <w:ind w:left="1749" w:hanging="708"/>
        <w:jc w:val="right"/>
      </w:pPr>
      <w:rPr>
        <w:rFonts w:hint="default"/>
        <w:w w:val="100"/>
        <w:sz w:val="22"/>
        <w:szCs w:val="22"/>
        <w:lang w:val="ru-RU" w:eastAsia="en-US" w:bidi="ar-SA"/>
      </w:rPr>
    </w:lvl>
    <w:lvl w:ilvl="1" w:tplc="A1F6E392">
      <w:start w:val="3"/>
      <w:numFmt w:val="decimal"/>
      <w:lvlText w:val="%2)"/>
      <w:lvlJc w:val="left"/>
      <w:pPr>
        <w:ind w:left="332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01AC87BE">
      <w:numFmt w:val="bullet"/>
      <w:lvlText w:val="•"/>
      <w:lvlJc w:val="left"/>
      <w:pPr>
        <w:ind w:left="3253" w:hanging="708"/>
      </w:pPr>
      <w:rPr>
        <w:rFonts w:hint="default"/>
        <w:lang w:val="ru-RU" w:eastAsia="en-US" w:bidi="ar-SA"/>
      </w:rPr>
    </w:lvl>
    <w:lvl w:ilvl="3" w:tplc="14C0846C">
      <w:numFmt w:val="bullet"/>
      <w:lvlText w:val="•"/>
      <w:lvlJc w:val="left"/>
      <w:pPr>
        <w:ind w:left="4766" w:hanging="708"/>
      </w:pPr>
      <w:rPr>
        <w:rFonts w:hint="default"/>
        <w:lang w:val="ru-RU" w:eastAsia="en-US" w:bidi="ar-SA"/>
      </w:rPr>
    </w:lvl>
    <w:lvl w:ilvl="4" w:tplc="8E9A517C">
      <w:numFmt w:val="bullet"/>
      <w:lvlText w:val="•"/>
      <w:lvlJc w:val="left"/>
      <w:pPr>
        <w:ind w:left="6279" w:hanging="708"/>
      </w:pPr>
      <w:rPr>
        <w:rFonts w:hint="default"/>
        <w:lang w:val="ru-RU" w:eastAsia="en-US" w:bidi="ar-SA"/>
      </w:rPr>
    </w:lvl>
    <w:lvl w:ilvl="5" w:tplc="5C942D2E">
      <w:numFmt w:val="bullet"/>
      <w:lvlText w:val="•"/>
      <w:lvlJc w:val="left"/>
      <w:pPr>
        <w:ind w:left="7792" w:hanging="708"/>
      </w:pPr>
      <w:rPr>
        <w:rFonts w:hint="default"/>
        <w:lang w:val="ru-RU" w:eastAsia="en-US" w:bidi="ar-SA"/>
      </w:rPr>
    </w:lvl>
    <w:lvl w:ilvl="6" w:tplc="82F8C8E6">
      <w:numFmt w:val="bullet"/>
      <w:lvlText w:val="•"/>
      <w:lvlJc w:val="left"/>
      <w:pPr>
        <w:ind w:left="9305" w:hanging="708"/>
      </w:pPr>
      <w:rPr>
        <w:rFonts w:hint="default"/>
        <w:lang w:val="ru-RU" w:eastAsia="en-US" w:bidi="ar-SA"/>
      </w:rPr>
    </w:lvl>
    <w:lvl w:ilvl="7" w:tplc="99421FA0">
      <w:numFmt w:val="bullet"/>
      <w:lvlText w:val="•"/>
      <w:lvlJc w:val="left"/>
      <w:pPr>
        <w:ind w:left="10818" w:hanging="708"/>
      </w:pPr>
      <w:rPr>
        <w:rFonts w:hint="default"/>
        <w:lang w:val="ru-RU" w:eastAsia="en-US" w:bidi="ar-SA"/>
      </w:rPr>
    </w:lvl>
    <w:lvl w:ilvl="8" w:tplc="9CEC9516">
      <w:numFmt w:val="bullet"/>
      <w:lvlText w:val="•"/>
      <w:lvlJc w:val="left"/>
      <w:pPr>
        <w:ind w:left="12332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B1874ED"/>
    <w:multiLevelType w:val="hybridMultilevel"/>
    <w:tmpl w:val="10749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709BF"/>
    <w:multiLevelType w:val="hybridMultilevel"/>
    <w:tmpl w:val="0C3E19DE"/>
    <w:lvl w:ilvl="0" w:tplc="E0D85B14">
      <w:start w:val="1"/>
      <w:numFmt w:val="decimal"/>
      <w:lvlText w:val="%1)"/>
      <w:lvlJc w:val="left"/>
      <w:pPr>
        <w:ind w:left="12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60C67A">
      <w:numFmt w:val="bullet"/>
      <w:lvlText w:val="•"/>
      <w:lvlJc w:val="left"/>
      <w:pPr>
        <w:ind w:left="2687" w:hanging="240"/>
      </w:pPr>
      <w:rPr>
        <w:rFonts w:hint="default"/>
        <w:lang w:val="ru-RU" w:eastAsia="en-US" w:bidi="ar-SA"/>
      </w:rPr>
    </w:lvl>
    <w:lvl w:ilvl="2" w:tplc="D2AA4690">
      <w:numFmt w:val="bullet"/>
      <w:lvlText w:val="•"/>
      <w:lvlJc w:val="left"/>
      <w:pPr>
        <w:ind w:left="4095" w:hanging="240"/>
      </w:pPr>
      <w:rPr>
        <w:rFonts w:hint="default"/>
        <w:lang w:val="ru-RU" w:eastAsia="en-US" w:bidi="ar-SA"/>
      </w:rPr>
    </w:lvl>
    <w:lvl w:ilvl="3" w:tplc="87F07B8E">
      <w:numFmt w:val="bullet"/>
      <w:lvlText w:val="•"/>
      <w:lvlJc w:val="left"/>
      <w:pPr>
        <w:ind w:left="5503" w:hanging="240"/>
      </w:pPr>
      <w:rPr>
        <w:rFonts w:hint="default"/>
        <w:lang w:val="ru-RU" w:eastAsia="en-US" w:bidi="ar-SA"/>
      </w:rPr>
    </w:lvl>
    <w:lvl w:ilvl="4" w:tplc="883AB76A">
      <w:numFmt w:val="bullet"/>
      <w:lvlText w:val="•"/>
      <w:lvlJc w:val="left"/>
      <w:pPr>
        <w:ind w:left="6911" w:hanging="240"/>
      </w:pPr>
      <w:rPr>
        <w:rFonts w:hint="default"/>
        <w:lang w:val="ru-RU" w:eastAsia="en-US" w:bidi="ar-SA"/>
      </w:rPr>
    </w:lvl>
    <w:lvl w:ilvl="5" w:tplc="090A18B4">
      <w:numFmt w:val="bullet"/>
      <w:lvlText w:val="•"/>
      <w:lvlJc w:val="left"/>
      <w:pPr>
        <w:ind w:left="8319" w:hanging="240"/>
      </w:pPr>
      <w:rPr>
        <w:rFonts w:hint="default"/>
        <w:lang w:val="ru-RU" w:eastAsia="en-US" w:bidi="ar-SA"/>
      </w:rPr>
    </w:lvl>
    <w:lvl w:ilvl="6" w:tplc="34703652">
      <w:numFmt w:val="bullet"/>
      <w:lvlText w:val="•"/>
      <w:lvlJc w:val="left"/>
      <w:pPr>
        <w:ind w:left="9727" w:hanging="240"/>
      </w:pPr>
      <w:rPr>
        <w:rFonts w:hint="default"/>
        <w:lang w:val="ru-RU" w:eastAsia="en-US" w:bidi="ar-SA"/>
      </w:rPr>
    </w:lvl>
    <w:lvl w:ilvl="7" w:tplc="50345ECA">
      <w:numFmt w:val="bullet"/>
      <w:lvlText w:val="•"/>
      <w:lvlJc w:val="left"/>
      <w:pPr>
        <w:ind w:left="11134" w:hanging="240"/>
      </w:pPr>
      <w:rPr>
        <w:rFonts w:hint="default"/>
        <w:lang w:val="ru-RU" w:eastAsia="en-US" w:bidi="ar-SA"/>
      </w:rPr>
    </w:lvl>
    <w:lvl w:ilvl="8" w:tplc="C43A677E">
      <w:numFmt w:val="bullet"/>
      <w:lvlText w:val="•"/>
      <w:lvlJc w:val="left"/>
      <w:pPr>
        <w:ind w:left="12542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3B027EF"/>
    <w:multiLevelType w:val="hybridMultilevel"/>
    <w:tmpl w:val="849A9B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4B020F"/>
    <w:multiLevelType w:val="hybridMultilevel"/>
    <w:tmpl w:val="3FDC52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42D4404"/>
    <w:multiLevelType w:val="hybridMultilevel"/>
    <w:tmpl w:val="26D4D7BE"/>
    <w:lvl w:ilvl="0" w:tplc="CC74FAC4">
      <w:numFmt w:val="bullet"/>
      <w:lvlText w:val="-"/>
      <w:lvlJc w:val="left"/>
      <w:pPr>
        <w:ind w:left="176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2" w15:restartNumberingAfterBreak="0">
    <w:nsid w:val="47C87D6F"/>
    <w:multiLevelType w:val="hybridMultilevel"/>
    <w:tmpl w:val="CAEEC686"/>
    <w:lvl w:ilvl="0" w:tplc="798C5572">
      <w:start w:val="1"/>
      <w:numFmt w:val="decimal"/>
      <w:lvlText w:val="%1."/>
      <w:lvlJc w:val="left"/>
      <w:pPr>
        <w:ind w:left="1749" w:hanging="70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2F837C6">
      <w:start w:val="2"/>
      <w:numFmt w:val="decimal"/>
      <w:lvlText w:val="%2."/>
      <w:lvlJc w:val="left"/>
      <w:pPr>
        <w:ind w:left="5961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6587844">
      <w:numFmt w:val="bullet"/>
      <w:lvlText w:val="•"/>
      <w:lvlJc w:val="left"/>
      <w:pPr>
        <w:ind w:left="7004" w:hanging="221"/>
      </w:pPr>
      <w:rPr>
        <w:rFonts w:hint="default"/>
        <w:lang w:val="ru-RU" w:eastAsia="en-US" w:bidi="ar-SA"/>
      </w:rPr>
    </w:lvl>
    <w:lvl w:ilvl="3" w:tplc="2F482C26">
      <w:numFmt w:val="bullet"/>
      <w:lvlText w:val="•"/>
      <w:lvlJc w:val="left"/>
      <w:pPr>
        <w:ind w:left="8048" w:hanging="221"/>
      </w:pPr>
      <w:rPr>
        <w:rFonts w:hint="default"/>
        <w:lang w:val="ru-RU" w:eastAsia="en-US" w:bidi="ar-SA"/>
      </w:rPr>
    </w:lvl>
    <w:lvl w:ilvl="4" w:tplc="00D409C8">
      <w:numFmt w:val="bullet"/>
      <w:lvlText w:val="•"/>
      <w:lvlJc w:val="left"/>
      <w:pPr>
        <w:ind w:left="9092" w:hanging="221"/>
      </w:pPr>
      <w:rPr>
        <w:rFonts w:hint="default"/>
        <w:lang w:val="ru-RU" w:eastAsia="en-US" w:bidi="ar-SA"/>
      </w:rPr>
    </w:lvl>
    <w:lvl w:ilvl="5" w:tplc="9BE64AA6">
      <w:numFmt w:val="bullet"/>
      <w:lvlText w:val="•"/>
      <w:lvlJc w:val="left"/>
      <w:pPr>
        <w:ind w:left="10137" w:hanging="221"/>
      </w:pPr>
      <w:rPr>
        <w:rFonts w:hint="default"/>
        <w:lang w:val="ru-RU" w:eastAsia="en-US" w:bidi="ar-SA"/>
      </w:rPr>
    </w:lvl>
    <w:lvl w:ilvl="6" w:tplc="145C5722">
      <w:numFmt w:val="bullet"/>
      <w:lvlText w:val="•"/>
      <w:lvlJc w:val="left"/>
      <w:pPr>
        <w:ind w:left="11181" w:hanging="221"/>
      </w:pPr>
      <w:rPr>
        <w:rFonts w:hint="default"/>
        <w:lang w:val="ru-RU" w:eastAsia="en-US" w:bidi="ar-SA"/>
      </w:rPr>
    </w:lvl>
    <w:lvl w:ilvl="7" w:tplc="4464386E">
      <w:numFmt w:val="bullet"/>
      <w:lvlText w:val="•"/>
      <w:lvlJc w:val="left"/>
      <w:pPr>
        <w:ind w:left="12225" w:hanging="221"/>
      </w:pPr>
      <w:rPr>
        <w:rFonts w:hint="default"/>
        <w:lang w:val="ru-RU" w:eastAsia="en-US" w:bidi="ar-SA"/>
      </w:rPr>
    </w:lvl>
    <w:lvl w:ilvl="8" w:tplc="34D8CD3A">
      <w:numFmt w:val="bullet"/>
      <w:lvlText w:val="•"/>
      <w:lvlJc w:val="left"/>
      <w:pPr>
        <w:ind w:left="13269" w:hanging="221"/>
      </w:pPr>
      <w:rPr>
        <w:rFonts w:hint="default"/>
        <w:lang w:val="ru-RU" w:eastAsia="en-US" w:bidi="ar-SA"/>
      </w:rPr>
    </w:lvl>
  </w:abstractNum>
  <w:abstractNum w:abstractNumId="13" w15:restartNumberingAfterBreak="0">
    <w:nsid w:val="48925330"/>
    <w:multiLevelType w:val="hybridMultilevel"/>
    <w:tmpl w:val="CC0A2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574B3"/>
    <w:multiLevelType w:val="hybridMultilevel"/>
    <w:tmpl w:val="AA42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5A363E"/>
    <w:multiLevelType w:val="hybridMultilevel"/>
    <w:tmpl w:val="6BC02670"/>
    <w:lvl w:ilvl="0" w:tplc="F4BC7FF4">
      <w:numFmt w:val="bullet"/>
      <w:lvlText w:val=""/>
      <w:lvlJc w:val="left"/>
      <w:pPr>
        <w:ind w:left="105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C0C4A14">
      <w:numFmt w:val="bullet"/>
      <w:lvlText w:val=""/>
      <w:lvlJc w:val="left"/>
      <w:pPr>
        <w:ind w:left="332" w:hanging="708"/>
      </w:pPr>
      <w:rPr>
        <w:rFonts w:hint="default"/>
        <w:w w:val="100"/>
        <w:lang w:val="ru-RU" w:eastAsia="en-US" w:bidi="ar-SA"/>
      </w:rPr>
    </w:lvl>
    <w:lvl w:ilvl="2" w:tplc="5B9ABC54">
      <w:numFmt w:val="bullet"/>
      <w:lvlText w:val="•"/>
      <w:lvlJc w:val="left"/>
      <w:pPr>
        <w:ind w:left="2648" w:hanging="708"/>
      </w:pPr>
      <w:rPr>
        <w:rFonts w:hint="default"/>
        <w:lang w:val="ru-RU" w:eastAsia="en-US" w:bidi="ar-SA"/>
      </w:rPr>
    </w:lvl>
    <w:lvl w:ilvl="3" w:tplc="54F00C00">
      <w:numFmt w:val="bullet"/>
      <w:lvlText w:val="•"/>
      <w:lvlJc w:val="left"/>
      <w:pPr>
        <w:ind w:left="4237" w:hanging="708"/>
      </w:pPr>
      <w:rPr>
        <w:rFonts w:hint="default"/>
        <w:lang w:val="ru-RU" w:eastAsia="en-US" w:bidi="ar-SA"/>
      </w:rPr>
    </w:lvl>
    <w:lvl w:ilvl="4" w:tplc="9E8E5116">
      <w:numFmt w:val="bullet"/>
      <w:lvlText w:val="•"/>
      <w:lvlJc w:val="left"/>
      <w:pPr>
        <w:ind w:left="5826" w:hanging="708"/>
      </w:pPr>
      <w:rPr>
        <w:rFonts w:hint="default"/>
        <w:lang w:val="ru-RU" w:eastAsia="en-US" w:bidi="ar-SA"/>
      </w:rPr>
    </w:lvl>
    <w:lvl w:ilvl="5" w:tplc="2222E03E">
      <w:numFmt w:val="bullet"/>
      <w:lvlText w:val="•"/>
      <w:lvlJc w:val="left"/>
      <w:pPr>
        <w:ind w:left="7414" w:hanging="708"/>
      </w:pPr>
      <w:rPr>
        <w:rFonts w:hint="default"/>
        <w:lang w:val="ru-RU" w:eastAsia="en-US" w:bidi="ar-SA"/>
      </w:rPr>
    </w:lvl>
    <w:lvl w:ilvl="6" w:tplc="2800FB70">
      <w:numFmt w:val="bullet"/>
      <w:lvlText w:val="•"/>
      <w:lvlJc w:val="left"/>
      <w:pPr>
        <w:ind w:left="9003" w:hanging="708"/>
      </w:pPr>
      <w:rPr>
        <w:rFonts w:hint="default"/>
        <w:lang w:val="ru-RU" w:eastAsia="en-US" w:bidi="ar-SA"/>
      </w:rPr>
    </w:lvl>
    <w:lvl w:ilvl="7" w:tplc="B71C5528">
      <w:numFmt w:val="bullet"/>
      <w:lvlText w:val="•"/>
      <w:lvlJc w:val="left"/>
      <w:pPr>
        <w:ind w:left="10592" w:hanging="708"/>
      </w:pPr>
      <w:rPr>
        <w:rFonts w:hint="default"/>
        <w:lang w:val="ru-RU" w:eastAsia="en-US" w:bidi="ar-SA"/>
      </w:rPr>
    </w:lvl>
    <w:lvl w:ilvl="8" w:tplc="4424ADC2">
      <w:numFmt w:val="bullet"/>
      <w:lvlText w:val="•"/>
      <w:lvlJc w:val="left"/>
      <w:pPr>
        <w:ind w:left="12180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F511EF"/>
    <w:multiLevelType w:val="hybridMultilevel"/>
    <w:tmpl w:val="557030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5D99"/>
    <w:multiLevelType w:val="hybridMultilevel"/>
    <w:tmpl w:val="FE3CF8AA"/>
    <w:lvl w:ilvl="0" w:tplc="1FD46EC4">
      <w:start w:val="1"/>
      <w:numFmt w:val="decimal"/>
      <w:lvlText w:val="%1)"/>
      <w:lvlJc w:val="left"/>
      <w:pPr>
        <w:ind w:left="1281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E8465A">
      <w:start w:val="1"/>
      <w:numFmt w:val="decimal"/>
      <w:lvlText w:val="%2."/>
      <w:lvlJc w:val="left"/>
      <w:pPr>
        <w:ind w:left="6885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63EA67AC">
      <w:numFmt w:val="bullet"/>
      <w:lvlText w:val="•"/>
      <w:lvlJc w:val="left"/>
      <w:pPr>
        <w:ind w:left="7822" w:hanging="221"/>
      </w:pPr>
      <w:rPr>
        <w:rFonts w:hint="default"/>
        <w:lang w:val="ru-RU" w:eastAsia="en-US" w:bidi="ar-SA"/>
      </w:rPr>
    </w:lvl>
    <w:lvl w:ilvl="3" w:tplc="ACC82846">
      <w:numFmt w:val="bullet"/>
      <w:lvlText w:val="•"/>
      <w:lvlJc w:val="left"/>
      <w:pPr>
        <w:ind w:left="8764" w:hanging="221"/>
      </w:pPr>
      <w:rPr>
        <w:rFonts w:hint="default"/>
        <w:lang w:val="ru-RU" w:eastAsia="en-US" w:bidi="ar-SA"/>
      </w:rPr>
    </w:lvl>
    <w:lvl w:ilvl="4" w:tplc="6D4C94B6">
      <w:numFmt w:val="bullet"/>
      <w:lvlText w:val="•"/>
      <w:lvlJc w:val="left"/>
      <w:pPr>
        <w:ind w:left="9706" w:hanging="221"/>
      </w:pPr>
      <w:rPr>
        <w:rFonts w:hint="default"/>
        <w:lang w:val="ru-RU" w:eastAsia="en-US" w:bidi="ar-SA"/>
      </w:rPr>
    </w:lvl>
    <w:lvl w:ilvl="5" w:tplc="B882F476">
      <w:numFmt w:val="bullet"/>
      <w:lvlText w:val="•"/>
      <w:lvlJc w:val="left"/>
      <w:pPr>
        <w:ind w:left="10648" w:hanging="221"/>
      </w:pPr>
      <w:rPr>
        <w:rFonts w:hint="default"/>
        <w:lang w:val="ru-RU" w:eastAsia="en-US" w:bidi="ar-SA"/>
      </w:rPr>
    </w:lvl>
    <w:lvl w:ilvl="6" w:tplc="001A40B0">
      <w:numFmt w:val="bullet"/>
      <w:lvlText w:val="•"/>
      <w:lvlJc w:val="left"/>
      <w:pPr>
        <w:ind w:left="11590" w:hanging="221"/>
      </w:pPr>
      <w:rPr>
        <w:rFonts w:hint="default"/>
        <w:lang w:val="ru-RU" w:eastAsia="en-US" w:bidi="ar-SA"/>
      </w:rPr>
    </w:lvl>
    <w:lvl w:ilvl="7" w:tplc="EEF84326">
      <w:numFmt w:val="bullet"/>
      <w:lvlText w:val="•"/>
      <w:lvlJc w:val="left"/>
      <w:pPr>
        <w:ind w:left="12532" w:hanging="221"/>
      </w:pPr>
      <w:rPr>
        <w:rFonts w:hint="default"/>
        <w:lang w:val="ru-RU" w:eastAsia="en-US" w:bidi="ar-SA"/>
      </w:rPr>
    </w:lvl>
    <w:lvl w:ilvl="8" w:tplc="86F275A4">
      <w:numFmt w:val="bullet"/>
      <w:lvlText w:val="•"/>
      <w:lvlJc w:val="left"/>
      <w:pPr>
        <w:ind w:left="13474" w:hanging="221"/>
      </w:pPr>
      <w:rPr>
        <w:rFonts w:hint="default"/>
        <w:lang w:val="ru-RU" w:eastAsia="en-US" w:bidi="ar-SA"/>
      </w:rPr>
    </w:lvl>
  </w:abstractNum>
  <w:abstractNum w:abstractNumId="19" w15:restartNumberingAfterBreak="0">
    <w:nsid w:val="5EA11807"/>
    <w:multiLevelType w:val="hybridMultilevel"/>
    <w:tmpl w:val="D56632F8"/>
    <w:lvl w:ilvl="0" w:tplc="C35C420A">
      <w:start w:val="1"/>
      <w:numFmt w:val="decimal"/>
      <w:lvlText w:val="%1."/>
      <w:lvlJc w:val="left"/>
      <w:pPr>
        <w:ind w:left="126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E6EBD0">
      <w:start w:val="6"/>
      <w:numFmt w:val="decimal"/>
      <w:lvlText w:val="%2."/>
      <w:lvlJc w:val="left"/>
      <w:pPr>
        <w:ind w:left="3532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 w:tplc="15440E36">
      <w:numFmt w:val="bullet"/>
      <w:lvlText w:val="•"/>
      <w:lvlJc w:val="left"/>
      <w:pPr>
        <w:ind w:left="4500" w:hanging="221"/>
      </w:pPr>
      <w:rPr>
        <w:rFonts w:hint="default"/>
        <w:lang w:val="ru-RU" w:eastAsia="en-US" w:bidi="ar-SA"/>
      </w:rPr>
    </w:lvl>
    <w:lvl w:ilvl="3" w:tplc="96CA2B2E">
      <w:numFmt w:val="bullet"/>
      <w:lvlText w:val="•"/>
      <w:lvlJc w:val="left"/>
      <w:pPr>
        <w:ind w:left="5360" w:hanging="221"/>
      </w:pPr>
      <w:rPr>
        <w:rFonts w:hint="default"/>
        <w:lang w:val="ru-RU" w:eastAsia="en-US" w:bidi="ar-SA"/>
      </w:rPr>
    </w:lvl>
    <w:lvl w:ilvl="4" w:tplc="F64C66A2">
      <w:numFmt w:val="bullet"/>
      <w:lvlText w:val="•"/>
      <w:lvlJc w:val="left"/>
      <w:pPr>
        <w:ind w:left="6788" w:hanging="221"/>
      </w:pPr>
      <w:rPr>
        <w:rFonts w:hint="default"/>
        <w:lang w:val="ru-RU" w:eastAsia="en-US" w:bidi="ar-SA"/>
      </w:rPr>
    </w:lvl>
    <w:lvl w:ilvl="5" w:tplc="F1806E3E">
      <w:numFmt w:val="bullet"/>
      <w:lvlText w:val="•"/>
      <w:lvlJc w:val="left"/>
      <w:pPr>
        <w:ind w:left="8216" w:hanging="221"/>
      </w:pPr>
      <w:rPr>
        <w:rFonts w:hint="default"/>
        <w:lang w:val="ru-RU" w:eastAsia="en-US" w:bidi="ar-SA"/>
      </w:rPr>
    </w:lvl>
    <w:lvl w:ilvl="6" w:tplc="BB3CA2AE">
      <w:numFmt w:val="bullet"/>
      <w:lvlText w:val="•"/>
      <w:lvlJc w:val="left"/>
      <w:pPr>
        <w:ind w:left="9645" w:hanging="221"/>
      </w:pPr>
      <w:rPr>
        <w:rFonts w:hint="default"/>
        <w:lang w:val="ru-RU" w:eastAsia="en-US" w:bidi="ar-SA"/>
      </w:rPr>
    </w:lvl>
    <w:lvl w:ilvl="7" w:tplc="73AAC778">
      <w:numFmt w:val="bullet"/>
      <w:lvlText w:val="•"/>
      <w:lvlJc w:val="left"/>
      <w:pPr>
        <w:ind w:left="11073" w:hanging="221"/>
      </w:pPr>
      <w:rPr>
        <w:rFonts w:hint="default"/>
        <w:lang w:val="ru-RU" w:eastAsia="en-US" w:bidi="ar-SA"/>
      </w:rPr>
    </w:lvl>
    <w:lvl w:ilvl="8" w:tplc="FE28DAF8">
      <w:numFmt w:val="bullet"/>
      <w:lvlText w:val="•"/>
      <w:lvlJc w:val="left"/>
      <w:pPr>
        <w:ind w:left="12501" w:hanging="221"/>
      </w:pPr>
      <w:rPr>
        <w:rFonts w:hint="default"/>
        <w:lang w:val="ru-RU" w:eastAsia="en-US" w:bidi="ar-SA"/>
      </w:rPr>
    </w:lvl>
  </w:abstractNum>
  <w:abstractNum w:abstractNumId="20" w15:restartNumberingAfterBreak="0">
    <w:nsid w:val="6B0C0822"/>
    <w:multiLevelType w:val="hybridMultilevel"/>
    <w:tmpl w:val="4D1A6C0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291221"/>
    <w:multiLevelType w:val="hybridMultilevel"/>
    <w:tmpl w:val="60C288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983470"/>
    <w:multiLevelType w:val="hybridMultilevel"/>
    <w:tmpl w:val="20B89E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C040ADE"/>
    <w:multiLevelType w:val="hybridMultilevel"/>
    <w:tmpl w:val="481000F4"/>
    <w:lvl w:ilvl="0" w:tplc="EA8EDE1A">
      <w:numFmt w:val="bullet"/>
      <w:lvlText w:val=""/>
      <w:lvlJc w:val="left"/>
      <w:pPr>
        <w:ind w:left="105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378F63E">
      <w:numFmt w:val="bullet"/>
      <w:lvlText w:val="-"/>
      <w:lvlJc w:val="left"/>
      <w:pPr>
        <w:ind w:left="332" w:hanging="18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72EA096A">
      <w:numFmt w:val="bullet"/>
      <w:lvlText w:val="•"/>
      <w:lvlJc w:val="left"/>
      <w:pPr>
        <w:ind w:left="2648" w:hanging="188"/>
      </w:pPr>
      <w:rPr>
        <w:rFonts w:hint="default"/>
        <w:lang w:val="ru-RU" w:eastAsia="en-US" w:bidi="ar-SA"/>
      </w:rPr>
    </w:lvl>
    <w:lvl w:ilvl="3" w:tplc="A172FB46">
      <w:numFmt w:val="bullet"/>
      <w:lvlText w:val="•"/>
      <w:lvlJc w:val="left"/>
      <w:pPr>
        <w:ind w:left="4237" w:hanging="188"/>
      </w:pPr>
      <w:rPr>
        <w:rFonts w:hint="default"/>
        <w:lang w:val="ru-RU" w:eastAsia="en-US" w:bidi="ar-SA"/>
      </w:rPr>
    </w:lvl>
    <w:lvl w:ilvl="4" w:tplc="6AFA7BC6">
      <w:numFmt w:val="bullet"/>
      <w:lvlText w:val="•"/>
      <w:lvlJc w:val="left"/>
      <w:pPr>
        <w:ind w:left="5826" w:hanging="188"/>
      </w:pPr>
      <w:rPr>
        <w:rFonts w:hint="default"/>
        <w:lang w:val="ru-RU" w:eastAsia="en-US" w:bidi="ar-SA"/>
      </w:rPr>
    </w:lvl>
    <w:lvl w:ilvl="5" w:tplc="F0FA69F6">
      <w:numFmt w:val="bullet"/>
      <w:lvlText w:val="•"/>
      <w:lvlJc w:val="left"/>
      <w:pPr>
        <w:ind w:left="7414" w:hanging="188"/>
      </w:pPr>
      <w:rPr>
        <w:rFonts w:hint="default"/>
        <w:lang w:val="ru-RU" w:eastAsia="en-US" w:bidi="ar-SA"/>
      </w:rPr>
    </w:lvl>
    <w:lvl w:ilvl="6" w:tplc="8E20E7B8">
      <w:numFmt w:val="bullet"/>
      <w:lvlText w:val="•"/>
      <w:lvlJc w:val="left"/>
      <w:pPr>
        <w:ind w:left="9003" w:hanging="188"/>
      </w:pPr>
      <w:rPr>
        <w:rFonts w:hint="default"/>
        <w:lang w:val="ru-RU" w:eastAsia="en-US" w:bidi="ar-SA"/>
      </w:rPr>
    </w:lvl>
    <w:lvl w:ilvl="7" w:tplc="13E48A2A">
      <w:numFmt w:val="bullet"/>
      <w:lvlText w:val="•"/>
      <w:lvlJc w:val="left"/>
      <w:pPr>
        <w:ind w:left="10592" w:hanging="188"/>
      </w:pPr>
      <w:rPr>
        <w:rFonts w:hint="default"/>
        <w:lang w:val="ru-RU" w:eastAsia="en-US" w:bidi="ar-SA"/>
      </w:rPr>
    </w:lvl>
    <w:lvl w:ilvl="8" w:tplc="FD786EE2">
      <w:numFmt w:val="bullet"/>
      <w:lvlText w:val="•"/>
      <w:lvlJc w:val="left"/>
      <w:pPr>
        <w:ind w:left="12180" w:hanging="188"/>
      </w:pPr>
      <w:rPr>
        <w:rFonts w:hint="default"/>
        <w:lang w:val="ru-RU" w:eastAsia="en-US" w:bidi="ar-SA"/>
      </w:rPr>
    </w:lvl>
  </w:abstractNum>
  <w:num w:numId="1" w16cid:durableId="437407721">
    <w:abstractNumId w:val="15"/>
  </w:num>
  <w:num w:numId="2" w16cid:durableId="92633519">
    <w:abstractNumId w:val="19"/>
  </w:num>
  <w:num w:numId="3" w16cid:durableId="1303081397">
    <w:abstractNumId w:val="8"/>
  </w:num>
  <w:num w:numId="4" w16cid:durableId="1487160479">
    <w:abstractNumId w:val="12"/>
  </w:num>
  <w:num w:numId="5" w16cid:durableId="981621697">
    <w:abstractNumId w:val="23"/>
  </w:num>
  <w:num w:numId="6" w16cid:durableId="1521234718">
    <w:abstractNumId w:val="6"/>
  </w:num>
  <w:num w:numId="7" w16cid:durableId="1508406666">
    <w:abstractNumId w:val="18"/>
  </w:num>
  <w:num w:numId="8" w16cid:durableId="1825857296">
    <w:abstractNumId w:val="11"/>
  </w:num>
  <w:num w:numId="9" w16cid:durableId="156112737">
    <w:abstractNumId w:val="4"/>
  </w:num>
  <w:num w:numId="10" w16cid:durableId="1238705999">
    <w:abstractNumId w:val="10"/>
  </w:num>
  <w:num w:numId="11" w16cid:durableId="730889070">
    <w:abstractNumId w:val="7"/>
  </w:num>
  <w:num w:numId="12" w16cid:durableId="108478719">
    <w:abstractNumId w:val="22"/>
  </w:num>
  <w:num w:numId="13" w16cid:durableId="2068646851">
    <w:abstractNumId w:val="21"/>
  </w:num>
  <w:num w:numId="14" w16cid:durableId="196506369">
    <w:abstractNumId w:val="5"/>
  </w:num>
  <w:num w:numId="15" w16cid:durableId="1990212142">
    <w:abstractNumId w:val="3"/>
  </w:num>
  <w:num w:numId="16" w16cid:durableId="612594008">
    <w:abstractNumId w:val="17"/>
  </w:num>
  <w:num w:numId="17" w16cid:durableId="1084843828">
    <w:abstractNumId w:val="14"/>
  </w:num>
  <w:num w:numId="18" w16cid:durableId="351420017">
    <w:abstractNumId w:val="13"/>
  </w:num>
  <w:num w:numId="19" w16cid:durableId="1455637185">
    <w:abstractNumId w:val="9"/>
  </w:num>
  <w:num w:numId="20" w16cid:durableId="682707876">
    <w:abstractNumId w:val="20"/>
  </w:num>
  <w:num w:numId="21" w16cid:durableId="121315716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1437"/>
    <w:rsid w:val="00016314"/>
    <w:rsid w:val="00034C1F"/>
    <w:rsid w:val="00124A25"/>
    <w:rsid w:val="001354F5"/>
    <w:rsid w:val="001946F1"/>
    <w:rsid w:val="001B580D"/>
    <w:rsid w:val="002A5AAD"/>
    <w:rsid w:val="00347B82"/>
    <w:rsid w:val="004315E6"/>
    <w:rsid w:val="00481529"/>
    <w:rsid w:val="005D31F7"/>
    <w:rsid w:val="005F560E"/>
    <w:rsid w:val="006641E1"/>
    <w:rsid w:val="006B6E4F"/>
    <w:rsid w:val="006F5E9C"/>
    <w:rsid w:val="00781437"/>
    <w:rsid w:val="007E489E"/>
    <w:rsid w:val="008105F7"/>
    <w:rsid w:val="00893A84"/>
    <w:rsid w:val="008A584F"/>
    <w:rsid w:val="008B52D7"/>
    <w:rsid w:val="00953275"/>
    <w:rsid w:val="009A073D"/>
    <w:rsid w:val="00A0629C"/>
    <w:rsid w:val="00A65155"/>
    <w:rsid w:val="00B607CA"/>
    <w:rsid w:val="00B83A20"/>
    <w:rsid w:val="00BB359C"/>
    <w:rsid w:val="00C5656D"/>
    <w:rsid w:val="00CD0CE8"/>
    <w:rsid w:val="00D34B1D"/>
    <w:rsid w:val="00E36CC7"/>
    <w:rsid w:val="00F6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EE5B9"/>
  <w15:docId w15:val="{01D0B9A5-9C85-49F1-885B-024C6EA8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qFormat/>
    <w:pPr>
      <w:ind w:left="1041"/>
      <w:outlineLvl w:val="0"/>
    </w:pPr>
    <w:rPr>
      <w:b/>
      <w:bCs/>
    </w:rPr>
  </w:style>
  <w:style w:type="paragraph" w:styleId="2">
    <w:name w:val="heading 2"/>
    <w:basedOn w:val="a"/>
    <w:unhideWhenUsed/>
    <w:qFormat/>
    <w:pPr>
      <w:ind w:left="1041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953275"/>
    <w:pPr>
      <w:keepNext/>
      <w:widowControl/>
      <w:shd w:val="clear" w:color="auto" w:fill="FFFFFF"/>
      <w:tabs>
        <w:tab w:val="left" w:pos="662"/>
      </w:tabs>
      <w:autoSpaceDE/>
      <w:autoSpaceDN/>
      <w:spacing w:before="5" w:line="360" w:lineRule="auto"/>
      <w:outlineLvl w:val="2"/>
    </w:pPr>
    <w:rPr>
      <w:i/>
      <w:color w:val="00000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53275"/>
    <w:pPr>
      <w:keepNext/>
      <w:widowControl/>
      <w:autoSpaceDE/>
      <w:autoSpaceDN/>
      <w:ind w:firstLine="567"/>
      <w:jc w:val="both"/>
      <w:outlineLvl w:val="3"/>
    </w:pPr>
    <w:rPr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953275"/>
    <w:pPr>
      <w:keepNext/>
      <w:widowControl/>
      <w:autoSpaceDE/>
      <w:autoSpaceDN/>
      <w:jc w:val="center"/>
      <w:outlineLvl w:val="4"/>
    </w:pPr>
    <w:rPr>
      <w:b/>
      <w:i/>
      <w:sz w:val="32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53275"/>
    <w:pPr>
      <w:keepNext/>
      <w:widowControl/>
      <w:autoSpaceDE/>
      <w:autoSpaceDN/>
      <w:jc w:val="both"/>
      <w:outlineLvl w:val="5"/>
    </w:pPr>
    <w:rPr>
      <w:b/>
      <w:i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53275"/>
    <w:pPr>
      <w:keepNext/>
      <w:widowControl/>
      <w:autoSpaceDE/>
      <w:autoSpaceDN/>
      <w:jc w:val="center"/>
      <w:outlineLvl w:val="6"/>
    </w:pPr>
    <w:rPr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53275"/>
    <w:pPr>
      <w:keepNext/>
      <w:widowControl/>
      <w:autoSpaceDE/>
      <w:autoSpaceDN/>
      <w:ind w:left="4248" w:firstLine="708"/>
      <w:jc w:val="right"/>
      <w:outlineLvl w:val="7"/>
    </w:pPr>
    <w:rPr>
      <w:b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953275"/>
    <w:pPr>
      <w:keepNext/>
      <w:widowControl/>
      <w:autoSpaceDE/>
      <w:autoSpaceDN/>
      <w:jc w:val="center"/>
      <w:outlineLvl w:val="8"/>
    </w:pPr>
    <w:rPr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qFormat/>
    <w:pPr>
      <w:ind w:left="332"/>
    </w:pPr>
  </w:style>
  <w:style w:type="paragraph" w:styleId="a4">
    <w:name w:val="List Paragraph"/>
    <w:basedOn w:val="a"/>
    <w:qFormat/>
    <w:pPr>
      <w:spacing w:line="252" w:lineRule="exact"/>
      <w:ind w:left="33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74">
    <w:name w:val="c74"/>
    <w:basedOn w:val="a"/>
    <w:rsid w:val="006641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basedOn w:val="a0"/>
    <w:rsid w:val="006641E1"/>
  </w:style>
  <w:style w:type="table" w:styleId="a5">
    <w:name w:val="Table Grid"/>
    <w:basedOn w:val="a1"/>
    <w:rsid w:val="008105F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953275"/>
    <w:rPr>
      <w:rFonts w:ascii="Times New Roman" w:eastAsia="Times New Roman" w:hAnsi="Times New Roman" w:cs="Times New Roman"/>
      <w:i/>
      <w:color w:val="000000"/>
      <w:sz w:val="24"/>
      <w:szCs w:val="20"/>
      <w:shd w:val="clear" w:color="auto" w:fill="FFFFFF"/>
      <w:lang w:val="ru-RU" w:eastAsia="ru-RU"/>
    </w:rPr>
  </w:style>
  <w:style w:type="character" w:customStyle="1" w:styleId="40">
    <w:name w:val="Заголовок 4 Знак"/>
    <w:basedOn w:val="a0"/>
    <w:link w:val="4"/>
    <w:rsid w:val="0095327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rsid w:val="00953275"/>
    <w:rPr>
      <w:rFonts w:ascii="Times New Roman" w:eastAsia="Times New Roman" w:hAnsi="Times New Roman" w:cs="Times New Roman"/>
      <w:b/>
      <w:i/>
      <w:sz w:val="32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953275"/>
    <w:rPr>
      <w:rFonts w:ascii="Times New Roman" w:eastAsia="Times New Roman" w:hAnsi="Times New Roman" w:cs="Times New Roman"/>
      <w:b/>
      <w:i/>
      <w:sz w:val="24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rsid w:val="0095327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953275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customStyle="1" w:styleId="90">
    <w:name w:val="Заголовок 9 Знак"/>
    <w:basedOn w:val="a0"/>
    <w:link w:val="9"/>
    <w:rsid w:val="0095327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styleId="a6">
    <w:name w:val="Plain Text"/>
    <w:basedOn w:val="a"/>
    <w:link w:val="a7"/>
    <w:rsid w:val="00953275"/>
    <w:pPr>
      <w:widowControl/>
      <w:autoSpaceDE/>
      <w:autoSpaceDN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953275"/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8">
    <w:name w:val="footnote reference"/>
    <w:semiHidden/>
    <w:rsid w:val="00953275"/>
    <w:rPr>
      <w:vertAlign w:val="superscript"/>
    </w:rPr>
  </w:style>
  <w:style w:type="paragraph" w:customStyle="1" w:styleId="10">
    <w:name w:val="Обычный1"/>
    <w:rsid w:val="00953275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Стиль1"/>
    <w:rsid w:val="00953275"/>
    <w:pPr>
      <w:widowControl/>
      <w:autoSpaceDE/>
      <w:autoSpaceDN/>
      <w:spacing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9">
    <w:name w:val="footnote text"/>
    <w:basedOn w:val="a"/>
    <w:link w:val="aa"/>
    <w:semiHidden/>
    <w:rsid w:val="00953275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9532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b">
    <w:name w:val="page number"/>
    <w:basedOn w:val="a0"/>
    <w:rsid w:val="00953275"/>
  </w:style>
  <w:style w:type="paragraph" w:styleId="ac">
    <w:name w:val="header"/>
    <w:basedOn w:val="a"/>
    <w:link w:val="ad"/>
    <w:rsid w:val="00953275"/>
    <w:pPr>
      <w:widowControl/>
      <w:tabs>
        <w:tab w:val="center" w:pos="4677"/>
        <w:tab w:val="right" w:pos="9355"/>
      </w:tabs>
      <w:autoSpaceDE/>
      <w:autoSpaceDN/>
    </w:pPr>
    <w:rPr>
      <w:sz w:val="28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9532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20">
    <w:name w:val="Body Text 2"/>
    <w:basedOn w:val="a"/>
    <w:link w:val="21"/>
    <w:rsid w:val="00953275"/>
    <w:pPr>
      <w:widowControl/>
      <w:autoSpaceDE/>
      <w:autoSpaceDN/>
      <w:jc w:val="both"/>
    </w:pPr>
    <w:rPr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95327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Body Text Indent"/>
    <w:basedOn w:val="a"/>
    <w:link w:val="af"/>
    <w:rsid w:val="00953275"/>
    <w:pPr>
      <w:widowControl/>
      <w:autoSpaceDE/>
      <w:autoSpaceDN/>
      <w:ind w:left="1418"/>
      <w:jc w:val="both"/>
    </w:pPr>
    <w:rPr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953275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31">
    <w:name w:val="Body Text 3"/>
    <w:basedOn w:val="a"/>
    <w:link w:val="32"/>
    <w:rsid w:val="00953275"/>
    <w:pPr>
      <w:widowControl/>
      <w:autoSpaceDE/>
      <w:autoSpaceDN/>
      <w:jc w:val="both"/>
    </w:pPr>
    <w:rPr>
      <w:b/>
      <w:sz w:val="32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953275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12">
    <w:name w:val="Основной 1 см"/>
    <w:basedOn w:val="a"/>
    <w:rsid w:val="00953275"/>
    <w:pPr>
      <w:widowControl/>
      <w:autoSpaceDE/>
      <w:autoSpaceDN/>
      <w:ind w:firstLine="567"/>
      <w:jc w:val="both"/>
    </w:pPr>
    <w:rPr>
      <w:sz w:val="28"/>
      <w:szCs w:val="20"/>
      <w:lang w:eastAsia="ru-RU"/>
    </w:rPr>
  </w:style>
  <w:style w:type="paragraph" w:styleId="af0">
    <w:name w:val="Title"/>
    <w:basedOn w:val="a"/>
    <w:link w:val="af1"/>
    <w:qFormat/>
    <w:rsid w:val="00953275"/>
    <w:pPr>
      <w:widowControl/>
      <w:autoSpaceDE/>
      <w:autoSpaceDN/>
      <w:jc w:val="center"/>
    </w:pPr>
    <w:rPr>
      <w:sz w:val="28"/>
      <w:szCs w:val="20"/>
      <w:lang w:eastAsia="ru-RU"/>
    </w:rPr>
  </w:style>
  <w:style w:type="character" w:customStyle="1" w:styleId="af1">
    <w:name w:val="Заголовок Знак"/>
    <w:basedOn w:val="a0"/>
    <w:link w:val="af0"/>
    <w:rsid w:val="00953275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f2">
    <w:name w:val="footer"/>
    <w:basedOn w:val="a"/>
    <w:link w:val="af3"/>
    <w:uiPriority w:val="99"/>
    <w:rsid w:val="00953275"/>
    <w:pPr>
      <w:widowControl/>
      <w:tabs>
        <w:tab w:val="center" w:pos="4677"/>
        <w:tab w:val="right" w:pos="9355"/>
      </w:tabs>
      <w:autoSpaceDE/>
      <w:autoSpaceDN/>
    </w:pPr>
    <w:rPr>
      <w:sz w:val="20"/>
      <w:szCs w:val="20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95327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3">
    <w:name w:val="toc 1"/>
    <w:basedOn w:val="a"/>
    <w:next w:val="a"/>
    <w:autoRedefine/>
    <w:uiPriority w:val="39"/>
    <w:rsid w:val="00953275"/>
    <w:pPr>
      <w:widowControl/>
      <w:tabs>
        <w:tab w:val="right" w:leader="dot" w:pos="10196"/>
      </w:tabs>
      <w:autoSpaceDE/>
      <w:autoSpaceDN/>
      <w:spacing w:line="276" w:lineRule="auto"/>
    </w:pPr>
    <w:rPr>
      <w:sz w:val="24"/>
      <w:szCs w:val="24"/>
      <w:lang w:eastAsia="ru-RU"/>
    </w:rPr>
  </w:style>
  <w:style w:type="paragraph" w:styleId="22">
    <w:name w:val="toc 2"/>
    <w:basedOn w:val="a"/>
    <w:next w:val="a"/>
    <w:autoRedefine/>
    <w:uiPriority w:val="39"/>
    <w:rsid w:val="00953275"/>
    <w:pPr>
      <w:widowControl/>
      <w:autoSpaceDE/>
      <w:autoSpaceDN/>
      <w:ind w:left="240"/>
    </w:pPr>
    <w:rPr>
      <w:sz w:val="24"/>
      <w:szCs w:val="24"/>
      <w:lang w:eastAsia="ru-RU"/>
    </w:rPr>
  </w:style>
  <w:style w:type="character" w:styleId="af4">
    <w:name w:val="Hyperlink"/>
    <w:uiPriority w:val="99"/>
    <w:rsid w:val="00953275"/>
    <w:rPr>
      <w:color w:val="0000FF"/>
      <w:u w:val="single"/>
    </w:rPr>
  </w:style>
  <w:style w:type="character" w:styleId="af5">
    <w:name w:val="FollowedHyperlink"/>
    <w:rsid w:val="00953275"/>
    <w:rPr>
      <w:color w:val="800080"/>
      <w:u w:val="single"/>
    </w:rPr>
  </w:style>
  <w:style w:type="paragraph" w:styleId="af6">
    <w:name w:val="TOC Heading"/>
    <w:basedOn w:val="1"/>
    <w:next w:val="a"/>
    <w:uiPriority w:val="39"/>
    <w:unhideWhenUsed/>
    <w:qFormat/>
    <w:rsid w:val="00953275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ru-RU"/>
    </w:rPr>
  </w:style>
  <w:style w:type="paragraph" w:styleId="33">
    <w:name w:val="toc 3"/>
    <w:basedOn w:val="a"/>
    <w:next w:val="a"/>
    <w:autoRedefine/>
    <w:uiPriority w:val="39"/>
    <w:rsid w:val="00953275"/>
    <w:pPr>
      <w:widowControl/>
      <w:autoSpaceDE/>
      <w:autoSpaceDN/>
      <w:spacing w:after="100"/>
      <w:ind w:left="400"/>
    </w:pPr>
    <w:rPr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95327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8">
    <w:name w:val="Без интервала Знак"/>
    <w:basedOn w:val="a0"/>
    <w:link w:val="af7"/>
    <w:uiPriority w:val="1"/>
    <w:rsid w:val="00953275"/>
    <w:rPr>
      <w:rFonts w:eastAsiaTheme="minorEastAsia"/>
      <w:lang w:val="ru-RU" w:eastAsia="ru-RU"/>
    </w:rPr>
  </w:style>
  <w:style w:type="table" w:customStyle="1" w:styleId="TableGrid">
    <w:name w:val="TableGrid"/>
    <w:rsid w:val="00953275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4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9962</Words>
  <Characters>56788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Худякова</dc:creator>
  <cp:lastModifiedBy>Ольга Яковченко</cp:lastModifiedBy>
  <cp:revision>19</cp:revision>
  <dcterms:created xsi:type="dcterms:W3CDTF">2022-08-05T05:35:00Z</dcterms:created>
  <dcterms:modified xsi:type="dcterms:W3CDTF">2022-08-05T07:26:00Z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2022-08-05T00:00:00Z</vt:filetime>
  </property>
</Properties>
</file>