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F4C9" w14:textId="77777777" w:rsidR="00124A25" w:rsidRDefault="00124A25" w:rsidP="001B580D">
      <w:pPr>
        <w:tabs>
          <w:tab w:val="left" w:pos="9288"/>
        </w:tabs>
        <w:ind w:left="-1134"/>
        <w:rPr>
          <w:sz w:val="28"/>
          <w:szCs w:val="28"/>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9"/>
        <w:gridCol w:w="5109"/>
      </w:tblGrid>
      <w:tr w:rsidR="00124A25" w:rsidRPr="00B70251" w14:paraId="502A20E4" w14:textId="77777777" w:rsidTr="00D11F48">
        <w:trPr>
          <w:trHeight w:val="1866"/>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6440A134" w14:textId="77777777" w:rsidR="00124A25" w:rsidRPr="00B70251" w:rsidRDefault="00124A25" w:rsidP="001B580D">
            <w:pPr>
              <w:tabs>
                <w:tab w:val="left" w:pos="9288"/>
              </w:tabs>
              <w:jc w:val="center"/>
              <w:rPr>
                <w:b/>
                <w:lang w:eastAsia="ru-RU"/>
              </w:rPr>
            </w:pPr>
            <w:r w:rsidRPr="00B70251">
              <w:rPr>
                <w:b/>
                <w:lang w:eastAsia="ru-RU"/>
              </w:rPr>
              <w:t>«Согласовано»</w:t>
            </w:r>
          </w:p>
          <w:p w14:paraId="1E752E18" w14:textId="77777777" w:rsidR="00124A25" w:rsidRPr="00B70251" w:rsidRDefault="00124A25" w:rsidP="001B580D">
            <w:pPr>
              <w:tabs>
                <w:tab w:val="left" w:pos="9288"/>
              </w:tabs>
              <w:jc w:val="both"/>
              <w:rPr>
                <w:lang w:eastAsia="ru-RU"/>
              </w:rPr>
            </w:pPr>
            <w:r w:rsidRPr="00B70251">
              <w:rPr>
                <w:lang w:eastAsia="ru-RU"/>
              </w:rPr>
              <w:t>Руководитель ШМО</w:t>
            </w:r>
          </w:p>
          <w:p w14:paraId="10761F45" w14:textId="77777777" w:rsidR="00124A25" w:rsidRPr="00B70251" w:rsidRDefault="00124A25" w:rsidP="001B580D">
            <w:pPr>
              <w:tabs>
                <w:tab w:val="left" w:pos="9288"/>
              </w:tabs>
              <w:jc w:val="both"/>
              <w:rPr>
                <w:lang w:eastAsia="ru-RU"/>
              </w:rPr>
            </w:pPr>
          </w:p>
          <w:p w14:paraId="1E9A57A9" w14:textId="77777777" w:rsidR="00124A25" w:rsidRPr="00B70251" w:rsidRDefault="00124A25" w:rsidP="001B580D">
            <w:pPr>
              <w:tabs>
                <w:tab w:val="left" w:pos="9288"/>
              </w:tabs>
              <w:jc w:val="both"/>
              <w:rPr>
                <w:u w:val="single"/>
                <w:lang w:eastAsia="ru-RU"/>
              </w:rPr>
            </w:pPr>
            <w:r w:rsidRPr="00B70251">
              <w:rPr>
                <w:lang w:eastAsia="ru-RU"/>
              </w:rPr>
              <w:t>_____________/ Н.В. Быкова</w:t>
            </w:r>
            <w:r w:rsidRPr="00402EEF">
              <w:rPr>
                <w:lang w:eastAsia="ru-RU"/>
              </w:rPr>
              <w:t>_/</w:t>
            </w:r>
          </w:p>
          <w:p w14:paraId="2221ADB6" w14:textId="77777777" w:rsidR="00124A25" w:rsidRPr="00B70251" w:rsidRDefault="00124A25" w:rsidP="001B580D">
            <w:pPr>
              <w:tabs>
                <w:tab w:val="left" w:pos="9288"/>
              </w:tabs>
              <w:jc w:val="center"/>
              <w:rPr>
                <w:lang w:eastAsia="ru-RU"/>
              </w:rPr>
            </w:pPr>
            <w:r w:rsidRPr="00B70251">
              <w:rPr>
                <w:lang w:eastAsia="ru-RU"/>
              </w:rPr>
              <w:t>ФИО</w:t>
            </w:r>
          </w:p>
          <w:p w14:paraId="0111E541" w14:textId="77777777" w:rsidR="00124A25" w:rsidRPr="00B70251" w:rsidRDefault="00124A25" w:rsidP="001B580D">
            <w:pPr>
              <w:tabs>
                <w:tab w:val="left" w:pos="9288"/>
              </w:tabs>
              <w:jc w:val="both"/>
              <w:rPr>
                <w:lang w:eastAsia="ru-RU"/>
              </w:rPr>
            </w:pPr>
            <w:r w:rsidRPr="00B70251">
              <w:rPr>
                <w:lang w:eastAsia="ru-RU"/>
              </w:rPr>
              <w:t xml:space="preserve">Протокол № </w:t>
            </w:r>
          </w:p>
          <w:p w14:paraId="2694A2B1" w14:textId="77777777" w:rsidR="00124A25" w:rsidRPr="00B70251" w:rsidRDefault="00124A25" w:rsidP="001B580D">
            <w:pPr>
              <w:tabs>
                <w:tab w:val="left" w:pos="9288"/>
              </w:tabs>
              <w:jc w:val="both"/>
              <w:rPr>
                <w:lang w:eastAsia="ru-RU"/>
              </w:rPr>
            </w:pPr>
            <w:r w:rsidRPr="00B70251">
              <w:rPr>
                <w:lang w:eastAsia="ru-RU"/>
              </w:rPr>
              <w:t>от</w:t>
            </w:r>
            <w:r w:rsidRPr="00B70251">
              <w:rPr>
                <w:lang w:eastAsia="ru-RU"/>
              </w:rPr>
              <w:softHyphen/>
            </w:r>
            <w:r w:rsidRPr="00B70251">
              <w:rPr>
                <w:lang w:eastAsia="ru-RU"/>
              </w:rPr>
              <w:softHyphen/>
            </w:r>
            <w:r w:rsidRPr="00B70251">
              <w:rPr>
                <w:lang w:eastAsia="ru-RU"/>
              </w:rPr>
              <w:softHyphen/>
            </w:r>
            <w:r w:rsidRPr="00B70251">
              <w:rPr>
                <w:lang w:eastAsia="ru-RU"/>
              </w:rPr>
              <w:softHyphen/>
            </w:r>
            <w:r w:rsidRPr="00B70251">
              <w:rPr>
                <w:lang w:eastAsia="ru-RU"/>
              </w:rPr>
              <w:softHyphen/>
              <w:t xml:space="preserve"> «_</w:t>
            </w:r>
            <w:r>
              <w:rPr>
                <w:lang w:eastAsia="ru-RU"/>
              </w:rPr>
              <w:t>__</w:t>
            </w:r>
            <w:r w:rsidRPr="00B70251">
              <w:rPr>
                <w:lang w:eastAsia="ru-RU"/>
              </w:rPr>
              <w:t>_» _____</w:t>
            </w:r>
            <w:r>
              <w:rPr>
                <w:lang w:eastAsia="ru-RU"/>
              </w:rPr>
              <w:t>______</w:t>
            </w:r>
            <w:r w:rsidRPr="00B70251">
              <w:rPr>
                <w:lang w:eastAsia="ru-RU"/>
              </w:rPr>
              <w:t xml:space="preserve">___ </w:t>
            </w:r>
            <w:r w:rsidRPr="00B70251">
              <w:rPr>
                <w:u w:val="single"/>
                <w:lang w:eastAsia="ru-RU"/>
              </w:rPr>
              <w:t>202</w:t>
            </w:r>
            <w:r>
              <w:rPr>
                <w:u w:val="single"/>
                <w:lang w:eastAsia="ru-RU"/>
              </w:rPr>
              <w:t>2</w:t>
            </w:r>
            <w:r w:rsidRPr="00B70251">
              <w:rPr>
                <w:u w:val="single"/>
                <w:lang w:eastAsia="ru-RU"/>
              </w:rPr>
              <w:t xml:space="preserve"> г.</w:t>
            </w:r>
          </w:p>
          <w:p w14:paraId="2F321CFF" w14:textId="77777777" w:rsidR="00124A25" w:rsidRPr="00B70251" w:rsidRDefault="00124A25" w:rsidP="001B580D">
            <w:pPr>
              <w:tabs>
                <w:tab w:val="left" w:pos="9288"/>
              </w:tabs>
              <w:jc w:val="center"/>
              <w:rPr>
                <w:lang w:eastAsia="ru-RU"/>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08F268F" w14:textId="77777777" w:rsidR="00124A25" w:rsidRPr="00B70251" w:rsidRDefault="00124A25" w:rsidP="001B580D">
            <w:pPr>
              <w:tabs>
                <w:tab w:val="left" w:pos="9288"/>
              </w:tabs>
              <w:jc w:val="center"/>
              <w:rPr>
                <w:b/>
                <w:lang w:eastAsia="ru-RU"/>
              </w:rPr>
            </w:pPr>
            <w:r w:rsidRPr="00B70251">
              <w:rPr>
                <w:b/>
                <w:lang w:eastAsia="ru-RU"/>
              </w:rPr>
              <w:t>«Согласовано»</w:t>
            </w:r>
          </w:p>
          <w:p w14:paraId="7EC71BD1" w14:textId="77777777" w:rsidR="00124A25" w:rsidRPr="00B70251" w:rsidRDefault="00124A25" w:rsidP="001B580D">
            <w:pPr>
              <w:tabs>
                <w:tab w:val="left" w:pos="9288"/>
              </w:tabs>
              <w:jc w:val="both"/>
              <w:rPr>
                <w:lang w:eastAsia="ru-RU"/>
              </w:rPr>
            </w:pPr>
            <w:r w:rsidRPr="00B70251">
              <w:rPr>
                <w:lang w:eastAsia="ru-RU"/>
              </w:rPr>
              <w:t>Заместитель директора по УВР</w:t>
            </w:r>
          </w:p>
          <w:p w14:paraId="37831DA5" w14:textId="77777777" w:rsidR="00124A25" w:rsidRPr="00B70251" w:rsidRDefault="00124A25" w:rsidP="001B580D">
            <w:pPr>
              <w:tabs>
                <w:tab w:val="left" w:pos="9288"/>
              </w:tabs>
              <w:jc w:val="both"/>
              <w:rPr>
                <w:lang w:eastAsia="ru-RU"/>
              </w:rPr>
            </w:pPr>
            <w:r w:rsidRPr="00B70251">
              <w:rPr>
                <w:lang w:eastAsia="ru-RU"/>
              </w:rPr>
              <w:t xml:space="preserve"> </w:t>
            </w:r>
          </w:p>
          <w:p w14:paraId="3C1516C9" w14:textId="77777777" w:rsidR="00124A25" w:rsidRPr="00B70251" w:rsidRDefault="00124A25" w:rsidP="001B580D">
            <w:pPr>
              <w:tabs>
                <w:tab w:val="left" w:pos="9288"/>
              </w:tabs>
              <w:jc w:val="both"/>
              <w:rPr>
                <w:lang w:eastAsia="ru-RU"/>
              </w:rPr>
            </w:pPr>
            <w:r w:rsidRPr="00B70251">
              <w:rPr>
                <w:lang w:eastAsia="ru-RU"/>
              </w:rPr>
              <w:t>_____________</w:t>
            </w:r>
            <w:r w:rsidRPr="00402EEF">
              <w:rPr>
                <w:lang w:eastAsia="ru-RU"/>
              </w:rPr>
              <w:t>/__А.С. Никулина__/</w:t>
            </w:r>
          </w:p>
          <w:p w14:paraId="101800AD" w14:textId="77777777" w:rsidR="00124A25" w:rsidRPr="00B70251" w:rsidRDefault="00124A25" w:rsidP="001B580D">
            <w:pPr>
              <w:tabs>
                <w:tab w:val="left" w:pos="9288"/>
              </w:tabs>
              <w:jc w:val="center"/>
              <w:rPr>
                <w:lang w:eastAsia="ru-RU"/>
              </w:rPr>
            </w:pPr>
            <w:r w:rsidRPr="00B70251">
              <w:rPr>
                <w:lang w:eastAsia="ru-RU"/>
              </w:rPr>
              <w:t>ФИО</w:t>
            </w:r>
          </w:p>
          <w:p w14:paraId="03DEB6A8" w14:textId="77777777" w:rsidR="00124A25" w:rsidRPr="00B70251" w:rsidRDefault="00124A25" w:rsidP="001B580D">
            <w:pPr>
              <w:tabs>
                <w:tab w:val="left" w:pos="9288"/>
              </w:tabs>
              <w:jc w:val="both"/>
              <w:rPr>
                <w:lang w:eastAsia="ru-RU"/>
              </w:rPr>
            </w:pPr>
          </w:p>
          <w:p w14:paraId="1211FB4A" w14:textId="77777777" w:rsidR="00124A25" w:rsidRPr="00B70251" w:rsidRDefault="00124A25" w:rsidP="001B580D">
            <w:pPr>
              <w:tabs>
                <w:tab w:val="left" w:pos="9288"/>
              </w:tabs>
              <w:jc w:val="both"/>
              <w:rPr>
                <w:lang w:eastAsia="ru-RU"/>
              </w:rPr>
            </w:pPr>
            <w:r w:rsidRPr="00B70251">
              <w:rPr>
                <w:lang w:eastAsia="ru-RU"/>
              </w:rPr>
              <w:t>«</w:t>
            </w:r>
            <w:r>
              <w:rPr>
                <w:lang w:eastAsia="ru-RU"/>
              </w:rPr>
              <w:t>____</w:t>
            </w:r>
            <w:r w:rsidRPr="00B70251">
              <w:rPr>
                <w:lang w:eastAsia="ru-RU"/>
              </w:rPr>
              <w:t>»</w:t>
            </w:r>
            <w:r w:rsidRPr="00B70251">
              <w:rPr>
                <w:color w:val="FF0000"/>
                <w:u w:val="single"/>
                <w:lang w:eastAsia="ru-RU"/>
              </w:rPr>
              <w:t xml:space="preserve"> </w:t>
            </w:r>
            <w:r>
              <w:rPr>
                <w:color w:val="FF0000"/>
                <w:u w:val="single"/>
                <w:lang w:eastAsia="ru-RU"/>
              </w:rPr>
              <w:t>____________________</w:t>
            </w:r>
            <w:r w:rsidRPr="00B70251">
              <w:rPr>
                <w:color w:val="FF0000"/>
                <w:u w:val="single"/>
                <w:lang w:eastAsia="ru-RU"/>
              </w:rPr>
              <w:t xml:space="preserve"> </w:t>
            </w:r>
            <w:r w:rsidRPr="00B70251">
              <w:rPr>
                <w:u w:val="single"/>
                <w:lang w:eastAsia="ru-RU"/>
              </w:rPr>
              <w:t>202</w:t>
            </w:r>
            <w:r>
              <w:rPr>
                <w:u w:val="single"/>
                <w:lang w:eastAsia="ru-RU"/>
              </w:rPr>
              <w:t>2</w:t>
            </w:r>
            <w:r w:rsidRPr="00B70251">
              <w:rPr>
                <w:u w:val="single"/>
                <w:lang w:eastAsia="ru-RU"/>
              </w:rPr>
              <w:t xml:space="preserve"> г.</w:t>
            </w:r>
          </w:p>
          <w:p w14:paraId="56E1F875" w14:textId="77777777" w:rsidR="00124A25" w:rsidRPr="00B70251" w:rsidRDefault="00124A25" w:rsidP="001B580D">
            <w:pPr>
              <w:tabs>
                <w:tab w:val="left" w:pos="9288"/>
              </w:tabs>
              <w:jc w:val="center"/>
              <w:rPr>
                <w:lang w:eastAsia="ru-RU"/>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60591A6" w14:textId="77777777" w:rsidR="00124A25" w:rsidRPr="00B70251" w:rsidRDefault="00124A25" w:rsidP="001B580D">
            <w:pPr>
              <w:tabs>
                <w:tab w:val="left" w:pos="9288"/>
              </w:tabs>
              <w:jc w:val="center"/>
              <w:rPr>
                <w:b/>
                <w:lang w:eastAsia="ru-RU"/>
              </w:rPr>
            </w:pPr>
            <w:r w:rsidRPr="00B70251">
              <w:rPr>
                <w:b/>
                <w:lang w:eastAsia="ru-RU"/>
              </w:rPr>
              <w:t>«Утверждаю»</w:t>
            </w:r>
          </w:p>
          <w:p w14:paraId="0EB14B6C" w14:textId="77777777" w:rsidR="00124A25" w:rsidRPr="00B70251" w:rsidRDefault="00124A25" w:rsidP="001B580D">
            <w:pPr>
              <w:tabs>
                <w:tab w:val="left" w:pos="9288"/>
              </w:tabs>
              <w:jc w:val="both"/>
              <w:rPr>
                <w:lang w:eastAsia="ru-RU"/>
              </w:rPr>
            </w:pPr>
            <w:r w:rsidRPr="00B70251">
              <w:rPr>
                <w:lang w:eastAsia="ru-RU"/>
              </w:rPr>
              <w:t>Директор МБОУ Озерновская СОШ № 47</w:t>
            </w:r>
          </w:p>
          <w:p w14:paraId="42A737F7" w14:textId="77777777" w:rsidR="00124A25" w:rsidRPr="00B70251" w:rsidRDefault="00124A25" w:rsidP="001B580D">
            <w:pPr>
              <w:tabs>
                <w:tab w:val="left" w:pos="9288"/>
              </w:tabs>
              <w:jc w:val="both"/>
              <w:rPr>
                <w:lang w:eastAsia="ru-RU"/>
              </w:rPr>
            </w:pPr>
          </w:p>
          <w:p w14:paraId="241ACE62" w14:textId="77777777" w:rsidR="00124A25" w:rsidRPr="00B70251" w:rsidRDefault="00124A25" w:rsidP="001B580D">
            <w:pPr>
              <w:tabs>
                <w:tab w:val="left" w:pos="9288"/>
              </w:tabs>
              <w:jc w:val="both"/>
              <w:rPr>
                <w:lang w:eastAsia="ru-RU"/>
              </w:rPr>
            </w:pPr>
            <w:r w:rsidRPr="00B70251">
              <w:rPr>
                <w:lang w:eastAsia="ru-RU"/>
              </w:rPr>
              <w:t>_____________/_</w:t>
            </w:r>
            <w:r w:rsidRPr="00B70251">
              <w:rPr>
                <w:u w:val="single"/>
                <w:lang w:eastAsia="ru-RU"/>
              </w:rPr>
              <w:t>Г.А.Драчук /</w:t>
            </w:r>
          </w:p>
          <w:p w14:paraId="336C3C4D" w14:textId="77777777" w:rsidR="00124A25" w:rsidRPr="00B70251" w:rsidRDefault="00124A25" w:rsidP="001B580D">
            <w:pPr>
              <w:tabs>
                <w:tab w:val="left" w:pos="9288"/>
              </w:tabs>
              <w:jc w:val="center"/>
              <w:rPr>
                <w:lang w:eastAsia="ru-RU"/>
              </w:rPr>
            </w:pPr>
            <w:r w:rsidRPr="00B70251">
              <w:rPr>
                <w:lang w:eastAsia="ru-RU"/>
              </w:rPr>
              <w:t>ФИО</w:t>
            </w:r>
          </w:p>
          <w:p w14:paraId="5A522060" w14:textId="77777777" w:rsidR="00124A25" w:rsidRPr="00B70251" w:rsidRDefault="00124A25" w:rsidP="001B580D">
            <w:pPr>
              <w:tabs>
                <w:tab w:val="left" w:pos="9288"/>
              </w:tabs>
              <w:rPr>
                <w:color w:val="FF0000"/>
                <w:lang w:eastAsia="ru-RU"/>
              </w:rPr>
            </w:pPr>
            <w:r w:rsidRPr="00B70251">
              <w:rPr>
                <w:lang w:eastAsia="ru-RU"/>
              </w:rPr>
              <w:t xml:space="preserve">Приказ № </w:t>
            </w:r>
            <w:r>
              <w:rPr>
                <w:lang w:eastAsia="ru-RU"/>
              </w:rPr>
              <w:t>______________</w:t>
            </w:r>
          </w:p>
          <w:p w14:paraId="1BB0EAE1" w14:textId="77777777" w:rsidR="00124A25" w:rsidRPr="00B70251" w:rsidRDefault="00124A25" w:rsidP="001B580D">
            <w:pPr>
              <w:tabs>
                <w:tab w:val="left" w:pos="9288"/>
              </w:tabs>
              <w:rPr>
                <w:lang w:eastAsia="ru-RU"/>
              </w:rPr>
            </w:pPr>
            <w:r w:rsidRPr="00B70251">
              <w:rPr>
                <w:lang w:eastAsia="ru-RU"/>
              </w:rPr>
              <w:t>от «</w:t>
            </w:r>
            <w:r>
              <w:rPr>
                <w:lang w:eastAsia="ru-RU"/>
              </w:rPr>
              <w:t>____</w:t>
            </w:r>
            <w:r w:rsidRPr="00B70251">
              <w:rPr>
                <w:lang w:eastAsia="ru-RU"/>
              </w:rPr>
              <w:t>»</w:t>
            </w:r>
            <w:r>
              <w:rPr>
                <w:lang w:eastAsia="ru-RU"/>
              </w:rPr>
              <w:t xml:space="preserve"> _________________ </w:t>
            </w:r>
            <w:r w:rsidRPr="00B70251">
              <w:rPr>
                <w:u w:val="single"/>
                <w:lang w:eastAsia="ru-RU"/>
              </w:rPr>
              <w:t>202</w:t>
            </w:r>
            <w:r>
              <w:rPr>
                <w:u w:val="single"/>
                <w:lang w:eastAsia="ru-RU"/>
              </w:rPr>
              <w:t>2</w:t>
            </w:r>
            <w:r w:rsidRPr="00B70251">
              <w:rPr>
                <w:u w:val="single"/>
                <w:lang w:eastAsia="ru-RU"/>
              </w:rPr>
              <w:t xml:space="preserve"> г.</w:t>
            </w:r>
          </w:p>
          <w:p w14:paraId="6D2F71B5" w14:textId="77777777" w:rsidR="00124A25" w:rsidRPr="00B70251" w:rsidRDefault="00124A25" w:rsidP="001B580D">
            <w:pPr>
              <w:tabs>
                <w:tab w:val="left" w:pos="9288"/>
              </w:tabs>
              <w:jc w:val="center"/>
              <w:rPr>
                <w:lang w:eastAsia="ru-RU"/>
              </w:rPr>
            </w:pPr>
            <w:r w:rsidRPr="00B70251">
              <w:rPr>
                <w:lang w:eastAsia="ru-RU"/>
              </w:rPr>
              <w:t xml:space="preserve"> </w:t>
            </w:r>
          </w:p>
        </w:tc>
      </w:tr>
    </w:tbl>
    <w:p w14:paraId="7B3CB9A5" w14:textId="77777777" w:rsidR="00124A25" w:rsidRDefault="00124A25" w:rsidP="001B580D">
      <w:pPr>
        <w:jc w:val="center"/>
        <w:rPr>
          <w:b/>
          <w:sz w:val="28"/>
          <w:szCs w:val="28"/>
          <w:lang w:eastAsia="ru-RU"/>
        </w:rPr>
      </w:pPr>
    </w:p>
    <w:p w14:paraId="63AAE194" w14:textId="77777777" w:rsidR="00124A25" w:rsidRDefault="00124A25" w:rsidP="001B580D">
      <w:pPr>
        <w:rPr>
          <w:b/>
          <w:sz w:val="28"/>
          <w:szCs w:val="28"/>
          <w:lang w:eastAsia="ru-RU"/>
        </w:rPr>
      </w:pPr>
    </w:p>
    <w:p w14:paraId="2D9CE7AC" w14:textId="77777777" w:rsidR="00124A25" w:rsidRPr="00B70251" w:rsidRDefault="00124A25" w:rsidP="001B580D">
      <w:pPr>
        <w:jc w:val="center"/>
        <w:rPr>
          <w:b/>
          <w:sz w:val="28"/>
          <w:szCs w:val="28"/>
          <w:lang w:eastAsia="ru-RU"/>
        </w:rPr>
      </w:pPr>
      <w:r w:rsidRPr="00B70251">
        <w:rPr>
          <w:b/>
          <w:sz w:val="28"/>
          <w:szCs w:val="28"/>
          <w:lang w:eastAsia="ru-RU"/>
        </w:rPr>
        <w:t>РАБОЧАЯ ПРОГРАММА</w:t>
      </w:r>
    </w:p>
    <w:p w14:paraId="77708374" w14:textId="77777777" w:rsidR="00124A25" w:rsidRPr="00B70251" w:rsidRDefault="00124A25" w:rsidP="001B580D">
      <w:pPr>
        <w:jc w:val="center"/>
        <w:rPr>
          <w:b/>
          <w:sz w:val="28"/>
          <w:szCs w:val="28"/>
          <w:lang w:eastAsia="ru-RU"/>
        </w:rPr>
      </w:pPr>
      <w:r w:rsidRPr="00B70251">
        <w:rPr>
          <w:b/>
          <w:sz w:val="28"/>
          <w:szCs w:val="28"/>
          <w:lang w:eastAsia="ru-RU"/>
        </w:rPr>
        <w:t>ПО ФИЗИКЕ</w:t>
      </w:r>
    </w:p>
    <w:p w14:paraId="326FEE68" w14:textId="77777777" w:rsidR="00124A25" w:rsidRPr="00B70251" w:rsidRDefault="00124A25" w:rsidP="001B580D">
      <w:pPr>
        <w:jc w:val="center"/>
        <w:rPr>
          <w:sz w:val="28"/>
          <w:szCs w:val="28"/>
          <w:lang w:eastAsia="ru-RU"/>
        </w:rPr>
      </w:pPr>
    </w:p>
    <w:p w14:paraId="0B19C99A" w14:textId="2CFED02D" w:rsidR="00124A25" w:rsidRDefault="00124A25" w:rsidP="001B580D">
      <w:pPr>
        <w:jc w:val="center"/>
        <w:rPr>
          <w:sz w:val="28"/>
          <w:szCs w:val="28"/>
          <w:lang w:eastAsia="ru-RU"/>
        </w:rPr>
      </w:pPr>
      <w:r>
        <w:rPr>
          <w:sz w:val="28"/>
          <w:szCs w:val="28"/>
          <w:lang w:eastAsia="ru-RU"/>
        </w:rPr>
        <w:t>1</w:t>
      </w:r>
      <w:r w:rsidR="00F6617A">
        <w:rPr>
          <w:sz w:val="28"/>
          <w:szCs w:val="28"/>
          <w:lang w:eastAsia="ru-RU"/>
        </w:rPr>
        <w:t>1</w:t>
      </w:r>
      <w:r>
        <w:rPr>
          <w:sz w:val="28"/>
          <w:szCs w:val="28"/>
          <w:lang w:eastAsia="ru-RU"/>
        </w:rPr>
        <w:t xml:space="preserve"> класс (2</w:t>
      </w:r>
      <w:r w:rsidRPr="00B70251">
        <w:rPr>
          <w:sz w:val="28"/>
          <w:szCs w:val="28"/>
          <w:lang w:eastAsia="ru-RU"/>
        </w:rPr>
        <w:t xml:space="preserve"> учебных </w:t>
      </w:r>
      <w:r>
        <w:rPr>
          <w:sz w:val="28"/>
          <w:szCs w:val="28"/>
          <w:lang w:eastAsia="ru-RU"/>
        </w:rPr>
        <w:t>часа в неделю, 3</w:t>
      </w:r>
      <w:r w:rsidR="00F6617A">
        <w:rPr>
          <w:sz w:val="28"/>
          <w:szCs w:val="28"/>
          <w:lang w:eastAsia="ru-RU"/>
        </w:rPr>
        <w:t>3</w:t>
      </w:r>
      <w:r>
        <w:rPr>
          <w:sz w:val="28"/>
          <w:szCs w:val="28"/>
          <w:lang w:eastAsia="ru-RU"/>
        </w:rPr>
        <w:t xml:space="preserve"> недели, 6</w:t>
      </w:r>
      <w:r w:rsidR="00F6617A">
        <w:rPr>
          <w:sz w:val="28"/>
          <w:szCs w:val="28"/>
          <w:lang w:eastAsia="ru-RU"/>
        </w:rPr>
        <w:t>6</w:t>
      </w:r>
      <w:r>
        <w:rPr>
          <w:sz w:val="28"/>
          <w:szCs w:val="28"/>
          <w:lang w:eastAsia="ru-RU"/>
        </w:rPr>
        <w:t xml:space="preserve"> часов</w:t>
      </w:r>
      <w:r w:rsidRPr="00B70251">
        <w:rPr>
          <w:sz w:val="28"/>
          <w:szCs w:val="28"/>
          <w:lang w:eastAsia="ru-RU"/>
        </w:rPr>
        <w:t>)</w:t>
      </w:r>
    </w:p>
    <w:p w14:paraId="7D72869A" w14:textId="77777777" w:rsidR="00124A25" w:rsidRPr="00B70251" w:rsidRDefault="00124A25" w:rsidP="001B580D">
      <w:pPr>
        <w:jc w:val="center"/>
        <w:rPr>
          <w:sz w:val="28"/>
          <w:szCs w:val="28"/>
          <w:u w:val="single"/>
          <w:lang w:eastAsia="ru-RU"/>
        </w:rPr>
      </w:pPr>
    </w:p>
    <w:p w14:paraId="2DA2C3F3" w14:textId="77777777" w:rsidR="00124A25" w:rsidRPr="00B70251" w:rsidRDefault="00124A25" w:rsidP="001B580D">
      <w:pPr>
        <w:jc w:val="center"/>
        <w:rPr>
          <w:sz w:val="28"/>
          <w:szCs w:val="28"/>
          <w:u w:val="single"/>
          <w:lang w:eastAsia="ru-RU"/>
        </w:rPr>
      </w:pPr>
      <w:r w:rsidRPr="00B70251">
        <w:rPr>
          <w:sz w:val="28"/>
          <w:szCs w:val="28"/>
          <w:u w:val="single"/>
          <w:lang w:eastAsia="ru-RU"/>
        </w:rPr>
        <w:t xml:space="preserve">           Щепкина Галина Семёновна            </w:t>
      </w:r>
      <w:r w:rsidRPr="00B70251">
        <w:rPr>
          <w:color w:val="FFFFFF"/>
          <w:sz w:val="28"/>
          <w:szCs w:val="28"/>
          <w:u w:val="single"/>
          <w:lang w:eastAsia="ru-RU"/>
        </w:rPr>
        <w:t>.</w:t>
      </w:r>
    </w:p>
    <w:p w14:paraId="5843FA72" w14:textId="77777777" w:rsidR="00124A25" w:rsidRPr="00B70251" w:rsidRDefault="00124A25" w:rsidP="001B580D">
      <w:pPr>
        <w:jc w:val="center"/>
        <w:rPr>
          <w:lang w:eastAsia="ru-RU"/>
        </w:rPr>
      </w:pPr>
      <w:r w:rsidRPr="00B70251">
        <w:rPr>
          <w:lang w:eastAsia="ru-RU"/>
        </w:rPr>
        <w:t>учитель, первая квалификационная категория</w:t>
      </w:r>
    </w:p>
    <w:p w14:paraId="42EBD7F5" w14:textId="77777777" w:rsidR="00124A25" w:rsidRPr="00B70251" w:rsidRDefault="00124A25" w:rsidP="001B580D">
      <w:pPr>
        <w:rPr>
          <w:lang w:eastAsia="ru-RU"/>
        </w:rPr>
      </w:pPr>
      <w:r w:rsidRPr="00B70251">
        <w:rPr>
          <w:lang w:eastAsia="ru-RU"/>
        </w:rPr>
        <w:t xml:space="preserve">                   </w:t>
      </w:r>
    </w:p>
    <w:p w14:paraId="6CC8A519" w14:textId="77777777" w:rsidR="00124A25" w:rsidRPr="00B70251" w:rsidRDefault="00124A25" w:rsidP="001B580D">
      <w:pPr>
        <w:rPr>
          <w:lang w:eastAsia="ru-RU"/>
        </w:rPr>
      </w:pPr>
    </w:p>
    <w:p w14:paraId="68729AC7" w14:textId="77777777" w:rsidR="00124A25" w:rsidRPr="00B70251" w:rsidRDefault="00124A25" w:rsidP="001B580D">
      <w:pPr>
        <w:rPr>
          <w:lang w:eastAsia="ru-RU"/>
        </w:rPr>
      </w:pPr>
    </w:p>
    <w:p w14:paraId="0FA8B750" w14:textId="77777777" w:rsidR="00124A25" w:rsidRPr="00B70251" w:rsidRDefault="00124A25" w:rsidP="001B580D">
      <w:pPr>
        <w:rPr>
          <w:lang w:eastAsia="ru-RU"/>
        </w:rPr>
      </w:pPr>
    </w:p>
    <w:p w14:paraId="568D2492" w14:textId="77777777" w:rsidR="00124A25" w:rsidRPr="00B70251" w:rsidRDefault="00124A25" w:rsidP="001B580D">
      <w:pPr>
        <w:jc w:val="right"/>
        <w:rPr>
          <w:lang w:eastAsia="ru-RU"/>
        </w:rPr>
      </w:pPr>
      <w:r w:rsidRPr="00B70251">
        <w:rPr>
          <w:lang w:eastAsia="ru-RU"/>
        </w:rPr>
        <w:t xml:space="preserve">Рассмотрено на заседании </w:t>
      </w:r>
    </w:p>
    <w:p w14:paraId="7FC0CAD4" w14:textId="77777777" w:rsidR="00124A25" w:rsidRPr="00B70251" w:rsidRDefault="00124A25" w:rsidP="001B580D">
      <w:pPr>
        <w:jc w:val="right"/>
        <w:rPr>
          <w:lang w:eastAsia="ru-RU"/>
        </w:rPr>
      </w:pPr>
      <w:r w:rsidRPr="00B70251">
        <w:rPr>
          <w:lang w:eastAsia="ru-RU"/>
        </w:rPr>
        <w:t>методического совета</w:t>
      </w:r>
    </w:p>
    <w:p w14:paraId="22322665" w14:textId="77777777" w:rsidR="00124A25" w:rsidRPr="00B70251" w:rsidRDefault="00124A25" w:rsidP="001B580D">
      <w:pPr>
        <w:jc w:val="right"/>
        <w:rPr>
          <w:lang w:eastAsia="ru-RU"/>
        </w:rPr>
      </w:pPr>
      <w:r w:rsidRPr="00B70251">
        <w:rPr>
          <w:lang w:eastAsia="ru-RU"/>
        </w:rPr>
        <w:t xml:space="preserve">протокол № </w:t>
      </w:r>
      <w:r>
        <w:rPr>
          <w:lang w:eastAsia="ru-RU"/>
        </w:rPr>
        <w:t>5</w:t>
      </w:r>
    </w:p>
    <w:p w14:paraId="78F7C26F" w14:textId="77777777" w:rsidR="00124A25" w:rsidRPr="00B70251" w:rsidRDefault="00124A25" w:rsidP="001B580D">
      <w:pPr>
        <w:jc w:val="right"/>
        <w:rPr>
          <w:lang w:eastAsia="ru-RU"/>
        </w:rPr>
      </w:pPr>
      <w:r w:rsidRPr="00B70251">
        <w:rPr>
          <w:lang w:eastAsia="ru-RU"/>
        </w:rPr>
        <w:t>от «</w:t>
      </w:r>
      <w:r>
        <w:rPr>
          <w:lang w:eastAsia="ru-RU"/>
        </w:rPr>
        <w:t>23</w:t>
      </w:r>
      <w:r w:rsidRPr="00B70251">
        <w:rPr>
          <w:lang w:eastAsia="ru-RU"/>
        </w:rPr>
        <w:t>»</w:t>
      </w:r>
      <w:r>
        <w:rPr>
          <w:lang w:eastAsia="ru-RU"/>
        </w:rPr>
        <w:t xml:space="preserve"> мая 2</w:t>
      </w:r>
      <w:r w:rsidRPr="00B70251">
        <w:rPr>
          <w:lang w:eastAsia="ru-RU"/>
        </w:rPr>
        <w:t>02</w:t>
      </w:r>
      <w:r>
        <w:rPr>
          <w:lang w:eastAsia="ru-RU"/>
        </w:rPr>
        <w:t>2</w:t>
      </w:r>
      <w:r w:rsidRPr="00B70251">
        <w:rPr>
          <w:lang w:eastAsia="ru-RU"/>
        </w:rPr>
        <w:t xml:space="preserve"> г.</w:t>
      </w:r>
    </w:p>
    <w:p w14:paraId="53EB230B" w14:textId="77777777" w:rsidR="00124A25" w:rsidRPr="00B70251" w:rsidRDefault="00124A25" w:rsidP="001B580D">
      <w:pPr>
        <w:jc w:val="right"/>
        <w:rPr>
          <w:lang w:eastAsia="ru-RU"/>
        </w:rPr>
      </w:pPr>
    </w:p>
    <w:p w14:paraId="7EAC4D9C" w14:textId="40EA09DB" w:rsidR="00124A25" w:rsidRDefault="00124A25" w:rsidP="001B580D">
      <w:pPr>
        <w:jc w:val="right"/>
        <w:rPr>
          <w:lang w:eastAsia="ru-RU"/>
        </w:rPr>
      </w:pPr>
    </w:p>
    <w:p w14:paraId="6D88FF15" w14:textId="27D79D2E" w:rsidR="00124A25" w:rsidRDefault="00124A25" w:rsidP="001B580D">
      <w:pPr>
        <w:jc w:val="right"/>
        <w:rPr>
          <w:lang w:eastAsia="ru-RU"/>
        </w:rPr>
      </w:pPr>
    </w:p>
    <w:p w14:paraId="15B5B652" w14:textId="77201BA3" w:rsidR="001354F5" w:rsidRDefault="001354F5" w:rsidP="001B580D">
      <w:pPr>
        <w:jc w:val="right"/>
        <w:rPr>
          <w:lang w:eastAsia="ru-RU"/>
        </w:rPr>
      </w:pPr>
    </w:p>
    <w:p w14:paraId="25D130BB" w14:textId="65473ACA" w:rsidR="001354F5" w:rsidRDefault="001354F5" w:rsidP="001B580D">
      <w:pPr>
        <w:jc w:val="right"/>
        <w:rPr>
          <w:lang w:eastAsia="ru-RU"/>
        </w:rPr>
      </w:pPr>
    </w:p>
    <w:p w14:paraId="78A754CF" w14:textId="466D8BF3" w:rsidR="001354F5" w:rsidRDefault="001354F5" w:rsidP="001B580D">
      <w:pPr>
        <w:jc w:val="right"/>
        <w:rPr>
          <w:lang w:eastAsia="ru-RU"/>
        </w:rPr>
      </w:pPr>
    </w:p>
    <w:p w14:paraId="739EC1C4" w14:textId="5A798EE0" w:rsidR="001354F5" w:rsidRDefault="001354F5" w:rsidP="001B580D">
      <w:pPr>
        <w:jc w:val="right"/>
        <w:rPr>
          <w:lang w:eastAsia="ru-RU"/>
        </w:rPr>
      </w:pPr>
    </w:p>
    <w:p w14:paraId="046B1C58" w14:textId="1C2AFDD7" w:rsidR="001354F5" w:rsidRDefault="001354F5" w:rsidP="001B580D">
      <w:pPr>
        <w:jc w:val="right"/>
        <w:rPr>
          <w:lang w:eastAsia="ru-RU"/>
        </w:rPr>
      </w:pPr>
    </w:p>
    <w:p w14:paraId="3858D87A" w14:textId="77777777" w:rsidR="001354F5" w:rsidRPr="00B70251" w:rsidRDefault="001354F5" w:rsidP="001B580D">
      <w:pPr>
        <w:jc w:val="right"/>
        <w:rPr>
          <w:lang w:eastAsia="ru-RU"/>
        </w:rPr>
      </w:pPr>
    </w:p>
    <w:p w14:paraId="332A5A1A" w14:textId="77777777" w:rsidR="00124A25" w:rsidRDefault="00124A25" w:rsidP="001B580D">
      <w:pPr>
        <w:jc w:val="center"/>
        <w:rPr>
          <w:lang w:eastAsia="ru-RU"/>
        </w:rPr>
      </w:pPr>
    </w:p>
    <w:p w14:paraId="7ACF57CE" w14:textId="77777777" w:rsidR="00124A25" w:rsidRPr="00742DCA" w:rsidRDefault="00124A25" w:rsidP="001B580D">
      <w:pPr>
        <w:jc w:val="center"/>
        <w:rPr>
          <w:lang w:eastAsia="ru-RU"/>
        </w:rPr>
      </w:pPr>
      <w:r>
        <w:rPr>
          <w:lang w:eastAsia="ru-RU"/>
        </w:rPr>
        <w:t>2022</w:t>
      </w:r>
      <w:r w:rsidRPr="00B70251">
        <w:rPr>
          <w:lang w:eastAsia="ru-RU"/>
        </w:rPr>
        <w:t xml:space="preserve"> год</w:t>
      </w:r>
    </w:p>
    <w:p w14:paraId="6EAE5A10" w14:textId="77777777" w:rsidR="00781437" w:rsidRDefault="00781437" w:rsidP="001B580D">
      <w:pPr>
        <w:rPr>
          <w:sz w:val="17"/>
        </w:rPr>
        <w:sectPr w:rsidR="00781437" w:rsidSect="0046361C">
          <w:pgSz w:w="16840" w:h="11910" w:orient="landscape"/>
          <w:pgMar w:top="1134" w:right="567" w:bottom="567" w:left="1134" w:header="720" w:footer="720" w:gutter="0"/>
          <w:cols w:space="720"/>
        </w:sectPr>
      </w:pPr>
    </w:p>
    <w:p w14:paraId="31C20DD3" w14:textId="77777777" w:rsidR="00781437" w:rsidRPr="007E489E" w:rsidRDefault="00000000">
      <w:pPr>
        <w:pStyle w:val="1"/>
        <w:numPr>
          <w:ilvl w:val="1"/>
          <w:numId w:val="7"/>
        </w:numPr>
        <w:tabs>
          <w:tab w:val="left" w:pos="6886"/>
        </w:tabs>
        <w:rPr>
          <w:sz w:val="24"/>
          <w:szCs w:val="24"/>
        </w:rPr>
      </w:pPr>
      <w:r w:rsidRPr="007E489E">
        <w:rPr>
          <w:sz w:val="24"/>
          <w:szCs w:val="24"/>
        </w:rPr>
        <w:lastRenderedPageBreak/>
        <w:t>Пояснительная</w:t>
      </w:r>
      <w:r w:rsidRPr="007E489E">
        <w:rPr>
          <w:spacing w:val="-6"/>
          <w:sz w:val="24"/>
          <w:szCs w:val="24"/>
        </w:rPr>
        <w:t xml:space="preserve"> </w:t>
      </w:r>
      <w:r w:rsidRPr="007E489E">
        <w:rPr>
          <w:sz w:val="24"/>
          <w:szCs w:val="24"/>
        </w:rPr>
        <w:t>записка</w:t>
      </w:r>
    </w:p>
    <w:p w14:paraId="7C9934C9" w14:textId="77777777" w:rsidR="00781437" w:rsidRPr="007E489E" w:rsidRDefault="00781437" w:rsidP="001B580D">
      <w:pPr>
        <w:pStyle w:val="a3"/>
        <w:ind w:left="0"/>
        <w:rPr>
          <w:b/>
          <w:sz w:val="24"/>
          <w:szCs w:val="24"/>
        </w:rPr>
      </w:pPr>
    </w:p>
    <w:p w14:paraId="1C8AFAC2" w14:textId="7D918909" w:rsidR="00781437" w:rsidRPr="007E489E" w:rsidRDefault="00000000" w:rsidP="001B580D">
      <w:pPr>
        <w:pStyle w:val="a3"/>
        <w:ind w:left="0" w:firstLine="709"/>
        <w:jc w:val="both"/>
        <w:rPr>
          <w:sz w:val="24"/>
          <w:szCs w:val="24"/>
        </w:rPr>
      </w:pPr>
      <w:r w:rsidRPr="007E489E">
        <w:rPr>
          <w:sz w:val="24"/>
          <w:szCs w:val="24"/>
        </w:rPr>
        <w:t>Данная</w:t>
      </w:r>
      <w:r w:rsidRPr="007E489E">
        <w:rPr>
          <w:spacing w:val="-2"/>
          <w:sz w:val="24"/>
          <w:szCs w:val="24"/>
        </w:rPr>
        <w:t xml:space="preserve"> </w:t>
      </w:r>
      <w:r w:rsidRPr="007E489E">
        <w:rPr>
          <w:sz w:val="24"/>
          <w:szCs w:val="24"/>
        </w:rPr>
        <w:t>рабочая</w:t>
      </w:r>
      <w:r w:rsidRPr="007E489E">
        <w:rPr>
          <w:spacing w:val="-1"/>
          <w:sz w:val="24"/>
          <w:szCs w:val="24"/>
        </w:rPr>
        <w:t xml:space="preserve"> </w:t>
      </w:r>
      <w:r w:rsidRPr="007E489E">
        <w:rPr>
          <w:sz w:val="24"/>
          <w:szCs w:val="24"/>
        </w:rPr>
        <w:t>программа</w:t>
      </w:r>
      <w:r w:rsidRPr="007E489E">
        <w:rPr>
          <w:spacing w:val="-1"/>
          <w:sz w:val="24"/>
          <w:szCs w:val="24"/>
        </w:rPr>
        <w:t xml:space="preserve"> </w:t>
      </w:r>
      <w:r w:rsidRPr="007E489E">
        <w:rPr>
          <w:sz w:val="24"/>
          <w:szCs w:val="24"/>
        </w:rPr>
        <w:t>по</w:t>
      </w:r>
      <w:r w:rsidRPr="007E489E">
        <w:rPr>
          <w:spacing w:val="-1"/>
          <w:sz w:val="24"/>
          <w:szCs w:val="24"/>
        </w:rPr>
        <w:t xml:space="preserve"> </w:t>
      </w:r>
      <w:r w:rsidR="00124A25" w:rsidRPr="007E489E">
        <w:rPr>
          <w:sz w:val="24"/>
          <w:szCs w:val="24"/>
        </w:rPr>
        <w:t>физике</w:t>
      </w:r>
      <w:r w:rsidRPr="007E489E">
        <w:rPr>
          <w:spacing w:val="-4"/>
          <w:sz w:val="24"/>
          <w:szCs w:val="24"/>
        </w:rPr>
        <w:t xml:space="preserve"> </w:t>
      </w:r>
      <w:r w:rsidRPr="007E489E">
        <w:rPr>
          <w:sz w:val="24"/>
          <w:szCs w:val="24"/>
        </w:rPr>
        <w:t>для</w:t>
      </w:r>
      <w:r w:rsidRPr="007E489E">
        <w:rPr>
          <w:spacing w:val="-1"/>
          <w:sz w:val="24"/>
          <w:szCs w:val="24"/>
        </w:rPr>
        <w:t xml:space="preserve"> </w:t>
      </w:r>
      <w:r w:rsidRPr="007E489E">
        <w:rPr>
          <w:sz w:val="24"/>
          <w:szCs w:val="24"/>
        </w:rPr>
        <w:t>1</w:t>
      </w:r>
      <w:r w:rsidR="00F6617A">
        <w:rPr>
          <w:sz w:val="24"/>
          <w:szCs w:val="24"/>
        </w:rPr>
        <w:t>1</w:t>
      </w:r>
      <w:r w:rsidRPr="007E489E">
        <w:rPr>
          <w:spacing w:val="-4"/>
          <w:sz w:val="24"/>
          <w:szCs w:val="24"/>
        </w:rPr>
        <w:t xml:space="preserve"> </w:t>
      </w:r>
      <w:r w:rsidRPr="007E489E">
        <w:rPr>
          <w:sz w:val="24"/>
          <w:szCs w:val="24"/>
        </w:rPr>
        <w:t>класса</w:t>
      </w:r>
      <w:r w:rsidRPr="007E489E">
        <w:rPr>
          <w:spacing w:val="-1"/>
          <w:sz w:val="24"/>
          <w:szCs w:val="24"/>
        </w:rPr>
        <w:t xml:space="preserve"> </w:t>
      </w:r>
      <w:r w:rsidRPr="007E489E">
        <w:rPr>
          <w:sz w:val="24"/>
          <w:szCs w:val="24"/>
        </w:rPr>
        <w:t>разработана</w:t>
      </w:r>
      <w:r w:rsidRPr="007E489E">
        <w:rPr>
          <w:spacing w:val="-1"/>
          <w:sz w:val="24"/>
          <w:szCs w:val="24"/>
        </w:rPr>
        <w:t xml:space="preserve"> </w:t>
      </w:r>
      <w:r w:rsidRPr="007E489E">
        <w:rPr>
          <w:sz w:val="24"/>
          <w:szCs w:val="24"/>
        </w:rPr>
        <w:t>на</w:t>
      </w:r>
      <w:r w:rsidRPr="007E489E">
        <w:rPr>
          <w:spacing w:val="-4"/>
          <w:sz w:val="24"/>
          <w:szCs w:val="24"/>
        </w:rPr>
        <w:t xml:space="preserve"> </w:t>
      </w:r>
      <w:r w:rsidRPr="007E489E">
        <w:rPr>
          <w:sz w:val="24"/>
          <w:szCs w:val="24"/>
        </w:rPr>
        <w:t>основе</w:t>
      </w:r>
      <w:r w:rsidRPr="007E489E">
        <w:rPr>
          <w:spacing w:val="-1"/>
          <w:sz w:val="24"/>
          <w:szCs w:val="24"/>
        </w:rPr>
        <w:t xml:space="preserve"> </w:t>
      </w:r>
      <w:r w:rsidRPr="007E489E">
        <w:rPr>
          <w:sz w:val="24"/>
          <w:szCs w:val="24"/>
        </w:rPr>
        <w:t>нормативных</w:t>
      </w:r>
      <w:r w:rsidRPr="007E489E">
        <w:rPr>
          <w:spacing w:val="-1"/>
          <w:sz w:val="24"/>
          <w:szCs w:val="24"/>
        </w:rPr>
        <w:t xml:space="preserve"> </w:t>
      </w:r>
      <w:r w:rsidRPr="007E489E">
        <w:rPr>
          <w:sz w:val="24"/>
          <w:szCs w:val="24"/>
        </w:rPr>
        <w:t>документов:</w:t>
      </w:r>
    </w:p>
    <w:p w14:paraId="1AC2A225" w14:textId="77777777" w:rsidR="00781437" w:rsidRPr="007E489E" w:rsidRDefault="00000000">
      <w:pPr>
        <w:pStyle w:val="a4"/>
        <w:numPr>
          <w:ilvl w:val="0"/>
          <w:numId w:val="6"/>
        </w:numPr>
        <w:tabs>
          <w:tab w:val="left" w:pos="1750"/>
        </w:tabs>
        <w:spacing w:line="240" w:lineRule="auto"/>
        <w:ind w:left="0" w:firstLine="709"/>
        <w:jc w:val="both"/>
        <w:rPr>
          <w:sz w:val="24"/>
          <w:szCs w:val="24"/>
        </w:rPr>
      </w:pPr>
      <w:r w:rsidRPr="007E489E">
        <w:rPr>
          <w:sz w:val="24"/>
          <w:szCs w:val="24"/>
        </w:rPr>
        <w:t>Федеральный</w:t>
      </w:r>
      <w:r w:rsidRPr="007E489E">
        <w:rPr>
          <w:spacing w:val="-2"/>
          <w:sz w:val="24"/>
          <w:szCs w:val="24"/>
        </w:rPr>
        <w:t xml:space="preserve"> </w:t>
      </w:r>
      <w:r w:rsidRPr="007E489E">
        <w:rPr>
          <w:sz w:val="24"/>
          <w:szCs w:val="24"/>
        </w:rPr>
        <w:t>закон</w:t>
      </w:r>
      <w:r w:rsidRPr="007E489E">
        <w:rPr>
          <w:spacing w:val="-1"/>
          <w:sz w:val="24"/>
          <w:szCs w:val="24"/>
        </w:rPr>
        <w:t xml:space="preserve"> </w:t>
      </w:r>
      <w:r w:rsidRPr="007E489E">
        <w:rPr>
          <w:sz w:val="24"/>
          <w:szCs w:val="24"/>
        </w:rPr>
        <w:t>«Об</w:t>
      </w:r>
      <w:r w:rsidRPr="007E489E">
        <w:rPr>
          <w:spacing w:val="-2"/>
          <w:sz w:val="24"/>
          <w:szCs w:val="24"/>
        </w:rPr>
        <w:t xml:space="preserve"> </w:t>
      </w:r>
      <w:r w:rsidRPr="007E489E">
        <w:rPr>
          <w:sz w:val="24"/>
          <w:szCs w:val="24"/>
        </w:rPr>
        <w:t>образовании</w:t>
      </w:r>
      <w:r w:rsidRPr="007E489E">
        <w:rPr>
          <w:spacing w:val="-1"/>
          <w:sz w:val="24"/>
          <w:szCs w:val="24"/>
        </w:rPr>
        <w:t xml:space="preserve"> </w:t>
      </w:r>
      <w:r w:rsidRPr="007E489E">
        <w:rPr>
          <w:sz w:val="24"/>
          <w:szCs w:val="24"/>
        </w:rPr>
        <w:t>в</w:t>
      </w:r>
      <w:r w:rsidRPr="007E489E">
        <w:rPr>
          <w:spacing w:val="-3"/>
          <w:sz w:val="24"/>
          <w:szCs w:val="24"/>
        </w:rPr>
        <w:t xml:space="preserve"> </w:t>
      </w:r>
      <w:r w:rsidRPr="007E489E">
        <w:rPr>
          <w:sz w:val="24"/>
          <w:szCs w:val="24"/>
        </w:rPr>
        <w:t>Российской</w:t>
      </w:r>
      <w:r w:rsidRPr="007E489E">
        <w:rPr>
          <w:spacing w:val="-1"/>
          <w:sz w:val="24"/>
          <w:szCs w:val="24"/>
        </w:rPr>
        <w:t xml:space="preserve"> </w:t>
      </w:r>
      <w:r w:rsidRPr="007E489E">
        <w:rPr>
          <w:sz w:val="24"/>
          <w:szCs w:val="24"/>
        </w:rPr>
        <w:t>Федерации»</w:t>
      </w:r>
      <w:r w:rsidRPr="007E489E">
        <w:rPr>
          <w:spacing w:val="-1"/>
          <w:sz w:val="24"/>
          <w:szCs w:val="24"/>
        </w:rPr>
        <w:t xml:space="preserve"> </w:t>
      </w:r>
      <w:r w:rsidRPr="007E489E">
        <w:rPr>
          <w:sz w:val="24"/>
          <w:szCs w:val="24"/>
        </w:rPr>
        <w:t>от</w:t>
      </w:r>
      <w:r w:rsidRPr="007E489E">
        <w:rPr>
          <w:spacing w:val="-2"/>
          <w:sz w:val="24"/>
          <w:szCs w:val="24"/>
        </w:rPr>
        <w:t xml:space="preserve"> </w:t>
      </w:r>
      <w:r w:rsidRPr="007E489E">
        <w:rPr>
          <w:sz w:val="24"/>
          <w:szCs w:val="24"/>
        </w:rPr>
        <w:t>29.12.2012</w:t>
      </w:r>
      <w:r w:rsidRPr="007E489E">
        <w:rPr>
          <w:spacing w:val="-1"/>
          <w:sz w:val="24"/>
          <w:szCs w:val="24"/>
        </w:rPr>
        <w:t xml:space="preserve"> </w:t>
      </w:r>
      <w:r w:rsidRPr="007E489E">
        <w:rPr>
          <w:sz w:val="24"/>
          <w:szCs w:val="24"/>
        </w:rPr>
        <w:t>№</w:t>
      </w:r>
      <w:r w:rsidRPr="007E489E">
        <w:rPr>
          <w:spacing w:val="-2"/>
          <w:sz w:val="24"/>
          <w:szCs w:val="24"/>
        </w:rPr>
        <w:t xml:space="preserve"> </w:t>
      </w:r>
      <w:r w:rsidRPr="007E489E">
        <w:rPr>
          <w:sz w:val="24"/>
          <w:szCs w:val="24"/>
        </w:rPr>
        <w:t>273-ФЗ;</w:t>
      </w:r>
    </w:p>
    <w:p w14:paraId="37D32BBA" w14:textId="77777777" w:rsidR="00781437" w:rsidRPr="007E489E" w:rsidRDefault="00000000">
      <w:pPr>
        <w:pStyle w:val="a4"/>
        <w:numPr>
          <w:ilvl w:val="0"/>
          <w:numId w:val="6"/>
        </w:numPr>
        <w:tabs>
          <w:tab w:val="left" w:pos="1750"/>
        </w:tabs>
        <w:spacing w:line="240" w:lineRule="auto"/>
        <w:ind w:left="0" w:firstLine="709"/>
        <w:jc w:val="both"/>
        <w:rPr>
          <w:sz w:val="24"/>
          <w:szCs w:val="24"/>
        </w:rPr>
      </w:pPr>
      <w:r w:rsidRPr="007E489E">
        <w:rPr>
          <w:sz w:val="24"/>
          <w:szCs w:val="24"/>
        </w:rPr>
        <w:t>Приказ Минообразования РФ от 09.03.2004 № 1312 «Об утверждении федерального базисного учебного плана и примерных учебных</w:t>
      </w:r>
      <w:r w:rsidRPr="007E489E">
        <w:rPr>
          <w:spacing w:val="1"/>
          <w:sz w:val="24"/>
          <w:szCs w:val="24"/>
        </w:rPr>
        <w:t xml:space="preserve"> </w:t>
      </w:r>
      <w:r w:rsidRPr="007E489E">
        <w:rPr>
          <w:sz w:val="24"/>
          <w:szCs w:val="24"/>
        </w:rPr>
        <w:t>планов</w:t>
      </w:r>
      <w:r w:rsidRPr="007E489E">
        <w:rPr>
          <w:spacing w:val="-3"/>
          <w:sz w:val="24"/>
          <w:szCs w:val="24"/>
        </w:rPr>
        <w:t xml:space="preserve"> </w:t>
      </w:r>
      <w:r w:rsidRPr="007E489E">
        <w:rPr>
          <w:sz w:val="24"/>
          <w:szCs w:val="24"/>
        </w:rPr>
        <w:t>для образовательных учреждений РФ, реализующих программы</w:t>
      </w:r>
      <w:r w:rsidRPr="007E489E">
        <w:rPr>
          <w:spacing w:val="-1"/>
          <w:sz w:val="24"/>
          <w:szCs w:val="24"/>
        </w:rPr>
        <w:t xml:space="preserve"> </w:t>
      </w:r>
      <w:r w:rsidRPr="007E489E">
        <w:rPr>
          <w:sz w:val="24"/>
          <w:szCs w:val="24"/>
        </w:rPr>
        <w:t>общего образования»;</w:t>
      </w:r>
    </w:p>
    <w:p w14:paraId="3B414095" w14:textId="77777777" w:rsidR="00781437" w:rsidRPr="007E489E" w:rsidRDefault="00000000">
      <w:pPr>
        <w:pStyle w:val="a4"/>
        <w:numPr>
          <w:ilvl w:val="0"/>
          <w:numId w:val="6"/>
        </w:numPr>
        <w:tabs>
          <w:tab w:val="left" w:pos="1750"/>
        </w:tabs>
        <w:spacing w:line="240" w:lineRule="auto"/>
        <w:ind w:left="0" w:firstLine="709"/>
        <w:jc w:val="both"/>
        <w:rPr>
          <w:sz w:val="24"/>
          <w:szCs w:val="24"/>
        </w:rPr>
      </w:pPr>
      <w:r w:rsidRPr="007E489E">
        <w:rPr>
          <w:sz w:val="24"/>
          <w:szCs w:val="24"/>
        </w:rPr>
        <w:t>Приказ Министерства образования и науки РФ от 17.12.2010 № 1897 «Об утверждении федерального государственного образовательного</w:t>
      </w:r>
      <w:r w:rsidRPr="007E489E">
        <w:rPr>
          <w:spacing w:val="1"/>
          <w:sz w:val="24"/>
          <w:szCs w:val="24"/>
        </w:rPr>
        <w:t xml:space="preserve"> </w:t>
      </w:r>
      <w:r w:rsidRPr="007E489E">
        <w:rPr>
          <w:sz w:val="24"/>
          <w:szCs w:val="24"/>
        </w:rPr>
        <w:t>стандарта</w:t>
      </w:r>
      <w:r w:rsidRPr="007E489E">
        <w:rPr>
          <w:spacing w:val="-1"/>
          <w:sz w:val="24"/>
          <w:szCs w:val="24"/>
        </w:rPr>
        <w:t xml:space="preserve"> </w:t>
      </w:r>
      <w:r w:rsidRPr="007E489E">
        <w:rPr>
          <w:sz w:val="24"/>
          <w:szCs w:val="24"/>
        </w:rPr>
        <w:t>основного общего образования»;</w:t>
      </w:r>
    </w:p>
    <w:p w14:paraId="51576EF1" w14:textId="77777777" w:rsidR="00781437" w:rsidRPr="007E489E" w:rsidRDefault="00000000">
      <w:pPr>
        <w:pStyle w:val="a4"/>
        <w:numPr>
          <w:ilvl w:val="0"/>
          <w:numId w:val="6"/>
        </w:numPr>
        <w:tabs>
          <w:tab w:val="left" w:pos="1750"/>
        </w:tabs>
        <w:spacing w:line="240" w:lineRule="auto"/>
        <w:ind w:left="0" w:firstLine="709"/>
        <w:jc w:val="both"/>
        <w:rPr>
          <w:sz w:val="24"/>
          <w:szCs w:val="24"/>
        </w:rPr>
      </w:pPr>
      <w:r w:rsidRPr="007E489E">
        <w:rPr>
          <w:sz w:val="24"/>
          <w:szCs w:val="24"/>
        </w:rPr>
        <w:t>Приказ Минпросвещения РФ от 22.03.2021 № 115 «Об утверждении Порядка организации и осуществления образовательной деятельности</w:t>
      </w:r>
      <w:r w:rsidRPr="007E489E">
        <w:rPr>
          <w:spacing w:val="-52"/>
          <w:sz w:val="24"/>
          <w:szCs w:val="24"/>
        </w:rPr>
        <w:t xml:space="preserve"> </w:t>
      </w:r>
      <w:r w:rsidRPr="007E489E">
        <w:rPr>
          <w:sz w:val="24"/>
          <w:szCs w:val="24"/>
        </w:rPr>
        <w:t>по</w:t>
      </w:r>
      <w:r w:rsidRPr="007E489E">
        <w:rPr>
          <w:spacing w:val="-2"/>
          <w:sz w:val="24"/>
          <w:szCs w:val="24"/>
        </w:rPr>
        <w:t xml:space="preserve"> </w:t>
      </w:r>
      <w:r w:rsidRPr="007E489E">
        <w:rPr>
          <w:sz w:val="24"/>
          <w:szCs w:val="24"/>
        </w:rPr>
        <w:t>основным</w:t>
      </w:r>
      <w:r w:rsidRPr="007E489E">
        <w:rPr>
          <w:spacing w:val="-3"/>
          <w:sz w:val="24"/>
          <w:szCs w:val="24"/>
        </w:rPr>
        <w:t xml:space="preserve"> </w:t>
      </w:r>
      <w:r w:rsidRPr="007E489E">
        <w:rPr>
          <w:sz w:val="24"/>
          <w:szCs w:val="24"/>
        </w:rPr>
        <w:t>общеобразовательным</w:t>
      </w:r>
      <w:r w:rsidRPr="007E489E">
        <w:rPr>
          <w:spacing w:val="-2"/>
          <w:sz w:val="24"/>
          <w:szCs w:val="24"/>
        </w:rPr>
        <w:t xml:space="preserve"> </w:t>
      </w:r>
      <w:r w:rsidRPr="007E489E">
        <w:rPr>
          <w:sz w:val="24"/>
          <w:szCs w:val="24"/>
        </w:rPr>
        <w:t>программам</w:t>
      </w:r>
      <w:r w:rsidRPr="007E489E">
        <w:rPr>
          <w:spacing w:val="-1"/>
          <w:sz w:val="24"/>
          <w:szCs w:val="24"/>
        </w:rPr>
        <w:t xml:space="preserve"> </w:t>
      </w:r>
      <w:r w:rsidRPr="007E489E">
        <w:rPr>
          <w:sz w:val="24"/>
          <w:szCs w:val="24"/>
        </w:rPr>
        <w:t>–</w:t>
      </w:r>
      <w:r w:rsidRPr="007E489E">
        <w:rPr>
          <w:spacing w:val="-5"/>
          <w:sz w:val="24"/>
          <w:szCs w:val="24"/>
        </w:rPr>
        <w:t xml:space="preserve"> </w:t>
      </w:r>
      <w:r w:rsidRPr="007E489E">
        <w:rPr>
          <w:sz w:val="24"/>
          <w:szCs w:val="24"/>
        </w:rPr>
        <w:t>образовательным</w:t>
      </w:r>
      <w:r w:rsidRPr="007E489E">
        <w:rPr>
          <w:spacing w:val="-2"/>
          <w:sz w:val="24"/>
          <w:szCs w:val="24"/>
        </w:rPr>
        <w:t xml:space="preserve"> </w:t>
      </w:r>
      <w:r w:rsidRPr="007E489E">
        <w:rPr>
          <w:sz w:val="24"/>
          <w:szCs w:val="24"/>
        </w:rPr>
        <w:t>программам</w:t>
      </w:r>
      <w:r w:rsidRPr="007E489E">
        <w:rPr>
          <w:spacing w:val="-1"/>
          <w:sz w:val="24"/>
          <w:szCs w:val="24"/>
        </w:rPr>
        <w:t xml:space="preserve"> </w:t>
      </w:r>
      <w:r w:rsidRPr="007E489E">
        <w:rPr>
          <w:sz w:val="24"/>
          <w:szCs w:val="24"/>
        </w:rPr>
        <w:t>начального</w:t>
      </w:r>
      <w:r w:rsidRPr="007E489E">
        <w:rPr>
          <w:spacing w:val="-2"/>
          <w:sz w:val="24"/>
          <w:szCs w:val="24"/>
        </w:rPr>
        <w:t xml:space="preserve"> </w:t>
      </w:r>
      <w:r w:rsidRPr="007E489E">
        <w:rPr>
          <w:sz w:val="24"/>
          <w:szCs w:val="24"/>
        </w:rPr>
        <w:t>общего,</w:t>
      </w:r>
      <w:r w:rsidRPr="007E489E">
        <w:rPr>
          <w:spacing w:val="-5"/>
          <w:sz w:val="24"/>
          <w:szCs w:val="24"/>
        </w:rPr>
        <w:t xml:space="preserve"> </w:t>
      </w:r>
      <w:r w:rsidRPr="007E489E">
        <w:rPr>
          <w:sz w:val="24"/>
          <w:szCs w:val="24"/>
        </w:rPr>
        <w:t>основного</w:t>
      </w:r>
      <w:r w:rsidRPr="007E489E">
        <w:rPr>
          <w:spacing w:val="-1"/>
          <w:sz w:val="24"/>
          <w:szCs w:val="24"/>
        </w:rPr>
        <w:t xml:space="preserve"> </w:t>
      </w:r>
      <w:r w:rsidRPr="007E489E">
        <w:rPr>
          <w:sz w:val="24"/>
          <w:szCs w:val="24"/>
        </w:rPr>
        <w:t>общего</w:t>
      </w:r>
      <w:r w:rsidRPr="007E489E">
        <w:rPr>
          <w:spacing w:val="-2"/>
          <w:sz w:val="24"/>
          <w:szCs w:val="24"/>
        </w:rPr>
        <w:t xml:space="preserve"> </w:t>
      </w:r>
      <w:r w:rsidRPr="007E489E">
        <w:rPr>
          <w:sz w:val="24"/>
          <w:szCs w:val="24"/>
        </w:rPr>
        <w:t>и</w:t>
      </w:r>
      <w:r w:rsidRPr="007E489E">
        <w:rPr>
          <w:spacing w:val="-2"/>
          <w:sz w:val="24"/>
          <w:szCs w:val="24"/>
        </w:rPr>
        <w:t xml:space="preserve"> </w:t>
      </w:r>
      <w:r w:rsidRPr="007E489E">
        <w:rPr>
          <w:sz w:val="24"/>
          <w:szCs w:val="24"/>
        </w:rPr>
        <w:t>среднего</w:t>
      </w:r>
      <w:r w:rsidRPr="007E489E">
        <w:rPr>
          <w:spacing w:val="-2"/>
          <w:sz w:val="24"/>
          <w:szCs w:val="24"/>
        </w:rPr>
        <w:t xml:space="preserve"> </w:t>
      </w:r>
      <w:r w:rsidRPr="007E489E">
        <w:rPr>
          <w:sz w:val="24"/>
          <w:szCs w:val="24"/>
        </w:rPr>
        <w:t>общего</w:t>
      </w:r>
      <w:r w:rsidRPr="007E489E">
        <w:rPr>
          <w:spacing w:val="-1"/>
          <w:sz w:val="24"/>
          <w:szCs w:val="24"/>
        </w:rPr>
        <w:t xml:space="preserve"> </w:t>
      </w:r>
      <w:r w:rsidRPr="007E489E">
        <w:rPr>
          <w:sz w:val="24"/>
          <w:szCs w:val="24"/>
        </w:rPr>
        <w:t>образования;</w:t>
      </w:r>
    </w:p>
    <w:p w14:paraId="2247F316" w14:textId="77777777" w:rsidR="00781437" w:rsidRPr="007E489E" w:rsidRDefault="00000000">
      <w:pPr>
        <w:pStyle w:val="a4"/>
        <w:numPr>
          <w:ilvl w:val="0"/>
          <w:numId w:val="6"/>
        </w:numPr>
        <w:tabs>
          <w:tab w:val="left" w:pos="1750"/>
        </w:tabs>
        <w:spacing w:line="240" w:lineRule="auto"/>
        <w:ind w:left="0" w:firstLine="709"/>
        <w:jc w:val="both"/>
        <w:rPr>
          <w:sz w:val="24"/>
          <w:szCs w:val="24"/>
        </w:rPr>
      </w:pPr>
      <w:r w:rsidRPr="007E489E">
        <w:rPr>
          <w:sz w:val="24"/>
          <w:szCs w:val="24"/>
        </w:rPr>
        <w:t>Приказ</w:t>
      </w:r>
      <w:r w:rsidRPr="007E489E">
        <w:rPr>
          <w:spacing w:val="1"/>
          <w:sz w:val="24"/>
          <w:szCs w:val="24"/>
        </w:rPr>
        <w:t xml:space="preserve"> </w:t>
      </w:r>
      <w:r w:rsidRPr="007E489E">
        <w:rPr>
          <w:sz w:val="24"/>
          <w:szCs w:val="24"/>
        </w:rPr>
        <w:t>Министерства</w:t>
      </w:r>
      <w:r w:rsidRPr="007E489E">
        <w:rPr>
          <w:spacing w:val="1"/>
          <w:sz w:val="24"/>
          <w:szCs w:val="24"/>
        </w:rPr>
        <w:t xml:space="preserve"> </w:t>
      </w:r>
      <w:r w:rsidRPr="007E489E">
        <w:rPr>
          <w:sz w:val="24"/>
          <w:szCs w:val="24"/>
        </w:rPr>
        <w:t>просвещения</w:t>
      </w:r>
      <w:r w:rsidRPr="007E489E">
        <w:rPr>
          <w:spacing w:val="1"/>
          <w:sz w:val="24"/>
          <w:szCs w:val="24"/>
        </w:rPr>
        <w:t xml:space="preserve"> </w:t>
      </w:r>
      <w:r w:rsidRPr="007E489E">
        <w:rPr>
          <w:sz w:val="24"/>
          <w:szCs w:val="24"/>
        </w:rPr>
        <w:t>российской</w:t>
      </w:r>
      <w:r w:rsidRPr="007E489E">
        <w:rPr>
          <w:spacing w:val="1"/>
          <w:sz w:val="24"/>
          <w:szCs w:val="24"/>
        </w:rPr>
        <w:t xml:space="preserve"> </w:t>
      </w:r>
      <w:r w:rsidRPr="007E489E">
        <w:rPr>
          <w:sz w:val="24"/>
          <w:szCs w:val="24"/>
        </w:rPr>
        <w:t>Федерации</w:t>
      </w:r>
      <w:r w:rsidRPr="007E489E">
        <w:rPr>
          <w:spacing w:val="1"/>
          <w:sz w:val="24"/>
          <w:szCs w:val="24"/>
        </w:rPr>
        <w:t xml:space="preserve"> </w:t>
      </w:r>
      <w:r w:rsidRPr="007E489E">
        <w:rPr>
          <w:sz w:val="24"/>
          <w:szCs w:val="24"/>
        </w:rPr>
        <w:t>от</w:t>
      </w:r>
      <w:r w:rsidRPr="007E489E">
        <w:rPr>
          <w:spacing w:val="1"/>
          <w:sz w:val="24"/>
          <w:szCs w:val="24"/>
        </w:rPr>
        <w:t xml:space="preserve"> </w:t>
      </w:r>
      <w:r w:rsidRPr="007E489E">
        <w:rPr>
          <w:sz w:val="24"/>
          <w:szCs w:val="24"/>
        </w:rPr>
        <w:t>11.12.2020</w:t>
      </w:r>
      <w:r w:rsidRPr="007E489E">
        <w:rPr>
          <w:spacing w:val="1"/>
          <w:sz w:val="24"/>
          <w:szCs w:val="24"/>
        </w:rPr>
        <w:t xml:space="preserve"> </w:t>
      </w:r>
      <w:r w:rsidRPr="007E489E">
        <w:rPr>
          <w:sz w:val="24"/>
          <w:szCs w:val="24"/>
        </w:rPr>
        <w:t>№</w:t>
      </w:r>
      <w:r w:rsidRPr="007E489E">
        <w:rPr>
          <w:spacing w:val="1"/>
          <w:sz w:val="24"/>
          <w:szCs w:val="24"/>
        </w:rPr>
        <w:t xml:space="preserve"> </w:t>
      </w:r>
      <w:r w:rsidRPr="007E489E">
        <w:rPr>
          <w:sz w:val="24"/>
          <w:szCs w:val="24"/>
        </w:rPr>
        <w:t>712</w:t>
      </w:r>
      <w:r w:rsidRPr="007E489E">
        <w:rPr>
          <w:spacing w:val="1"/>
          <w:sz w:val="24"/>
          <w:szCs w:val="24"/>
        </w:rPr>
        <w:t xml:space="preserve"> </w:t>
      </w:r>
      <w:r w:rsidRPr="007E489E">
        <w:rPr>
          <w:sz w:val="24"/>
          <w:szCs w:val="24"/>
        </w:rPr>
        <w:t>«О</w:t>
      </w:r>
      <w:r w:rsidRPr="007E489E">
        <w:rPr>
          <w:spacing w:val="1"/>
          <w:sz w:val="24"/>
          <w:szCs w:val="24"/>
        </w:rPr>
        <w:t xml:space="preserve"> </w:t>
      </w:r>
      <w:r w:rsidRPr="007E489E">
        <w:rPr>
          <w:sz w:val="24"/>
          <w:szCs w:val="24"/>
        </w:rPr>
        <w:t>внесении</w:t>
      </w:r>
      <w:r w:rsidRPr="007E489E">
        <w:rPr>
          <w:spacing w:val="1"/>
          <w:sz w:val="24"/>
          <w:szCs w:val="24"/>
        </w:rPr>
        <w:t xml:space="preserve"> </w:t>
      </w:r>
      <w:r w:rsidRPr="007E489E">
        <w:rPr>
          <w:sz w:val="24"/>
          <w:szCs w:val="24"/>
        </w:rPr>
        <w:t>изменений</w:t>
      </w:r>
      <w:r w:rsidRPr="007E489E">
        <w:rPr>
          <w:spacing w:val="1"/>
          <w:sz w:val="24"/>
          <w:szCs w:val="24"/>
        </w:rPr>
        <w:t xml:space="preserve"> </w:t>
      </w:r>
      <w:r w:rsidRPr="007E489E">
        <w:rPr>
          <w:sz w:val="24"/>
          <w:szCs w:val="24"/>
        </w:rPr>
        <w:t>в</w:t>
      </w:r>
      <w:r w:rsidRPr="007E489E">
        <w:rPr>
          <w:spacing w:val="1"/>
          <w:sz w:val="24"/>
          <w:szCs w:val="24"/>
        </w:rPr>
        <w:t xml:space="preserve"> </w:t>
      </w:r>
      <w:r w:rsidRPr="007E489E">
        <w:rPr>
          <w:sz w:val="24"/>
          <w:szCs w:val="24"/>
        </w:rPr>
        <w:t>некоторые</w:t>
      </w:r>
      <w:r w:rsidRPr="007E489E">
        <w:rPr>
          <w:spacing w:val="1"/>
          <w:sz w:val="24"/>
          <w:szCs w:val="24"/>
        </w:rPr>
        <w:t xml:space="preserve"> </w:t>
      </w:r>
      <w:r w:rsidRPr="007E489E">
        <w:rPr>
          <w:sz w:val="24"/>
          <w:szCs w:val="24"/>
        </w:rPr>
        <w:t>федеральные</w:t>
      </w:r>
      <w:r w:rsidRPr="007E489E">
        <w:rPr>
          <w:spacing w:val="-52"/>
          <w:sz w:val="24"/>
          <w:szCs w:val="24"/>
        </w:rPr>
        <w:t xml:space="preserve"> </w:t>
      </w:r>
      <w:r w:rsidRPr="007E489E">
        <w:rPr>
          <w:sz w:val="24"/>
          <w:szCs w:val="24"/>
        </w:rPr>
        <w:t>государственные</w:t>
      </w:r>
      <w:r w:rsidRPr="007E489E">
        <w:rPr>
          <w:spacing w:val="-1"/>
          <w:sz w:val="24"/>
          <w:szCs w:val="24"/>
        </w:rPr>
        <w:t xml:space="preserve"> </w:t>
      </w:r>
      <w:r w:rsidRPr="007E489E">
        <w:rPr>
          <w:sz w:val="24"/>
          <w:szCs w:val="24"/>
        </w:rPr>
        <w:t>образовательные стандарты</w:t>
      </w:r>
      <w:r w:rsidRPr="007E489E">
        <w:rPr>
          <w:spacing w:val="-3"/>
          <w:sz w:val="24"/>
          <w:szCs w:val="24"/>
        </w:rPr>
        <w:t xml:space="preserve"> </w:t>
      </w:r>
      <w:r w:rsidRPr="007E489E">
        <w:rPr>
          <w:sz w:val="24"/>
          <w:szCs w:val="24"/>
        </w:rPr>
        <w:t>общего образования</w:t>
      </w:r>
      <w:r w:rsidRPr="007E489E">
        <w:rPr>
          <w:spacing w:val="-1"/>
          <w:sz w:val="24"/>
          <w:szCs w:val="24"/>
        </w:rPr>
        <w:t xml:space="preserve"> </w:t>
      </w:r>
      <w:r w:rsidRPr="007E489E">
        <w:rPr>
          <w:sz w:val="24"/>
          <w:szCs w:val="24"/>
        </w:rPr>
        <w:t>по вопросам воспитания</w:t>
      </w:r>
      <w:r w:rsidRPr="007E489E">
        <w:rPr>
          <w:spacing w:val="-1"/>
          <w:sz w:val="24"/>
          <w:szCs w:val="24"/>
        </w:rPr>
        <w:t xml:space="preserve"> </w:t>
      </w:r>
      <w:r w:rsidRPr="007E489E">
        <w:rPr>
          <w:sz w:val="24"/>
          <w:szCs w:val="24"/>
        </w:rPr>
        <w:t>обучающихся»;</w:t>
      </w:r>
    </w:p>
    <w:p w14:paraId="3D455D2C" w14:textId="77777777" w:rsidR="00781437" w:rsidRPr="007E489E" w:rsidRDefault="00000000">
      <w:pPr>
        <w:pStyle w:val="a4"/>
        <w:numPr>
          <w:ilvl w:val="0"/>
          <w:numId w:val="6"/>
        </w:numPr>
        <w:tabs>
          <w:tab w:val="left" w:pos="1750"/>
        </w:tabs>
        <w:spacing w:line="240" w:lineRule="auto"/>
        <w:ind w:left="0" w:firstLine="709"/>
        <w:jc w:val="both"/>
        <w:rPr>
          <w:sz w:val="24"/>
          <w:szCs w:val="24"/>
        </w:rPr>
      </w:pPr>
      <w:r w:rsidRPr="007E489E">
        <w:rPr>
          <w:sz w:val="24"/>
          <w:szCs w:val="24"/>
        </w:rPr>
        <w:t xml:space="preserve">Приказ    </w:t>
      </w:r>
      <w:r w:rsidRPr="007E489E">
        <w:rPr>
          <w:spacing w:val="1"/>
          <w:sz w:val="24"/>
          <w:szCs w:val="24"/>
        </w:rPr>
        <w:t xml:space="preserve"> </w:t>
      </w:r>
      <w:r w:rsidRPr="007E489E">
        <w:rPr>
          <w:sz w:val="24"/>
          <w:szCs w:val="24"/>
        </w:rPr>
        <w:t xml:space="preserve">Минпросвещения    </w:t>
      </w:r>
      <w:r w:rsidRPr="007E489E">
        <w:rPr>
          <w:spacing w:val="1"/>
          <w:sz w:val="24"/>
          <w:szCs w:val="24"/>
        </w:rPr>
        <w:t xml:space="preserve"> </w:t>
      </w:r>
      <w:r w:rsidRPr="007E489E">
        <w:rPr>
          <w:sz w:val="24"/>
          <w:szCs w:val="24"/>
        </w:rPr>
        <w:t xml:space="preserve">РФ    </w:t>
      </w:r>
      <w:r w:rsidRPr="007E489E">
        <w:rPr>
          <w:spacing w:val="1"/>
          <w:sz w:val="24"/>
          <w:szCs w:val="24"/>
        </w:rPr>
        <w:t xml:space="preserve"> </w:t>
      </w:r>
      <w:r w:rsidRPr="007E489E">
        <w:rPr>
          <w:sz w:val="24"/>
          <w:szCs w:val="24"/>
        </w:rPr>
        <w:t xml:space="preserve">от    </w:t>
      </w:r>
      <w:r w:rsidRPr="007E489E">
        <w:rPr>
          <w:spacing w:val="1"/>
          <w:sz w:val="24"/>
          <w:szCs w:val="24"/>
        </w:rPr>
        <w:t xml:space="preserve"> </w:t>
      </w:r>
      <w:r w:rsidRPr="007E489E">
        <w:rPr>
          <w:sz w:val="24"/>
          <w:szCs w:val="24"/>
        </w:rPr>
        <w:t xml:space="preserve">23.12.2020    </w:t>
      </w:r>
      <w:r w:rsidRPr="007E489E">
        <w:rPr>
          <w:spacing w:val="1"/>
          <w:sz w:val="24"/>
          <w:szCs w:val="24"/>
        </w:rPr>
        <w:t xml:space="preserve"> </w:t>
      </w:r>
      <w:r w:rsidRPr="007E489E">
        <w:rPr>
          <w:sz w:val="24"/>
          <w:szCs w:val="24"/>
        </w:rPr>
        <w:t xml:space="preserve">№    </w:t>
      </w:r>
      <w:r w:rsidRPr="007E489E">
        <w:rPr>
          <w:spacing w:val="1"/>
          <w:sz w:val="24"/>
          <w:szCs w:val="24"/>
        </w:rPr>
        <w:t xml:space="preserve"> </w:t>
      </w:r>
      <w:r w:rsidRPr="007E489E">
        <w:rPr>
          <w:sz w:val="24"/>
          <w:szCs w:val="24"/>
        </w:rPr>
        <w:t xml:space="preserve">766    </w:t>
      </w:r>
      <w:r w:rsidRPr="007E489E">
        <w:rPr>
          <w:spacing w:val="1"/>
          <w:sz w:val="24"/>
          <w:szCs w:val="24"/>
        </w:rPr>
        <w:t xml:space="preserve"> </w:t>
      </w:r>
      <w:r w:rsidRPr="007E489E">
        <w:rPr>
          <w:sz w:val="24"/>
          <w:szCs w:val="24"/>
        </w:rPr>
        <w:t xml:space="preserve">«О    </w:t>
      </w:r>
      <w:r w:rsidRPr="007E489E">
        <w:rPr>
          <w:spacing w:val="1"/>
          <w:sz w:val="24"/>
          <w:szCs w:val="24"/>
        </w:rPr>
        <w:t xml:space="preserve"> </w:t>
      </w:r>
      <w:r w:rsidRPr="007E489E">
        <w:rPr>
          <w:sz w:val="24"/>
          <w:szCs w:val="24"/>
        </w:rPr>
        <w:t xml:space="preserve">внесении    </w:t>
      </w:r>
      <w:r w:rsidRPr="007E489E">
        <w:rPr>
          <w:spacing w:val="1"/>
          <w:sz w:val="24"/>
          <w:szCs w:val="24"/>
        </w:rPr>
        <w:t xml:space="preserve"> </w:t>
      </w:r>
      <w:r w:rsidRPr="007E489E">
        <w:rPr>
          <w:sz w:val="24"/>
          <w:szCs w:val="24"/>
        </w:rPr>
        <w:t xml:space="preserve">изменений    </w:t>
      </w:r>
      <w:r w:rsidRPr="007E489E">
        <w:rPr>
          <w:spacing w:val="1"/>
          <w:sz w:val="24"/>
          <w:szCs w:val="24"/>
        </w:rPr>
        <w:t xml:space="preserve"> </w:t>
      </w:r>
      <w:r w:rsidRPr="007E489E">
        <w:rPr>
          <w:sz w:val="24"/>
          <w:szCs w:val="24"/>
        </w:rPr>
        <w:t>в      федеральный      перечень</w:t>
      </w:r>
      <w:r w:rsidRPr="007E489E">
        <w:rPr>
          <w:spacing w:val="1"/>
          <w:sz w:val="24"/>
          <w:szCs w:val="24"/>
        </w:rPr>
        <w:t xml:space="preserve"> </w:t>
      </w:r>
      <w:r w:rsidRPr="007E489E">
        <w:rPr>
          <w:sz w:val="24"/>
          <w:szCs w:val="24"/>
        </w:rPr>
        <w:t>учебников,</w:t>
      </w:r>
      <w:r w:rsidRPr="007E489E">
        <w:rPr>
          <w:spacing w:val="1"/>
          <w:sz w:val="24"/>
          <w:szCs w:val="24"/>
        </w:rPr>
        <w:t xml:space="preserve"> </w:t>
      </w:r>
      <w:r w:rsidRPr="007E489E">
        <w:rPr>
          <w:sz w:val="24"/>
          <w:szCs w:val="24"/>
        </w:rPr>
        <w:t>допущенных</w:t>
      </w:r>
      <w:r w:rsidRPr="007E489E">
        <w:rPr>
          <w:spacing w:val="56"/>
          <w:sz w:val="24"/>
          <w:szCs w:val="24"/>
        </w:rPr>
        <w:t xml:space="preserve"> </w:t>
      </w:r>
      <w:r w:rsidRPr="007E489E">
        <w:rPr>
          <w:sz w:val="24"/>
          <w:szCs w:val="24"/>
        </w:rPr>
        <w:t>к</w:t>
      </w:r>
      <w:r w:rsidRPr="007E489E">
        <w:rPr>
          <w:spacing w:val="56"/>
          <w:sz w:val="24"/>
          <w:szCs w:val="24"/>
        </w:rPr>
        <w:t xml:space="preserve"> </w:t>
      </w:r>
      <w:r w:rsidRPr="007E489E">
        <w:rPr>
          <w:sz w:val="24"/>
          <w:szCs w:val="24"/>
        </w:rPr>
        <w:t>использованию</w:t>
      </w:r>
      <w:r w:rsidRPr="007E489E">
        <w:rPr>
          <w:spacing w:val="56"/>
          <w:sz w:val="24"/>
          <w:szCs w:val="24"/>
        </w:rPr>
        <w:t xml:space="preserve"> </w:t>
      </w:r>
      <w:r w:rsidRPr="007E489E">
        <w:rPr>
          <w:sz w:val="24"/>
          <w:szCs w:val="24"/>
        </w:rPr>
        <w:t>при</w:t>
      </w:r>
      <w:r w:rsidRPr="007E489E">
        <w:rPr>
          <w:spacing w:val="56"/>
          <w:sz w:val="24"/>
          <w:szCs w:val="24"/>
        </w:rPr>
        <w:t xml:space="preserve"> </w:t>
      </w:r>
      <w:r w:rsidRPr="007E489E">
        <w:rPr>
          <w:sz w:val="24"/>
          <w:szCs w:val="24"/>
        </w:rPr>
        <w:t>реализации</w:t>
      </w:r>
      <w:r w:rsidRPr="007E489E">
        <w:rPr>
          <w:spacing w:val="56"/>
          <w:sz w:val="24"/>
          <w:szCs w:val="24"/>
        </w:rPr>
        <w:t xml:space="preserve"> </w:t>
      </w:r>
      <w:r w:rsidRPr="007E489E">
        <w:rPr>
          <w:sz w:val="24"/>
          <w:szCs w:val="24"/>
        </w:rPr>
        <w:t>имеющих</w:t>
      </w:r>
      <w:r w:rsidRPr="007E489E">
        <w:rPr>
          <w:spacing w:val="56"/>
          <w:sz w:val="24"/>
          <w:szCs w:val="24"/>
        </w:rPr>
        <w:t xml:space="preserve"> </w:t>
      </w:r>
      <w:r w:rsidRPr="007E489E">
        <w:rPr>
          <w:sz w:val="24"/>
          <w:szCs w:val="24"/>
        </w:rPr>
        <w:t>государственную</w:t>
      </w:r>
      <w:r w:rsidRPr="007E489E">
        <w:rPr>
          <w:spacing w:val="56"/>
          <w:sz w:val="24"/>
          <w:szCs w:val="24"/>
        </w:rPr>
        <w:t xml:space="preserve"> </w:t>
      </w:r>
      <w:r w:rsidRPr="007E489E">
        <w:rPr>
          <w:sz w:val="24"/>
          <w:szCs w:val="24"/>
        </w:rPr>
        <w:t>аккредитацию</w:t>
      </w:r>
      <w:r w:rsidRPr="007E489E">
        <w:rPr>
          <w:spacing w:val="56"/>
          <w:sz w:val="24"/>
          <w:szCs w:val="24"/>
        </w:rPr>
        <w:t xml:space="preserve"> </w:t>
      </w:r>
      <w:r w:rsidRPr="007E489E">
        <w:rPr>
          <w:sz w:val="24"/>
          <w:szCs w:val="24"/>
        </w:rPr>
        <w:t>образовательных</w:t>
      </w:r>
      <w:r w:rsidRPr="007E489E">
        <w:rPr>
          <w:spacing w:val="56"/>
          <w:sz w:val="24"/>
          <w:szCs w:val="24"/>
        </w:rPr>
        <w:t xml:space="preserve"> </w:t>
      </w:r>
      <w:r w:rsidRPr="007E489E">
        <w:rPr>
          <w:sz w:val="24"/>
          <w:szCs w:val="24"/>
        </w:rPr>
        <w:t>программ</w:t>
      </w:r>
      <w:r w:rsidRPr="007E489E">
        <w:rPr>
          <w:spacing w:val="56"/>
          <w:sz w:val="24"/>
          <w:szCs w:val="24"/>
        </w:rPr>
        <w:t xml:space="preserve"> </w:t>
      </w:r>
      <w:r w:rsidRPr="007E489E">
        <w:rPr>
          <w:sz w:val="24"/>
          <w:szCs w:val="24"/>
        </w:rPr>
        <w:t>начального</w:t>
      </w:r>
      <w:r w:rsidRPr="007E489E">
        <w:rPr>
          <w:spacing w:val="1"/>
          <w:sz w:val="24"/>
          <w:szCs w:val="24"/>
        </w:rPr>
        <w:t xml:space="preserve"> </w:t>
      </w:r>
      <w:r w:rsidRPr="007E489E">
        <w:rPr>
          <w:sz w:val="24"/>
          <w:szCs w:val="24"/>
        </w:rPr>
        <w:t>общего,</w:t>
      </w:r>
      <w:r w:rsidRPr="007E489E">
        <w:rPr>
          <w:spacing w:val="1"/>
          <w:sz w:val="24"/>
          <w:szCs w:val="24"/>
        </w:rPr>
        <w:t xml:space="preserve"> </w:t>
      </w:r>
      <w:r w:rsidRPr="007E489E">
        <w:rPr>
          <w:sz w:val="24"/>
          <w:szCs w:val="24"/>
        </w:rPr>
        <w:t>основного</w:t>
      </w:r>
      <w:r w:rsidRPr="007E489E">
        <w:rPr>
          <w:spacing w:val="1"/>
          <w:sz w:val="24"/>
          <w:szCs w:val="24"/>
        </w:rPr>
        <w:t xml:space="preserve"> </w:t>
      </w:r>
      <w:r w:rsidRPr="007E489E">
        <w:rPr>
          <w:sz w:val="24"/>
          <w:szCs w:val="24"/>
        </w:rPr>
        <w:t>общего,</w:t>
      </w:r>
      <w:r w:rsidRPr="007E489E">
        <w:rPr>
          <w:spacing w:val="56"/>
          <w:sz w:val="24"/>
          <w:szCs w:val="24"/>
        </w:rPr>
        <w:t xml:space="preserve"> </w:t>
      </w:r>
      <w:r w:rsidRPr="007E489E">
        <w:rPr>
          <w:sz w:val="24"/>
          <w:szCs w:val="24"/>
        </w:rPr>
        <w:t>среднего</w:t>
      </w:r>
      <w:r w:rsidRPr="007E489E">
        <w:rPr>
          <w:spacing w:val="56"/>
          <w:sz w:val="24"/>
          <w:szCs w:val="24"/>
        </w:rPr>
        <w:t xml:space="preserve"> </w:t>
      </w:r>
      <w:r w:rsidRPr="007E489E">
        <w:rPr>
          <w:sz w:val="24"/>
          <w:szCs w:val="24"/>
        </w:rPr>
        <w:t>общего</w:t>
      </w:r>
      <w:r w:rsidRPr="007E489E">
        <w:rPr>
          <w:spacing w:val="56"/>
          <w:sz w:val="24"/>
          <w:szCs w:val="24"/>
        </w:rPr>
        <w:t xml:space="preserve"> </w:t>
      </w:r>
      <w:r w:rsidRPr="007E489E">
        <w:rPr>
          <w:sz w:val="24"/>
          <w:szCs w:val="24"/>
        </w:rPr>
        <w:t>образования</w:t>
      </w:r>
      <w:r w:rsidRPr="007E489E">
        <w:rPr>
          <w:spacing w:val="56"/>
          <w:sz w:val="24"/>
          <w:szCs w:val="24"/>
        </w:rPr>
        <w:t xml:space="preserve"> </w:t>
      </w:r>
      <w:r w:rsidRPr="007E489E">
        <w:rPr>
          <w:sz w:val="24"/>
          <w:szCs w:val="24"/>
        </w:rPr>
        <w:t>организациями,</w:t>
      </w:r>
      <w:r w:rsidRPr="007E489E">
        <w:rPr>
          <w:spacing w:val="56"/>
          <w:sz w:val="24"/>
          <w:szCs w:val="24"/>
        </w:rPr>
        <w:t xml:space="preserve"> </w:t>
      </w:r>
      <w:r w:rsidRPr="007E489E">
        <w:rPr>
          <w:sz w:val="24"/>
          <w:szCs w:val="24"/>
        </w:rPr>
        <w:t>осуществляющими</w:t>
      </w:r>
      <w:r w:rsidRPr="007E489E">
        <w:rPr>
          <w:spacing w:val="56"/>
          <w:sz w:val="24"/>
          <w:szCs w:val="24"/>
        </w:rPr>
        <w:t xml:space="preserve"> </w:t>
      </w:r>
      <w:r w:rsidRPr="007E489E">
        <w:rPr>
          <w:sz w:val="24"/>
          <w:szCs w:val="24"/>
        </w:rPr>
        <w:t>образовательную</w:t>
      </w:r>
      <w:r w:rsidRPr="007E489E">
        <w:rPr>
          <w:spacing w:val="56"/>
          <w:sz w:val="24"/>
          <w:szCs w:val="24"/>
        </w:rPr>
        <w:t xml:space="preserve"> </w:t>
      </w:r>
      <w:r w:rsidRPr="007E489E">
        <w:rPr>
          <w:sz w:val="24"/>
          <w:szCs w:val="24"/>
        </w:rPr>
        <w:t>деятельность,</w:t>
      </w:r>
      <w:r w:rsidRPr="007E489E">
        <w:rPr>
          <w:spacing w:val="56"/>
          <w:sz w:val="24"/>
          <w:szCs w:val="24"/>
        </w:rPr>
        <w:t xml:space="preserve"> </w:t>
      </w:r>
      <w:r w:rsidRPr="007E489E">
        <w:rPr>
          <w:sz w:val="24"/>
          <w:szCs w:val="24"/>
        </w:rPr>
        <w:t>утвержденный</w:t>
      </w:r>
      <w:r w:rsidRPr="007E489E">
        <w:rPr>
          <w:spacing w:val="1"/>
          <w:sz w:val="24"/>
          <w:szCs w:val="24"/>
        </w:rPr>
        <w:t xml:space="preserve"> </w:t>
      </w:r>
      <w:r w:rsidRPr="007E489E">
        <w:rPr>
          <w:sz w:val="24"/>
          <w:szCs w:val="24"/>
        </w:rPr>
        <w:t>приказом</w:t>
      </w:r>
      <w:r w:rsidRPr="007E489E">
        <w:rPr>
          <w:spacing w:val="-2"/>
          <w:sz w:val="24"/>
          <w:szCs w:val="24"/>
        </w:rPr>
        <w:t xml:space="preserve"> </w:t>
      </w:r>
      <w:r w:rsidRPr="007E489E">
        <w:rPr>
          <w:sz w:val="24"/>
          <w:szCs w:val="24"/>
        </w:rPr>
        <w:t>Министерства</w:t>
      </w:r>
      <w:r w:rsidRPr="007E489E">
        <w:rPr>
          <w:spacing w:val="-2"/>
          <w:sz w:val="24"/>
          <w:szCs w:val="24"/>
        </w:rPr>
        <w:t xml:space="preserve"> </w:t>
      </w:r>
      <w:r w:rsidRPr="007E489E">
        <w:rPr>
          <w:sz w:val="24"/>
          <w:szCs w:val="24"/>
        </w:rPr>
        <w:t>просвещения</w:t>
      </w:r>
      <w:r w:rsidRPr="007E489E">
        <w:rPr>
          <w:spacing w:val="-1"/>
          <w:sz w:val="24"/>
          <w:szCs w:val="24"/>
        </w:rPr>
        <w:t xml:space="preserve"> </w:t>
      </w:r>
      <w:r w:rsidRPr="007E489E">
        <w:rPr>
          <w:sz w:val="24"/>
          <w:szCs w:val="24"/>
        </w:rPr>
        <w:t>Российской</w:t>
      </w:r>
      <w:r w:rsidRPr="007E489E">
        <w:rPr>
          <w:spacing w:val="-3"/>
          <w:sz w:val="24"/>
          <w:szCs w:val="24"/>
        </w:rPr>
        <w:t xml:space="preserve"> </w:t>
      </w:r>
      <w:r w:rsidRPr="007E489E">
        <w:rPr>
          <w:sz w:val="24"/>
          <w:szCs w:val="24"/>
        </w:rPr>
        <w:t>Федерации от</w:t>
      </w:r>
      <w:r w:rsidRPr="007E489E">
        <w:rPr>
          <w:spacing w:val="-1"/>
          <w:sz w:val="24"/>
          <w:szCs w:val="24"/>
        </w:rPr>
        <w:t xml:space="preserve"> </w:t>
      </w:r>
      <w:r w:rsidRPr="007E489E">
        <w:rPr>
          <w:sz w:val="24"/>
          <w:szCs w:val="24"/>
        </w:rPr>
        <w:t>20.05.2020</w:t>
      </w:r>
      <w:r w:rsidRPr="007E489E">
        <w:rPr>
          <w:spacing w:val="-3"/>
          <w:sz w:val="24"/>
          <w:szCs w:val="24"/>
        </w:rPr>
        <w:t xml:space="preserve"> </w:t>
      </w:r>
      <w:r w:rsidRPr="007E489E">
        <w:rPr>
          <w:sz w:val="24"/>
          <w:szCs w:val="24"/>
        </w:rPr>
        <w:t>№ 254»;</w:t>
      </w:r>
    </w:p>
    <w:p w14:paraId="29143415" w14:textId="77777777" w:rsidR="00781437" w:rsidRPr="007E489E" w:rsidRDefault="00000000">
      <w:pPr>
        <w:pStyle w:val="a4"/>
        <w:numPr>
          <w:ilvl w:val="0"/>
          <w:numId w:val="6"/>
        </w:numPr>
        <w:tabs>
          <w:tab w:val="left" w:pos="1750"/>
        </w:tabs>
        <w:spacing w:line="240" w:lineRule="auto"/>
        <w:ind w:left="0" w:firstLine="709"/>
        <w:jc w:val="both"/>
        <w:rPr>
          <w:sz w:val="24"/>
          <w:szCs w:val="24"/>
        </w:rPr>
      </w:pPr>
      <w:r w:rsidRPr="007E489E">
        <w:rPr>
          <w:sz w:val="24"/>
          <w:szCs w:val="24"/>
        </w:rPr>
        <w:t>Постановление Федеральной службы по надзору в свете защиты прав потребителей и благополучия человека, Главного государственного</w:t>
      </w:r>
      <w:r w:rsidRPr="007E489E">
        <w:rPr>
          <w:spacing w:val="1"/>
          <w:sz w:val="24"/>
          <w:szCs w:val="24"/>
        </w:rPr>
        <w:t xml:space="preserve"> </w:t>
      </w:r>
      <w:r w:rsidRPr="007E489E">
        <w:rPr>
          <w:sz w:val="24"/>
          <w:szCs w:val="24"/>
        </w:rPr>
        <w:t>санитарного врача РФ от 28.09.2020 № 28 СП 2.4.3648-20 «Санитарно-эпидимиологические требования к организации воспитания и обучения, отдыха и</w:t>
      </w:r>
      <w:r w:rsidRPr="007E489E">
        <w:rPr>
          <w:spacing w:val="1"/>
          <w:sz w:val="24"/>
          <w:szCs w:val="24"/>
        </w:rPr>
        <w:t xml:space="preserve"> </w:t>
      </w:r>
      <w:r w:rsidRPr="007E489E">
        <w:rPr>
          <w:sz w:val="24"/>
          <w:szCs w:val="24"/>
        </w:rPr>
        <w:t>оздоровления</w:t>
      </w:r>
      <w:r w:rsidRPr="007E489E">
        <w:rPr>
          <w:spacing w:val="1"/>
          <w:sz w:val="24"/>
          <w:szCs w:val="24"/>
        </w:rPr>
        <w:t xml:space="preserve"> </w:t>
      </w:r>
      <w:r w:rsidRPr="007E489E">
        <w:rPr>
          <w:sz w:val="24"/>
          <w:szCs w:val="24"/>
        </w:rPr>
        <w:t>детей</w:t>
      </w:r>
      <w:r w:rsidRPr="007E489E">
        <w:rPr>
          <w:spacing w:val="1"/>
          <w:sz w:val="24"/>
          <w:szCs w:val="24"/>
        </w:rPr>
        <w:t xml:space="preserve"> </w:t>
      </w:r>
      <w:r w:rsidRPr="007E489E">
        <w:rPr>
          <w:sz w:val="24"/>
          <w:szCs w:val="24"/>
        </w:rPr>
        <w:t>и</w:t>
      </w:r>
      <w:r w:rsidRPr="007E489E">
        <w:rPr>
          <w:spacing w:val="1"/>
          <w:sz w:val="24"/>
          <w:szCs w:val="24"/>
        </w:rPr>
        <w:t xml:space="preserve"> </w:t>
      </w:r>
      <w:r w:rsidRPr="007E489E">
        <w:rPr>
          <w:sz w:val="24"/>
          <w:szCs w:val="24"/>
        </w:rPr>
        <w:t>молодежи»</w:t>
      </w:r>
      <w:r w:rsidRPr="007E489E">
        <w:rPr>
          <w:spacing w:val="1"/>
          <w:sz w:val="24"/>
          <w:szCs w:val="24"/>
        </w:rPr>
        <w:t xml:space="preserve"> </w:t>
      </w:r>
      <w:r w:rsidRPr="007E489E">
        <w:rPr>
          <w:sz w:val="24"/>
          <w:szCs w:val="24"/>
        </w:rPr>
        <w:t>«Об</w:t>
      </w:r>
      <w:r w:rsidRPr="007E489E">
        <w:rPr>
          <w:spacing w:val="1"/>
          <w:sz w:val="24"/>
          <w:szCs w:val="24"/>
        </w:rPr>
        <w:t xml:space="preserve"> </w:t>
      </w:r>
      <w:r w:rsidRPr="007E489E">
        <w:rPr>
          <w:sz w:val="24"/>
          <w:szCs w:val="24"/>
        </w:rPr>
        <w:t>утверждении</w:t>
      </w:r>
      <w:r w:rsidRPr="007E489E">
        <w:rPr>
          <w:spacing w:val="1"/>
          <w:sz w:val="24"/>
          <w:szCs w:val="24"/>
        </w:rPr>
        <w:t xml:space="preserve"> </w:t>
      </w:r>
      <w:r w:rsidRPr="007E489E">
        <w:rPr>
          <w:sz w:val="24"/>
          <w:szCs w:val="24"/>
        </w:rPr>
        <w:t>СанПиН</w:t>
      </w:r>
      <w:r w:rsidRPr="007E489E">
        <w:rPr>
          <w:spacing w:val="1"/>
          <w:sz w:val="24"/>
          <w:szCs w:val="24"/>
        </w:rPr>
        <w:t xml:space="preserve"> </w:t>
      </w:r>
      <w:r w:rsidRPr="007E489E">
        <w:rPr>
          <w:sz w:val="24"/>
          <w:szCs w:val="24"/>
        </w:rPr>
        <w:t>2.4.2.2821-10</w:t>
      </w:r>
      <w:r w:rsidRPr="007E489E">
        <w:rPr>
          <w:spacing w:val="1"/>
          <w:sz w:val="24"/>
          <w:szCs w:val="24"/>
        </w:rPr>
        <w:t xml:space="preserve"> </w:t>
      </w:r>
      <w:r w:rsidRPr="007E489E">
        <w:rPr>
          <w:sz w:val="24"/>
          <w:szCs w:val="24"/>
        </w:rPr>
        <w:t>«Санитарно-эпидемиологические</w:t>
      </w:r>
      <w:r w:rsidRPr="007E489E">
        <w:rPr>
          <w:spacing w:val="1"/>
          <w:sz w:val="24"/>
          <w:szCs w:val="24"/>
        </w:rPr>
        <w:t xml:space="preserve"> </w:t>
      </w:r>
      <w:r w:rsidRPr="007E489E">
        <w:rPr>
          <w:sz w:val="24"/>
          <w:szCs w:val="24"/>
        </w:rPr>
        <w:t>требования</w:t>
      </w:r>
      <w:r w:rsidRPr="007E489E">
        <w:rPr>
          <w:spacing w:val="1"/>
          <w:sz w:val="24"/>
          <w:szCs w:val="24"/>
        </w:rPr>
        <w:t xml:space="preserve"> </w:t>
      </w:r>
      <w:r w:rsidRPr="007E489E">
        <w:rPr>
          <w:sz w:val="24"/>
          <w:szCs w:val="24"/>
        </w:rPr>
        <w:t>к</w:t>
      </w:r>
      <w:r w:rsidRPr="007E489E">
        <w:rPr>
          <w:spacing w:val="1"/>
          <w:sz w:val="24"/>
          <w:szCs w:val="24"/>
        </w:rPr>
        <w:t xml:space="preserve"> </w:t>
      </w:r>
      <w:r w:rsidRPr="007E489E">
        <w:rPr>
          <w:sz w:val="24"/>
          <w:szCs w:val="24"/>
        </w:rPr>
        <w:t>условиям</w:t>
      </w:r>
      <w:r w:rsidRPr="007E489E">
        <w:rPr>
          <w:spacing w:val="1"/>
          <w:sz w:val="24"/>
          <w:szCs w:val="24"/>
        </w:rPr>
        <w:t xml:space="preserve"> </w:t>
      </w:r>
      <w:r w:rsidRPr="007E489E">
        <w:rPr>
          <w:sz w:val="24"/>
          <w:szCs w:val="24"/>
        </w:rPr>
        <w:t>и</w:t>
      </w:r>
      <w:r w:rsidRPr="007E489E">
        <w:rPr>
          <w:spacing w:val="1"/>
          <w:sz w:val="24"/>
          <w:szCs w:val="24"/>
        </w:rPr>
        <w:t xml:space="preserve"> </w:t>
      </w:r>
      <w:r w:rsidRPr="007E489E">
        <w:rPr>
          <w:sz w:val="24"/>
          <w:szCs w:val="24"/>
        </w:rPr>
        <w:t>организации</w:t>
      </w:r>
      <w:r w:rsidRPr="007E489E">
        <w:rPr>
          <w:spacing w:val="-52"/>
          <w:sz w:val="24"/>
          <w:szCs w:val="24"/>
        </w:rPr>
        <w:t xml:space="preserve"> </w:t>
      </w:r>
      <w:r w:rsidRPr="007E489E">
        <w:rPr>
          <w:sz w:val="24"/>
          <w:szCs w:val="24"/>
        </w:rPr>
        <w:t>обучения</w:t>
      </w:r>
      <w:r w:rsidRPr="007E489E">
        <w:rPr>
          <w:spacing w:val="-2"/>
          <w:sz w:val="24"/>
          <w:szCs w:val="24"/>
        </w:rPr>
        <w:t xml:space="preserve"> </w:t>
      </w:r>
      <w:r w:rsidRPr="007E489E">
        <w:rPr>
          <w:sz w:val="24"/>
          <w:szCs w:val="24"/>
        </w:rPr>
        <w:t>в</w:t>
      </w:r>
      <w:r w:rsidRPr="007E489E">
        <w:rPr>
          <w:spacing w:val="-1"/>
          <w:sz w:val="24"/>
          <w:szCs w:val="24"/>
        </w:rPr>
        <w:t xml:space="preserve"> </w:t>
      </w:r>
      <w:r w:rsidRPr="007E489E">
        <w:rPr>
          <w:sz w:val="24"/>
          <w:szCs w:val="24"/>
        </w:rPr>
        <w:t>общеобразовательных учреждениях»;</w:t>
      </w:r>
    </w:p>
    <w:p w14:paraId="071ECDF8" w14:textId="77777777" w:rsidR="00781437" w:rsidRPr="007E489E" w:rsidRDefault="00000000">
      <w:pPr>
        <w:pStyle w:val="a4"/>
        <w:numPr>
          <w:ilvl w:val="0"/>
          <w:numId w:val="6"/>
        </w:numPr>
        <w:spacing w:line="240" w:lineRule="auto"/>
        <w:ind w:left="0" w:firstLine="709"/>
        <w:jc w:val="left"/>
        <w:rPr>
          <w:sz w:val="24"/>
          <w:szCs w:val="24"/>
        </w:rPr>
      </w:pPr>
      <w:r w:rsidRPr="007E489E">
        <w:rPr>
          <w:sz w:val="24"/>
          <w:szCs w:val="24"/>
        </w:rPr>
        <w:t>Распоряжение</w:t>
      </w:r>
      <w:r w:rsidRPr="007E489E">
        <w:rPr>
          <w:spacing w:val="-2"/>
          <w:sz w:val="24"/>
          <w:szCs w:val="24"/>
        </w:rPr>
        <w:t xml:space="preserve"> </w:t>
      </w:r>
      <w:r w:rsidRPr="007E489E">
        <w:rPr>
          <w:sz w:val="24"/>
          <w:szCs w:val="24"/>
        </w:rPr>
        <w:t>правительства</w:t>
      </w:r>
      <w:r w:rsidRPr="007E489E">
        <w:rPr>
          <w:spacing w:val="-1"/>
          <w:sz w:val="24"/>
          <w:szCs w:val="24"/>
        </w:rPr>
        <w:t xml:space="preserve"> </w:t>
      </w:r>
      <w:r w:rsidRPr="007E489E">
        <w:rPr>
          <w:sz w:val="24"/>
          <w:szCs w:val="24"/>
        </w:rPr>
        <w:t>РФ</w:t>
      </w:r>
      <w:r w:rsidRPr="007E489E">
        <w:rPr>
          <w:spacing w:val="-2"/>
          <w:sz w:val="24"/>
          <w:szCs w:val="24"/>
        </w:rPr>
        <w:t xml:space="preserve"> </w:t>
      </w:r>
      <w:r w:rsidRPr="007E489E">
        <w:rPr>
          <w:sz w:val="24"/>
          <w:szCs w:val="24"/>
        </w:rPr>
        <w:t>от</w:t>
      </w:r>
      <w:r w:rsidRPr="007E489E">
        <w:rPr>
          <w:spacing w:val="-1"/>
          <w:sz w:val="24"/>
          <w:szCs w:val="24"/>
        </w:rPr>
        <w:t xml:space="preserve"> </w:t>
      </w:r>
      <w:r w:rsidRPr="007E489E">
        <w:rPr>
          <w:sz w:val="24"/>
          <w:szCs w:val="24"/>
        </w:rPr>
        <w:t>24.12.2013</w:t>
      </w:r>
      <w:r w:rsidRPr="007E489E">
        <w:rPr>
          <w:spacing w:val="-4"/>
          <w:sz w:val="24"/>
          <w:szCs w:val="24"/>
        </w:rPr>
        <w:t xml:space="preserve"> </w:t>
      </w:r>
      <w:r w:rsidRPr="007E489E">
        <w:rPr>
          <w:sz w:val="24"/>
          <w:szCs w:val="24"/>
        </w:rPr>
        <w:t>№</w:t>
      </w:r>
      <w:r w:rsidRPr="007E489E">
        <w:rPr>
          <w:spacing w:val="-2"/>
          <w:sz w:val="24"/>
          <w:szCs w:val="24"/>
        </w:rPr>
        <w:t xml:space="preserve"> </w:t>
      </w:r>
      <w:r w:rsidRPr="007E489E">
        <w:rPr>
          <w:sz w:val="24"/>
          <w:szCs w:val="24"/>
        </w:rPr>
        <w:t>2506-р</w:t>
      </w:r>
      <w:r w:rsidRPr="007E489E">
        <w:rPr>
          <w:spacing w:val="-1"/>
          <w:sz w:val="24"/>
          <w:szCs w:val="24"/>
        </w:rPr>
        <w:t xml:space="preserve"> </w:t>
      </w:r>
      <w:r w:rsidRPr="007E489E">
        <w:rPr>
          <w:sz w:val="24"/>
          <w:szCs w:val="24"/>
        </w:rPr>
        <w:t>«О</w:t>
      </w:r>
      <w:r w:rsidRPr="007E489E">
        <w:rPr>
          <w:spacing w:val="-3"/>
          <w:sz w:val="24"/>
          <w:szCs w:val="24"/>
        </w:rPr>
        <w:t xml:space="preserve"> </w:t>
      </w:r>
      <w:r w:rsidRPr="007E489E">
        <w:rPr>
          <w:sz w:val="24"/>
          <w:szCs w:val="24"/>
        </w:rPr>
        <w:t>Концепции</w:t>
      </w:r>
      <w:r w:rsidRPr="007E489E">
        <w:rPr>
          <w:spacing w:val="-2"/>
          <w:sz w:val="24"/>
          <w:szCs w:val="24"/>
        </w:rPr>
        <w:t xml:space="preserve"> </w:t>
      </w:r>
      <w:r w:rsidRPr="007E489E">
        <w:rPr>
          <w:sz w:val="24"/>
          <w:szCs w:val="24"/>
        </w:rPr>
        <w:t>развития</w:t>
      </w:r>
      <w:r w:rsidRPr="007E489E">
        <w:rPr>
          <w:spacing w:val="-2"/>
          <w:sz w:val="24"/>
          <w:szCs w:val="24"/>
        </w:rPr>
        <w:t xml:space="preserve"> </w:t>
      </w:r>
      <w:r w:rsidRPr="007E489E">
        <w:rPr>
          <w:sz w:val="24"/>
          <w:szCs w:val="24"/>
        </w:rPr>
        <w:t>математического</w:t>
      </w:r>
      <w:r w:rsidRPr="007E489E">
        <w:rPr>
          <w:spacing w:val="-2"/>
          <w:sz w:val="24"/>
          <w:szCs w:val="24"/>
        </w:rPr>
        <w:t xml:space="preserve"> </w:t>
      </w:r>
      <w:r w:rsidRPr="007E489E">
        <w:rPr>
          <w:sz w:val="24"/>
          <w:szCs w:val="24"/>
        </w:rPr>
        <w:t>образования</w:t>
      </w:r>
      <w:r w:rsidRPr="007E489E">
        <w:rPr>
          <w:spacing w:val="-2"/>
          <w:sz w:val="24"/>
          <w:szCs w:val="24"/>
        </w:rPr>
        <w:t xml:space="preserve"> </w:t>
      </w:r>
      <w:r w:rsidRPr="007E489E">
        <w:rPr>
          <w:sz w:val="24"/>
          <w:szCs w:val="24"/>
        </w:rPr>
        <w:t>в</w:t>
      </w:r>
      <w:r w:rsidRPr="007E489E">
        <w:rPr>
          <w:spacing w:val="-2"/>
          <w:sz w:val="24"/>
          <w:szCs w:val="24"/>
        </w:rPr>
        <w:t xml:space="preserve"> </w:t>
      </w:r>
      <w:r w:rsidRPr="007E489E">
        <w:rPr>
          <w:sz w:val="24"/>
          <w:szCs w:val="24"/>
        </w:rPr>
        <w:t>РФ»;</w:t>
      </w:r>
    </w:p>
    <w:p w14:paraId="43D04962" w14:textId="3F5B6FFC" w:rsidR="00781437" w:rsidRPr="007E489E" w:rsidRDefault="00000000">
      <w:pPr>
        <w:pStyle w:val="a4"/>
        <w:numPr>
          <w:ilvl w:val="0"/>
          <w:numId w:val="6"/>
        </w:numPr>
        <w:spacing w:line="240" w:lineRule="auto"/>
        <w:ind w:left="0" w:firstLine="709"/>
        <w:jc w:val="left"/>
        <w:rPr>
          <w:sz w:val="24"/>
          <w:szCs w:val="24"/>
        </w:rPr>
      </w:pPr>
      <w:r w:rsidRPr="007E489E">
        <w:rPr>
          <w:sz w:val="24"/>
          <w:szCs w:val="24"/>
        </w:rPr>
        <w:t>Учебный</w:t>
      </w:r>
      <w:r w:rsidRPr="007E489E">
        <w:rPr>
          <w:spacing w:val="-2"/>
          <w:sz w:val="24"/>
          <w:szCs w:val="24"/>
        </w:rPr>
        <w:t xml:space="preserve"> </w:t>
      </w:r>
      <w:r w:rsidRPr="007E489E">
        <w:rPr>
          <w:sz w:val="24"/>
          <w:szCs w:val="24"/>
        </w:rPr>
        <w:t>план</w:t>
      </w:r>
      <w:r w:rsidRPr="007E489E">
        <w:rPr>
          <w:spacing w:val="-1"/>
          <w:sz w:val="24"/>
          <w:szCs w:val="24"/>
        </w:rPr>
        <w:t xml:space="preserve"> </w:t>
      </w:r>
      <w:r w:rsidRPr="007E489E">
        <w:rPr>
          <w:sz w:val="24"/>
          <w:szCs w:val="24"/>
        </w:rPr>
        <w:t>МБОУ</w:t>
      </w:r>
      <w:r w:rsidRPr="007E489E">
        <w:rPr>
          <w:spacing w:val="-1"/>
          <w:sz w:val="24"/>
          <w:szCs w:val="24"/>
        </w:rPr>
        <w:t xml:space="preserve"> </w:t>
      </w:r>
      <w:r w:rsidRPr="007E489E">
        <w:rPr>
          <w:sz w:val="24"/>
          <w:szCs w:val="24"/>
        </w:rPr>
        <w:t>Озерновская</w:t>
      </w:r>
      <w:r w:rsidRPr="007E489E">
        <w:rPr>
          <w:spacing w:val="-1"/>
          <w:sz w:val="24"/>
          <w:szCs w:val="24"/>
        </w:rPr>
        <w:t xml:space="preserve"> </w:t>
      </w:r>
      <w:r w:rsidRPr="007E489E">
        <w:rPr>
          <w:sz w:val="24"/>
          <w:szCs w:val="24"/>
        </w:rPr>
        <w:t>СОШ</w:t>
      </w:r>
      <w:r w:rsidRPr="007E489E">
        <w:rPr>
          <w:spacing w:val="-3"/>
          <w:sz w:val="24"/>
          <w:szCs w:val="24"/>
        </w:rPr>
        <w:t xml:space="preserve"> </w:t>
      </w:r>
      <w:r w:rsidRPr="007E489E">
        <w:rPr>
          <w:sz w:val="24"/>
          <w:szCs w:val="24"/>
        </w:rPr>
        <w:t>№</w:t>
      </w:r>
      <w:r w:rsidRPr="007E489E">
        <w:rPr>
          <w:spacing w:val="-1"/>
          <w:sz w:val="24"/>
          <w:szCs w:val="24"/>
        </w:rPr>
        <w:t xml:space="preserve"> </w:t>
      </w:r>
      <w:r w:rsidRPr="007E489E">
        <w:rPr>
          <w:sz w:val="24"/>
          <w:szCs w:val="24"/>
        </w:rPr>
        <w:t>47</w:t>
      </w:r>
      <w:r w:rsidRPr="007E489E">
        <w:rPr>
          <w:spacing w:val="-1"/>
          <w:sz w:val="24"/>
          <w:szCs w:val="24"/>
        </w:rPr>
        <w:t xml:space="preserve"> </w:t>
      </w:r>
      <w:r w:rsidRPr="007E489E">
        <w:rPr>
          <w:sz w:val="24"/>
          <w:szCs w:val="24"/>
        </w:rPr>
        <w:t>на</w:t>
      </w:r>
      <w:r w:rsidRPr="007E489E">
        <w:rPr>
          <w:spacing w:val="-1"/>
          <w:sz w:val="24"/>
          <w:szCs w:val="24"/>
        </w:rPr>
        <w:t xml:space="preserve"> </w:t>
      </w:r>
      <w:r w:rsidRPr="007E489E">
        <w:rPr>
          <w:sz w:val="24"/>
          <w:szCs w:val="24"/>
        </w:rPr>
        <w:t>202</w:t>
      </w:r>
      <w:r w:rsidR="00124A25" w:rsidRPr="007E489E">
        <w:rPr>
          <w:sz w:val="24"/>
          <w:szCs w:val="24"/>
        </w:rPr>
        <w:t>2</w:t>
      </w:r>
      <w:r w:rsidRPr="007E489E">
        <w:rPr>
          <w:sz w:val="24"/>
          <w:szCs w:val="24"/>
        </w:rPr>
        <w:t>-202</w:t>
      </w:r>
      <w:r w:rsidR="00124A25" w:rsidRPr="007E489E">
        <w:rPr>
          <w:sz w:val="24"/>
          <w:szCs w:val="24"/>
        </w:rPr>
        <w:t>3</w:t>
      </w:r>
      <w:r w:rsidRPr="007E489E">
        <w:rPr>
          <w:spacing w:val="-1"/>
          <w:sz w:val="24"/>
          <w:szCs w:val="24"/>
        </w:rPr>
        <w:t xml:space="preserve"> </w:t>
      </w:r>
      <w:r w:rsidRPr="007E489E">
        <w:rPr>
          <w:sz w:val="24"/>
          <w:szCs w:val="24"/>
        </w:rPr>
        <w:t>учебный</w:t>
      </w:r>
      <w:r w:rsidRPr="007E489E">
        <w:rPr>
          <w:spacing w:val="-2"/>
          <w:sz w:val="24"/>
          <w:szCs w:val="24"/>
        </w:rPr>
        <w:t xml:space="preserve"> </w:t>
      </w:r>
      <w:r w:rsidRPr="007E489E">
        <w:rPr>
          <w:sz w:val="24"/>
          <w:szCs w:val="24"/>
        </w:rPr>
        <w:t>год;</w:t>
      </w:r>
    </w:p>
    <w:p w14:paraId="289C0779" w14:textId="77777777" w:rsidR="00781437" w:rsidRPr="007E489E" w:rsidRDefault="00000000">
      <w:pPr>
        <w:pStyle w:val="a4"/>
        <w:numPr>
          <w:ilvl w:val="0"/>
          <w:numId w:val="6"/>
        </w:numPr>
        <w:spacing w:line="240" w:lineRule="auto"/>
        <w:ind w:left="0" w:firstLine="709"/>
        <w:jc w:val="left"/>
        <w:rPr>
          <w:sz w:val="24"/>
          <w:szCs w:val="24"/>
        </w:rPr>
      </w:pPr>
      <w:r w:rsidRPr="007E489E">
        <w:rPr>
          <w:sz w:val="24"/>
          <w:szCs w:val="24"/>
        </w:rPr>
        <w:t>Рабочая</w:t>
      </w:r>
      <w:r w:rsidRPr="007E489E">
        <w:rPr>
          <w:spacing w:val="-2"/>
          <w:sz w:val="24"/>
          <w:szCs w:val="24"/>
        </w:rPr>
        <w:t xml:space="preserve"> </w:t>
      </w:r>
      <w:r w:rsidRPr="007E489E">
        <w:rPr>
          <w:sz w:val="24"/>
          <w:szCs w:val="24"/>
        </w:rPr>
        <w:t>программа</w:t>
      </w:r>
      <w:r w:rsidRPr="007E489E">
        <w:rPr>
          <w:spacing w:val="-1"/>
          <w:sz w:val="24"/>
          <w:szCs w:val="24"/>
        </w:rPr>
        <w:t xml:space="preserve"> </w:t>
      </w:r>
      <w:r w:rsidRPr="007E489E">
        <w:rPr>
          <w:sz w:val="24"/>
          <w:szCs w:val="24"/>
        </w:rPr>
        <w:t>воспитания</w:t>
      </w:r>
      <w:r w:rsidRPr="007E489E">
        <w:rPr>
          <w:spacing w:val="-3"/>
          <w:sz w:val="24"/>
          <w:szCs w:val="24"/>
        </w:rPr>
        <w:t xml:space="preserve"> </w:t>
      </w:r>
      <w:r w:rsidRPr="007E489E">
        <w:rPr>
          <w:sz w:val="24"/>
          <w:szCs w:val="24"/>
        </w:rPr>
        <w:t>МБОУ</w:t>
      </w:r>
      <w:r w:rsidRPr="007E489E">
        <w:rPr>
          <w:spacing w:val="-1"/>
          <w:sz w:val="24"/>
          <w:szCs w:val="24"/>
        </w:rPr>
        <w:t xml:space="preserve"> </w:t>
      </w:r>
      <w:r w:rsidRPr="007E489E">
        <w:rPr>
          <w:sz w:val="24"/>
          <w:szCs w:val="24"/>
        </w:rPr>
        <w:t>Озерновская</w:t>
      </w:r>
      <w:r w:rsidRPr="007E489E">
        <w:rPr>
          <w:spacing w:val="-2"/>
          <w:sz w:val="24"/>
          <w:szCs w:val="24"/>
        </w:rPr>
        <w:t xml:space="preserve"> </w:t>
      </w:r>
      <w:r w:rsidRPr="007E489E">
        <w:rPr>
          <w:sz w:val="24"/>
          <w:szCs w:val="24"/>
        </w:rPr>
        <w:t>СОШ</w:t>
      </w:r>
      <w:r w:rsidRPr="007E489E">
        <w:rPr>
          <w:spacing w:val="-2"/>
          <w:sz w:val="24"/>
          <w:szCs w:val="24"/>
        </w:rPr>
        <w:t xml:space="preserve"> </w:t>
      </w:r>
      <w:r w:rsidRPr="007E489E">
        <w:rPr>
          <w:sz w:val="24"/>
          <w:szCs w:val="24"/>
        </w:rPr>
        <w:t>№</w:t>
      </w:r>
      <w:r w:rsidRPr="007E489E">
        <w:rPr>
          <w:spacing w:val="-1"/>
          <w:sz w:val="24"/>
          <w:szCs w:val="24"/>
        </w:rPr>
        <w:t xml:space="preserve"> </w:t>
      </w:r>
      <w:r w:rsidRPr="007E489E">
        <w:rPr>
          <w:sz w:val="24"/>
          <w:szCs w:val="24"/>
        </w:rPr>
        <w:t>47</w:t>
      </w:r>
      <w:r w:rsidRPr="007E489E">
        <w:rPr>
          <w:spacing w:val="-1"/>
          <w:sz w:val="24"/>
          <w:szCs w:val="24"/>
        </w:rPr>
        <w:t xml:space="preserve"> </w:t>
      </w:r>
      <w:r w:rsidRPr="007E489E">
        <w:rPr>
          <w:sz w:val="24"/>
          <w:szCs w:val="24"/>
        </w:rPr>
        <w:t>от</w:t>
      </w:r>
      <w:r w:rsidRPr="007E489E">
        <w:rPr>
          <w:spacing w:val="-5"/>
          <w:sz w:val="24"/>
          <w:szCs w:val="24"/>
        </w:rPr>
        <w:t xml:space="preserve"> </w:t>
      </w:r>
      <w:r w:rsidRPr="007E489E">
        <w:rPr>
          <w:sz w:val="24"/>
          <w:szCs w:val="24"/>
        </w:rPr>
        <w:t>30.08.2021</w:t>
      </w:r>
      <w:r w:rsidRPr="007E489E">
        <w:rPr>
          <w:spacing w:val="-1"/>
          <w:sz w:val="24"/>
          <w:szCs w:val="24"/>
        </w:rPr>
        <w:t xml:space="preserve"> </w:t>
      </w:r>
      <w:r w:rsidRPr="007E489E">
        <w:rPr>
          <w:sz w:val="24"/>
          <w:szCs w:val="24"/>
        </w:rPr>
        <w:t>№</w:t>
      </w:r>
      <w:r w:rsidRPr="007E489E">
        <w:rPr>
          <w:spacing w:val="-2"/>
          <w:sz w:val="24"/>
          <w:szCs w:val="24"/>
        </w:rPr>
        <w:t xml:space="preserve"> </w:t>
      </w:r>
      <w:r w:rsidRPr="007E489E">
        <w:rPr>
          <w:sz w:val="24"/>
          <w:szCs w:val="24"/>
        </w:rPr>
        <w:t>01-04-287;</w:t>
      </w:r>
    </w:p>
    <w:p w14:paraId="4BFED9D5" w14:textId="59F23059" w:rsidR="00124A25" w:rsidRPr="007E489E" w:rsidRDefault="00124A25">
      <w:pPr>
        <w:pStyle w:val="a4"/>
        <w:numPr>
          <w:ilvl w:val="0"/>
          <w:numId w:val="6"/>
        </w:numPr>
        <w:spacing w:line="240" w:lineRule="auto"/>
        <w:ind w:left="0" w:firstLine="709"/>
        <w:jc w:val="both"/>
        <w:rPr>
          <w:sz w:val="24"/>
          <w:szCs w:val="24"/>
        </w:rPr>
      </w:pPr>
      <w:r w:rsidRPr="007E489E">
        <w:rPr>
          <w:sz w:val="24"/>
          <w:szCs w:val="24"/>
        </w:rPr>
        <w:t>Программы общеобразовательных учреждений. Физика 10-11 классы, М: «Просвещение», 2010 (базовый уровень) Авторы программы В.С. Данюшенков, О.В. Коршунова;</w:t>
      </w:r>
    </w:p>
    <w:p w14:paraId="316D233F" w14:textId="77777777" w:rsidR="006F5E9C" w:rsidRPr="006F5E9C" w:rsidRDefault="00000000">
      <w:pPr>
        <w:pStyle w:val="a4"/>
        <w:numPr>
          <w:ilvl w:val="0"/>
          <w:numId w:val="6"/>
        </w:numPr>
        <w:spacing w:line="240" w:lineRule="auto"/>
        <w:ind w:left="0" w:firstLine="709"/>
        <w:jc w:val="both"/>
        <w:rPr>
          <w:sz w:val="24"/>
          <w:szCs w:val="24"/>
        </w:rPr>
      </w:pPr>
      <w:r w:rsidRPr="007E489E">
        <w:rPr>
          <w:spacing w:val="-5"/>
          <w:sz w:val="24"/>
          <w:szCs w:val="24"/>
        </w:rPr>
        <w:t>Положение</w:t>
      </w:r>
      <w:r w:rsidRPr="007E489E">
        <w:rPr>
          <w:spacing w:val="-12"/>
          <w:sz w:val="24"/>
          <w:szCs w:val="24"/>
        </w:rPr>
        <w:t xml:space="preserve"> </w:t>
      </w:r>
      <w:r w:rsidRPr="007E489E">
        <w:rPr>
          <w:spacing w:val="-5"/>
          <w:sz w:val="24"/>
          <w:szCs w:val="24"/>
        </w:rPr>
        <w:t>о</w:t>
      </w:r>
      <w:r w:rsidRPr="007E489E">
        <w:rPr>
          <w:spacing w:val="-10"/>
          <w:sz w:val="24"/>
          <w:szCs w:val="24"/>
        </w:rPr>
        <w:t xml:space="preserve"> </w:t>
      </w:r>
      <w:r w:rsidRPr="007E489E">
        <w:rPr>
          <w:spacing w:val="-5"/>
          <w:sz w:val="24"/>
          <w:szCs w:val="24"/>
        </w:rPr>
        <w:t>рабочей</w:t>
      </w:r>
      <w:r w:rsidRPr="007E489E">
        <w:rPr>
          <w:spacing w:val="-10"/>
          <w:sz w:val="24"/>
          <w:szCs w:val="24"/>
        </w:rPr>
        <w:t xml:space="preserve"> </w:t>
      </w:r>
      <w:r w:rsidRPr="007E489E">
        <w:rPr>
          <w:spacing w:val="-5"/>
          <w:sz w:val="24"/>
          <w:szCs w:val="24"/>
        </w:rPr>
        <w:t>программе</w:t>
      </w:r>
      <w:r w:rsidRPr="007E489E">
        <w:rPr>
          <w:spacing w:val="-10"/>
          <w:sz w:val="24"/>
          <w:szCs w:val="24"/>
        </w:rPr>
        <w:t xml:space="preserve"> </w:t>
      </w:r>
      <w:r w:rsidRPr="007E489E">
        <w:rPr>
          <w:spacing w:val="-5"/>
          <w:sz w:val="24"/>
          <w:szCs w:val="24"/>
        </w:rPr>
        <w:t>по</w:t>
      </w:r>
      <w:r w:rsidRPr="007E489E">
        <w:rPr>
          <w:spacing w:val="-10"/>
          <w:sz w:val="24"/>
          <w:szCs w:val="24"/>
        </w:rPr>
        <w:t xml:space="preserve"> </w:t>
      </w:r>
      <w:r w:rsidRPr="007E489E">
        <w:rPr>
          <w:spacing w:val="-5"/>
          <w:sz w:val="24"/>
          <w:szCs w:val="24"/>
        </w:rPr>
        <w:t>учебному</w:t>
      </w:r>
      <w:r w:rsidRPr="007E489E">
        <w:rPr>
          <w:spacing w:val="-12"/>
          <w:sz w:val="24"/>
          <w:szCs w:val="24"/>
        </w:rPr>
        <w:t xml:space="preserve"> </w:t>
      </w:r>
      <w:r w:rsidRPr="007E489E">
        <w:rPr>
          <w:spacing w:val="-4"/>
          <w:sz w:val="24"/>
          <w:szCs w:val="24"/>
        </w:rPr>
        <w:t>предмету</w:t>
      </w:r>
      <w:r w:rsidRPr="007E489E">
        <w:rPr>
          <w:spacing w:val="-10"/>
          <w:sz w:val="24"/>
          <w:szCs w:val="24"/>
        </w:rPr>
        <w:t xml:space="preserve"> </w:t>
      </w:r>
      <w:r w:rsidRPr="007E489E">
        <w:rPr>
          <w:spacing w:val="-4"/>
          <w:sz w:val="24"/>
          <w:szCs w:val="24"/>
        </w:rPr>
        <w:t>(курсу)</w:t>
      </w:r>
      <w:r w:rsidRPr="007E489E">
        <w:rPr>
          <w:spacing w:val="-9"/>
          <w:sz w:val="24"/>
          <w:szCs w:val="24"/>
        </w:rPr>
        <w:t xml:space="preserve"> </w:t>
      </w:r>
      <w:r w:rsidRPr="007E489E">
        <w:rPr>
          <w:spacing w:val="-4"/>
          <w:sz w:val="24"/>
          <w:szCs w:val="24"/>
        </w:rPr>
        <w:t>педагога</w:t>
      </w:r>
      <w:r w:rsidRPr="007E489E">
        <w:rPr>
          <w:spacing w:val="-12"/>
          <w:sz w:val="24"/>
          <w:szCs w:val="24"/>
        </w:rPr>
        <w:t xml:space="preserve"> </w:t>
      </w:r>
      <w:r w:rsidRPr="007E489E">
        <w:rPr>
          <w:spacing w:val="-4"/>
          <w:sz w:val="24"/>
          <w:szCs w:val="24"/>
        </w:rPr>
        <w:t>МБОУ</w:t>
      </w:r>
      <w:r w:rsidRPr="007E489E">
        <w:rPr>
          <w:spacing w:val="-15"/>
          <w:sz w:val="24"/>
          <w:szCs w:val="24"/>
        </w:rPr>
        <w:t xml:space="preserve"> </w:t>
      </w:r>
      <w:r w:rsidRPr="007E489E">
        <w:rPr>
          <w:spacing w:val="-4"/>
          <w:sz w:val="24"/>
          <w:szCs w:val="24"/>
        </w:rPr>
        <w:t>Озерновская</w:t>
      </w:r>
      <w:r w:rsidRPr="007E489E">
        <w:rPr>
          <w:spacing w:val="-11"/>
          <w:sz w:val="24"/>
          <w:szCs w:val="24"/>
        </w:rPr>
        <w:t xml:space="preserve"> </w:t>
      </w:r>
      <w:r w:rsidRPr="007E489E">
        <w:rPr>
          <w:spacing w:val="-4"/>
          <w:sz w:val="24"/>
          <w:szCs w:val="24"/>
        </w:rPr>
        <w:t>СОШ</w:t>
      </w:r>
      <w:r w:rsidRPr="007E489E">
        <w:rPr>
          <w:spacing w:val="-12"/>
          <w:sz w:val="24"/>
          <w:szCs w:val="24"/>
        </w:rPr>
        <w:t xml:space="preserve"> </w:t>
      </w:r>
      <w:r w:rsidRPr="007E489E">
        <w:rPr>
          <w:spacing w:val="-4"/>
          <w:sz w:val="24"/>
          <w:szCs w:val="24"/>
        </w:rPr>
        <w:t>№</w:t>
      </w:r>
      <w:r w:rsidRPr="007E489E">
        <w:rPr>
          <w:spacing w:val="-9"/>
          <w:sz w:val="24"/>
          <w:szCs w:val="24"/>
        </w:rPr>
        <w:t xml:space="preserve"> </w:t>
      </w:r>
      <w:r w:rsidRPr="007E489E">
        <w:rPr>
          <w:spacing w:val="-4"/>
          <w:sz w:val="24"/>
          <w:szCs w:val="24"/>
        </w:rPr>
        <w:t>47</w:t>
      </w:r>
      <w:r w:rsidR="006F5E9C">
        <w:rPr>
          <w:spacing w:val="-4"/>
          <w:sz w:val="24"/>
          <w:szCs w:val="24"/>
        </w:rPr>
        <w:t>.</w:t>
      </w:r>
    </w:p>
    <w:p w14:paraId="42CB24B0" w14:textId="392DE9BF" w:rsidR="00781437" w:rsidRPr="006F5E9C" w:rsidRDefault="00000000" w:rsidP="006F5E9C">
      <w:pPr>
        <w:pStyle w:val="a4"/>
        <w:spacing w:line="240" w:lineRule="auto"/>
        <w:ind w:left="0" w:firstLine="709"/>
        <w:jc w:val="both"/>
        <w:rPr>
          <w:sz w:val="24"/>
          <w:szCs w:val="24"/>
        </w:rPr>
      </w:pPr>
      <w:r w:rsidRPr="006F5E9C">
        <w:rPr>
          <w:sz w:val="24"/>
          <w:szCs w:val="24"/>
        </w:rPr>
        <w:t>В</w:t>
      </w:r>
      <w:r w:rsidRPr="006F5E9C">
        <w:rPr>
          <w:spacing w:val="42"/>
          <w:sz w:val="24"/>
          <w:szCs w:val="24"/>
        </w:rPr>
        <w:t xml:space="preserve"> </w:t>
      </w:r>
      <w:r w:rsidRPr="006F5E9C">
        <w:rPr>
          <w:sz w:val="24"/>
          <w:szCs w:val="24"/>
        </w:rPr>
        <w:t>рабочей</w:t>
      </w:r>
      <w:r w:rsidRPr="006F5E9C">
        <w:rPr>
          <w:spacing w:val="43"/>
          <w:sz w:val="24"/>
          <w:szCs w:val="24"/>
        </w:rPr>
        <w:t xml:space="preserve"> </w:t>
      </w:r>
      <w:r w:rsidRPr="006F5E9C">
        <w:rPr>
          <w:sz w:val="24"/>
          <w:szCs w:val="24"/>
        </w:rPr>
        <w:t>программе</w:t>
      </w:r>
      <w:r w:rsidRPr="006F5E9C">
        <w:rPr>
          <w:spacing w:val="44"/>
          <w:sz w:val="24"/>
          <w:szCs w:val="24"/>
        </w:rPr>
        <w:t xml:space="preserve"> </w:t>
      </w:r>
      <w:r w:rsidRPr="006F5E9C">
        <w:rPr>
          <w:sz w:val="24"/>
          <w:szCs w:val="24"/>
        </w:rPr>
        <w:t>учтены</w:t>
      </w:r>
      <w:r w:rsidRPr="006F5E9C">
        <w:rPr>
          <w:spacing w:val="43"/>
          <w:sz w:val="24"/>
          <w:szCs w:val="24"/>
        </w:rPr>
        <w:t xml:space="preserve"> </w:t>
      </w:r>
      <w:r w:rsidRPr="006F5E9C">
        <w:rPr>
          <w:sz w:val="24"/>
          <w:szCs w:val="24"/>
        </w:rPr>
        <w:t>идеи</w:t>
      </w:r>
      <w:r w:rsidRPr="006F5E9C">
        <w:rPr>
          <w:spacing w:val="41"/>
          <w:sz w:val="24"/>
          <w:szCs w:val="24"/>
        </w:rPr>
        <w:t xml:space="preserve"> </w:t>
      </w:r>
      <w:r w:rsidRPr="006F5E9C">
        <w:rPr>
          <w:sz w:val="24"/>
          <w:szCs w:val="24"/>
        </w:rPr>
        <w:t>и</w:t>
      </w:r>
      <w:r w:rsidRPr="006F5E9C">
        <w:rPr>
          <w:spacing w:val="43"/>
          <w:sz w:val="24"/>
          <w:szCs w:val="24"/>
        </w:rPr>
        <w:t xml:space="preserve"> </w:t>
      </w:r>
      <w:r w:rsidRPr="006F5E9C">
        <w:rPr>
          <w:sz w:val="24"/>
          <w:szCs w:val="24"/>
        </w:rPr>
        <w:t>положения</w:t>
      </w:r>
      <w:r w:rsidRPr="006F5E9C">
        <w:rPr>
          <w:spacing w:val="40"/>
          <w:sz w:val="24"/>
          <w:szCs w:val="24"/>
        </w:rPr>
        <w:t xml:space="preserve"> </w:t>
      </w:r>
      <w:r w:rsidRPr="006F5E9C">
        <w:rPr>
          <w:sz w:val="24"/>
          <w:szCs w:val="24"/>
        </w:rPr>
        <w:t>Концепци</w:t>
      </w:r>
      <w:r w:rsidR="002A5AAD" w:rsidRPr="006F5E9C">
        <w:rPr>
          <w:sz w:val="24"/>
          <w:szCs w:val="24"/>
        </w:rPr>
        <w:t>я</w:t>
      </w:r>
      <w:r w:rsidRPr="006F5E9C">
        <w:rPr>
          <w:spacing w:val="42"/>
          <w:sz w:val="24"/>
          <w:szCs w:val="24"/>
        </w:rPr>
        <w:t xml:space="preserve"> </w:t>
      </w:r>
      <w:r w:rsidR="002A5AAD" w:rsidRPr="006F5E9C">
        <w:rPr>
          <w:sz w:val="24"/>
          <w:szCs w:val="24"/>
        </w:rPr>
        <w:t xml:space="preserve">преподавания учебного предмета «Физика» </w:t>
      </w:r>
      <w:r w:rsidRPr="006F5E9C">
        <w:rPr>
          <w:sz w:val="24"/>
          <w:szCs w:val="24"/>
        </w:rPr>
        <w:t>в</w:t>
      </w:r>
      <w:r w:rsidR="002A5AAD" w:rsidRPr="006F5E9C">
        <w:rPr>
          <w:sz w:val="24"/>
          <w:szCs w:val="24"/>
        </w:rPr>
        <w:t xml:space="preserve"> образовательных организациях </w:t>
      </w:r>
      <w:r w:rsidRPr="006F5E9C">
        <w:rPr>
          <w:sz w:val="24"/>
          <w:szCs w:val="24"/>
        </w:rPr>
        <w:t>Российской</w:t>
      </w:r>
      <w:r w:rsidRPr="006F5E9C">
        <w:rPr>
          <w:spacing w:val="43"/>
          <w:sz w:val="24"/>
          <w:szCs w:val="24"/>
        </w:rPr>
        <w:t xml:space="preserve"> </w:t>
      </w:r>
      <w:r w:rsidRPr="006F5E9C">
        <w:rPr>
          <w:sz w:val="24"/>
          <w:szCs w:val="24"/>
        </w:rPr>
        <w:t>Федерации,</w:t>
      </w:r>
      <w:r w:rsidRPr="006F5E9C">
        <w:rPr>
          <w:spacing w:val="43"/>
          <w:sz w:val="24"/>
          <w:szCs w:val="24"/>
        </w:rPr>
        <w:t xml:space="preserve"> </w:t>
      </w:r>
      <w:r w:rsidR="009A073D" w:rsidRPr="006F5E9C">
        <w:rPr>
          <w:sz w:val="24"/>
          <w:szCs w:val="24"/>
        </w:rPr>
        <w:t>которая направлена на совершенствование преподавания учебного предмета «Физика».</w:t>
      </w:r>
      <w:r w:rsidRPr="006F5E9C">
        <w:rPr>
          <w:spacing w:val="14"/>
          <w:sz w:val="24"/>
          <w:szCs w:val="24"/>
        </w:rPr>
        <w:t xml:space="preserve"> </w:t>
      </w:r>
    </w:p>
    <w:p w14:paraId="1EE4610A" w14:textId="77777777" w:rsidR="009A073D" w:rsidRPr="007E489E" w:rsidRDefault="009A073D" w:rsidP="001B580D">
      <w:pPr>
        <w:pStyle w:val="a3"/>
        <w:ind w:left="0" w:right="450" w:firstLine="709"/>
        <w:jc w:val="both"/>
        <w:rPr>
          <w:sz w:val="24"/>
          <w:szCs w:val="24"/>
        </w:rPr>
      </w:pPr>
      <w:r w:rsidRPr="001B580D">
        <w:rPr>
          <w:b/>
          <w:bCs/>
          <w:sz w:val="24"/>
          <w:szCs w:val="24"/>
        </w:rPr>
        <w:t>Целями обучения физики</w:t>
      </w:r>
      <w:r w:rsidRPr="007E489E">
        <w:rPr>
          <w:sz w:val="24"/>
          <w:szCs w:val="24"/>
        </w:rPr>
        <w:t xml:space="preserve"> в общем образовании являются:</w:t>
      </w:r>
    </w:p>
    <w:p w14:paraId="3AF50E3C" w14:textId="54A925F6" w:rsidR="009A073D" w:rsidRPr="007E489E" w:rsidRDefault="009A073D">
      <w:pPr>
        <w:pStyle w:val="a3"/>
        <w:numPr>
          <w:ilvl w:val="0"/>
          <w:numId w:val="9"/>
        </w:numPr>
        <w:ind w:left="142" w:right="450" w:firstLine="567"/>
        <w:jc w:val="both"/>
        <w:rPr>
          <w:sz w:val="24"/>
          <w:szCs w:val="24"/>
        </w:rPr>
      </w:pPr>
      <w:r w:rsidRPr="007E489E">
        <w:rPr>
          <w:sz w:val="24"/>
          <w:szCs w:val="24"/>
        </w:rPr>
        <w:t>формирование интереса и стремления обучающихся к научному изучению природы, развитие их интеллектуальных способностей;</w:t>
      </w:r>
    </w:p>
    <w:p w14:paraId="3AD65E01" w14:textId="53EE4E16" w:rsidR="009A073D" w:rsidRPr="007E489E" w:rsidRDefault="009A073D">
      <w:pPr>
        <w:pStyle w:val="a3"/>
        <w:numPr>
          <w:ilvl w:val="0"/>
          <w:numId w:val="9"/>
        </w:numPr>
        <w:ind w:left="142" w:right="450" w:firstLine="567"/>
        <w:jc w:val="both"/>
        <w:rPr>
          <w:sz w:val="24"/>
          <w:szCs w:val="24"/>
        </w:rPr>
      </w:pPr>
      <w:r w:rsidRPr="007E489E">
        <w:rPr>
          <w:sz w:val="24"/>
          <w:szCs w:val="24"/>
        </w:rPr>
        <w:t>развитие представлений о научном методе познания и формирования исследовательского отношения к окружающим явлениям;</w:t>
      </w:r>
    </w:p>
    <w:p w14:paraId="1CE76876" w14:textId="5D6D29B9" w:rsidR="009A073D" w:rsidRDefault="009A073D">
      <w:pPr>
        <w:pStyle w:val="a3"/>
        <w:numPr>
          <w:ilvl w:val="0"/>
          <w:numId w:val="9"/>
        </w:numPr>
        <w:ind w:left="142" w:right="450" w:firstLine="567"/>
        <w:jc w:val="both"/>
        <w:rPr>
          <w:sz w:val="24"/>
          <w:szCs w:val="24"/>
        </w:rPr>
      </w:pPr>
      <w:r w:rsidRPr="007E489E">
        <w:rPr>
          <w:sz w:val="24"/>
          <w:szCs w:val="24"/>
        </w:rPr>
        <w:t xml:space="preserve">формирование научного </w:t>
      </w:r>
      <w:r w:rsidR="008B52D7" w:rsidRPr="007E489E">
        <w:rPr>
          <w:sz w:val="24"/>
          <w:szCs w:val="24"/>
        </w:rPr>
        <w:t>мировоззрения</w:t>
      </w:r>
      <w:r w:rsidRPr="007E489E">
        <w:rPr>
          <w:sz w:val="24"/>
          <w:szCs w:val="24"/>
        </w:rPr>
        <w:t xml:space="preserve"> как результата </w:t>
      </w:r>
      <w:r w:rsidR="008B52D7" w:rsidRPr="007E489E">
        <w:rPr>
          <w:sz w:val="24"/>
          <w:szCs w:val="24"/>
        </w:rPr>
        <w:t>изучения</w:t>
      </w:r>
      <w:r w:rsidRPr="007E489E">
        <w:rPr>
          <w:sz w:val="24"/>
          <w:szCs w:val="24"/>
        </w:rPr>
        <w:t xml:space="preserve"> основ строения </w:t>
      </w:r>
      <w:r w:rsidR="007E489E" w:rsidRPr="007E489E">
        <w:rPr>
          <w:sz w:val="24"/>
          <w:szCs w:val="24"/>
        </w:rPr>
        <w:t>материи и фундаментальных законов физики;</w:t>
      </w:r>
    </w:p>
    <w:p w14:paraId="19EC3519" w14:textId="07E8B26A" w:rsidR="007E489E" w:rsidRDefault="007E489E">
      <w:pPr>
        <w:pStyle w:val="a3"/>
        <w:numPr>
          <w:ilvl w:val="0"/>
          <w:numId w:val="9"/>
        </w:numPr>
        <w:ind w:left="142" w:right="450" w:firstLine="567"/>
        <w:jc w:val="both"/>
        <w:rPr>
          <w:sz w:val="24"/>
          <w:szCs w:val="24"/>
        </w:rPr>
      </w:pPr>
      <w:r>
        <w:rPr>
          <w:sz w:val="24"/>
          <w:szCs w:val="24"/>
        </w:rPr>
        <w:t>ф</w:t>
      </w:r>
      <w:r w:rsidRPr="007E489E">
        <w:rPr>
          <w:sz w:val="24"/>
          <w:szCs w:val="24"/>
        </w:rPr>
        <w:t>ормирование умений объяснять явления с использованием физических знаний и научных доказательств</w:t>
      </w:r>
      <w:r>
        <w:rPr>
          <w:sz w:val="24"/>
          <w:szCs w:val="24"/>
        </w:rPr>
        <w:t>;</w:t>
      </w:r>
    </w:p>
    <w:p w14:paraId="5AC3CFD7" w14:textId="01B3B984" w:rsidR="007E489E" w:rsidRDefault="007E489E">
      <w:pPr>
        <w:pStyle w:val="a3"/>
        <w:numPr>
          <w:ilvl w:val="0"/>
          <w:numId w:val="9"/>
        </w:numPr>
        <w:ind w:left="142" w:right="450" w:firstLine="567"/>
        <w:jc w:val="both"/>
        <w:rPr>
          <w:sz w:val="24"/>
          <w:szCs w:val="24"/>
        </w:rPr>
      </w:pPr>
      <w:r>
        <w:rPr>
          <w:sz w:val="24"/>
          <w:szCs w:val="24"/>
        </w:rPr>
        <w:t>формирование представлений о роли физики для развития других естественных наук, техники, технологий;</w:t>
      </w:r>
    </w:p>
    <w:p w14:paraId="6991C0AE" w14:textId="5539397F" w:rsidR="001B580D" w:rsidRDefault="00CD0CE8">
      <w:pPr>
        <w:pStyle w:val="a3"/>
        <w:numPr>
          <w:ilvl w:val="0"/>
          <w:numId w:val="9"/>
        </w:numPr>
        <w:ind w:left="142" w:right="450" w:firstLine="567"/>
        <w:jc w:val="both"/>
        <w:rPr>
          <w:sz w:val="24"/>
          <w:szCs w:val="24"/>
        </w:rPr>
      </w:pPr>
      <w:r>
        <w:rPr>
          <w:sz w:val="24"/>
          <w:szCs w:val="24"/>
        </w:rPr>
        <w:lastRenderedPageBreak/>
        <w:t>р</w:t>
      </w:r>
      <w:r w:rsidR="007E489E">
        <w:rPr>
          <w:sz w:val="24"/>
          <w:szCs w:val="24"/>
        </w:rPr>
        <w:t xml:space="preserve">азвитие представлений о возможных сферах будущей </w:t>
      </w:r>
      <w:r>
        <w:rPr>
          <w:sz w:val="24"/>
          <w:szCs w:val="24"/>
        </w:rPr>
        <w:t>профессиональной</w:t>
      </w:r>
      <w:r w:rsidR="007E489E">
        <w:rPr>
          <w:sz w:val="24"/>
          <w:szCs w:val="24"/>
        </w:rPr>
        <w:t xml:space="preserve"> деятельности, связанной с физикой, подготовка к </w:t>
      </w:r>
      <w:r>
        <w:rPr>
          <w:sz w:val="24"/>
          <w:szCs w:val="24"/>
        </w:rPr>
        <w:t>дальнейшему</w:t>
      </w:r>
      <w:r w:rsidR="007E489E">
        <w:rPr>
          <w:sz w:val="24"/>
          <w:szCs w:val="24"/>
        </w:rPr>
        <w:t xml:space="preserve"> обучению в этом</w:t>
      </w:r>
      <w:r>
        <w:rPr>
          <w:sz w:val="24"/>
          <w:szCs w:val="24"/>
        </w:rPr>
        <w:t xml:space="preserve"> направлении</w:t>
      </w:r>
      <w:r w:rsidR="001B580D">
        <w:rPr>
          <w:sz w:val="24"/>
          <w:szCs w:val="24"/>
        </w:rPr>
        <w:t>;</w:t>
      </w:r>
    </w:p>
    <w:p w14:paraId="1E9909CA" w14:textId="620D1C88" w:rsidR="001B580D" w:rsidRPr="007E489E" w:rsidRDefault="001B580D">
      <w:pPr>
        <w:pStyle w:val="a3"/>
        <w:numPr>
          <w:ilvl w:val="0"/>
          <w:numId w:val="9"/>
        </w:numPr>
        <w:ind w:left="142" w:right="450" w:firstLine="567"/>
        <w:jc w:val="both"/>
        <w:rPr>
          <w:sz w:val="24"/>
          <w:szCs w:val="24"/>
        </w:rPr>
      </w:pPr>
      <w:r>
        <w:rPr>
          <w:sz w:val="24"/>
          <w:szCs w:val="24"/>
        </w:rPr>
        <w:t>п</w:t>
      </w:r>
      <w:r w:rsidRPr="001B580D">
        <w:rPr>
          <w:sz w:val="24"/>
          <w:szCs w:val="24"/>
        </w:rPr>
        <w:t>риобретение умений проектно-исследовательской, творческой деятельности; развитие интереса к сферам профессиональной деятельности, связанной с физикой.</w:t>
      </w:r>
    </w:p>
    <w:p w14:paraId="71116723" w14:textId="18D783FC" w:rsidR="00CD0CE8" w:rsidRDefault="00CD0CE8" w:rsidP="001B580D">
      <w:pPr>
        <w:pStyle w:val="a3"/>
        <w:ind w:left="0" w:right="450" w:firstLine="709"/>
        <w:jc w:val="both"/>
        <w:rPr>
          <w:sz w:val="24"/>
          <w:szCs w:val="24"/>
        </w:rPr>
      </w:pPr>
      <w:r>
        <w:rPr>
          <w:sz w:val="24"/>
          <w:szCs w:val="24"/>
        </w:rPr>
        <w:t xml:space="preserve">Достижение этих целей обеспечивается решением следующих </w:t>
      </w:r>
      <w:r w:rsidRPr="001B580D">
        <w:rPr>
          <w:b/>
          <w:bCs/>
          <w:sz w:val="24"/>
          <w:szCs w:val="24"/>
        </w:rPr>
        <w:t>задач</w:t>
      </w:r>
      <w:r>
        <w:rPr>
          <w:sz w:val="24"/>
          <w:szCs w:val="24"/>
        </w:rPr>
        <w:t xml:space="preserve"> в процессе изучения учебного предмета «Физика»</w:t>
      </w:r>
      <w:r w:rsidR="001B580D">
        <w:rPr>
          <w:sz w:val="24"/>
          <w:szCs w:val="24"/>
        </w:rPr>
        <w:t xml:space="preserve"> на уровне среднего общего образования:</w:t>
      </w:r>
    </w:p>
    <w:p w14:paraId="0694CE0F" w14:textId="77777777" w:rsidR="001B580D" w:rsidRPr="001B580D" w:rsidRDefault="001B580D">
      <w:pPr>
        <w:pStyle w:val="a3"/>
        <w:numPr>
          <w:ilvl w:val="0"/>
          <w:numId w:val="8"/>
        </w:numPr>
        <w:ind w:left="0" w:right="450" w:firstLine="709"/>
        <w:jc w:val="both"/>
        <w:rPr>
          <w:sz w:val="24"/>
          <w:szCs w:val="24"/>
        </w:rPr>
      </w:pPr>
      <w:r w:rsidRPr="001B580D">
        <w:rPr>
          <w:sz w:val="24"/>
          <w:szCs w:val="24"/>
        </w:rPr>
        <w:t>приобретение системы знаний об общих физических закономерностях, законах, теориях, включая знания основ механики, молекулярной физики, электродинамики и квантовой физики, а также элементов астрономии и астрофизики;</w:t>
      </w:r>
    </w:p>
    <w:p w14:paraId="15B1D990" w14:textId="77777777" w:rsidR="001B580D" w:rsidRPr="001B580D" w:rsidRDefault="001B580D">
      <w:pPr>
        <w:pStyle w:val="a3"/>
        <w:numPr>
          <w:ilvl w:val="0"/>
          <w:numId w:val="8"/>
        </w:numPr>
        <w:ind w:left="0" w:right="51" w:firstLine="709"/>
        <w:jc w:val="both"/>
        <w:rPr>
          <w:sz w:val="24"/>
          <w:szCs w:val="24"/>
        </w:rPr>
      </w:pPr>
      <w:r w:rsidRPr="001B580D">
        <w:rPr>
          <w:sz w:val="24"/>
          <w:szCs w:val="24"/>
        </w:rPr>
        <w:t>приобретение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62F4210F" w14:textId="77777777" w:rsidR="001B580D" w:rsidRPr="001B580D" w:rsidRDefault="001B580D">
      <w:pPr>
        <w:pStyle w:val="a3"/>
        <w:numPr>
          <w:ilvl w:val="0"/>
          <w:numId w:val="8"/>
        </w:numPr>
        <w:ind w:left="0" w:right="51" w:firstLine="709"/>
        <w:jc w:val="both"/>
        <w:rPr>
          <w:sz w:val="24"/>
          <w:szCs w:val="24"/>
        </w:rPr>
      </w:pPr>
      <w:r w:rsidRPr="001B580D">
        <w:rPr>
          <w:sz w:val="24"/>
          <w:szCs w:val="24"/>
        </w:rPr>
        <w:t>освоение способов решения задач на основе самостоятельного создания физической модели, адекватной условиям задачи, в том числе задач инженерного характера;</w:t>
      </w:r>
    </w:p>
    <w:p w14:paraId="4AA51BAF" w14:textId="77777777" w:rsidR="001B580D" w:rsidRPr="001B580D" w:rsidRDefault="001B580D">
      <w:pPr>
        <w:pStyle w:val="a3"/>
        <w:numPr>
          <w:ilvl w:val="0"/>
          <w:numId w:val="8"/>
        </w:numPr>
        <w:ind w:left="0" w:right="51" w:firstLine="709"/>
        <w:jc w:val="both"/>
        <w:rPr>
          <w:sz w:val="24"/>
          <w:szCs w:val="24"/>
        </w:rPr>
      </w:pPr>
      <w:r w:rsidRPr="001B580D">
        <w:rPr>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14:paraId="3B23DD3E" w14:textId="77777777" w:rsidR="001B580D" w:rsidRPr="001B580D" w:rsidRDefault="001B580D">
      <w:pPr>
        <w:pStyle w:val="a3"/>
        <w:numPr>
          <w:ilvl w:val="0"/>
          <w:numId w:val="8"/>
        </w:numPr>
        <w:ind w:left="0" w:right="51" w:firstLine="709"/>
        <w:jc w:val="both"/>
        <w:rPr>
          <w:sz w:val="24"/>
          <w:szCs w:val="24"/>
        </w:rPr>
      </w:pPr>
      <w:r w:rsidRPr="001B580D">
        <w:rPr>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7EF2F9E6" w14:textId="4A69ED6E" w:rsidR="001B580D" w:rsidRPr="001B580D" w:rsidRDefault="00000000" w:rsidP="001B580D">
      <w:pPr>
        <w:pStyle w:val="a3"/>
        <w:tabs>
          <w:tab w:val="left" w:pos="1418"/>
        </w:tabs>
        <w:ind w:left="0" w:right="51" w:firstLine="709"/>
        <w:jc w:val="both"/>
        <w:rPr>
          <w:sz w:val="24"/>
          <w:szCs w:val="24"/>
        </w:rPr>
      </w:pPr>
      <w:r w:rsidRPr="001B580D">
        <w:rPr>
          <w:sz w:val="24"/>
          <w:szCs w:val="24"/>
        </w:rPr>
        <w:t>В рабочей программе так же учтены идеи и положения Концепции духовно-нравственного развития и воспитания личности гражданина России,</w:t>
      </w:r>
      <w:r w:rsidRPr="001B580D">
        <w:rPr>
          <w:spacing w:val="1"/>
          <w:sz w:val="24"/>
          <w:szCs w:val="24"/>
        </w:rPr>
        <w:t xml:space="preserve"> </w:t>
      </w:r>
      <w:r w:rsidRPr="001B580D">
        <w:rPr>
          <w:sz w:val="24"/>
          <w:szCs w:val="24"/>
        </w:rPr>
        <w:t>программы развития и формирования универсальных учебных действий, которые обеспечивают формирование российской гражданской идентичности,</w:t>
      </w:r>
      <w:r w:rsidRPr="001B580D">
        <w:rPr>
          <w:spacing w:val="1"/>
          <w:sz w:val="24"/>
          <w:szCs w:val="24"/>
        </w:rPr>
        <w:t xml:space="preserve"> </w:t>
      </w:r>
      <w:r w:rsidRPr="001B580D">
        <w:rPr>
          <w:sz w:val="24"/>
          <w:szCs w:val="24"/>
        </w:rPr>
        <w:t>овладение</w:t>
      </w:r>
      <w:r w:rsidRPr="001B580D">
        <w:rPr>
          <w:spacing w:val="-3"/>
          <w:sz w:val="24"/>
          <w:szCs w:val="24"/>
        </w:rPr>
        <w:t xml:space="preserve"> </w:t>
      </w:r>
      <w:r w:rsidRPr="001B580D">
        <w:rPr>
          <w:sz w:val="24"/>
          <w:szCs w:val="24"/>
        </w:rPr>
        <w:t>ключевыми</w:t>
      </w:r>
      <w:r w:rsidRPr="001B580D">
        <w:rPr>
          <w:spacing w:val="-1"/>
          <w:sz w:val="24"/>
          <w:szCs w:val="24"/>
        </w:rPr>
        <w:t xml:space="preserve"> </w:t>
      </w:r>
      <w:r w:rsidRPr="001B580D">
        <w:rPr>
          <w:sz w:val="24"/>
          <w:szCs w:val="24"/>
        </w:rPr>
        <w:t>компетенциями, составляющими</w:t>
      </w:r>
      <w:r w:rsidRPr="001B580D">
        <w:rPr>
          <w:spacing w:val="-1"/>
          <w:sz w:val="24"/>
          <w:szCs w:val="24"/>
        </w:rPr>
        <w:t xml:space="preserve"> </w:t>
      </w:r>
      <w:r w:rsidRPr="001B580D">
        <w:rPr>
          <w:sz w:val="24"/>
          <w:szCs w:val="24"/>
        </w:rPr>
        <w:t>основу</w:t>
      </w:r>
      <w:r w:rsidRPr="001B580D">
        <w:rPr>
          <w:spacing w:val="-1"/>
          <w:sz w:val="24"/>
          <w:szCs w:val="24"/>
        </w:rPr>
        <w:t xml:space="preserve"> </w:t>
      </w:r>
      <w:r w:rsidRPr="001B580D">
        <w:rPr>
          <w:sz w:val="24"/>
          <w:szCs w:val="24"/>
        </w:rPr>
        <w:t>для саморазвития</w:t>
      </w:r>
      <w:r w:rsidRPr="001B580D">
        <w:rPr>
          <w:spacing w:val="-3"/>
          <w:sz w:val="24"/>
          <w:szCs w:val="24"/>
        </w:rPr>
        <w:t xml:space="preserve"> </w:t>
      </w:r>
      <w:r w:rsidRPr="001B580D">
        <w:rPr>
          <w:sz w:val="24"/>
          <w:szCs w:val="24"/>
        </w:rPr>
        <w:t>обучающихся,</w:t>
      </w:r>
      <w:r w:rsidRPr="001B580D">
        <w:rPr>
          <w:spacing w:val="-1"/>
          <w:sz w:val="24"/>
          <w:szCs w:val="24"/>
        </w:rPr>
        <w:t xml:space="preserve"> </w:t>
      </w:r>
      <w:r w:rsidRPr="001B580D">
        <w:rPr>
          <w:sz w:val="24"/>
          <w:szCs w:val="24"/>
        </w:rPr>
        <w:t>коммуникативных качеств</w:t>
      </w:r>
      <w:r w:rsidRPr="001B580D">
        <w:rPr>
          <w:spacing w:val="-2"/>
          <w:sz w:val="24"/>
          <w:szCs w:val="24"/>
        </w:rPr>
        <w:t xml:space="preserve"> </w:t>
      </w:r>
      <w:r w:rsidRPr="001B580D">
        <w:rPr>
          <w:sz w:val="24"/>
          <w:szCs w:val="24"/>
        </w:rPr>
        <w:t>личности.</w:t>
      </w:r>
    </w:p>
    <w:p w14:paraId="6AD988CB" w14:textId="77777777" w:rsidR="00781437" w:rsidRPr="001B580D" w:rsidRDefault="00000000" w:rsidP="001B580D">
      <w:pPr>
        <w:pStyle w:val="a3"/>
        <w:ind w:left="0" w:right="51" w:firstLine="709"/>
        <w:jc w:val="both"/>
        <w:rPr>
          <w:sz w:val="24"/>
          <w:szCs w:val="24"/>
        </w:rPr>
      </w:pPr>
      <w:r w:rsidRPr="001B580D">
        <w:rPr>
          <w:sz w:val="24"/>
          <w:szCs w:val="24"/>
        </w:rPr>
        <w:t>Планируется</w:t>
      </w:r>
      <w:r w:rsidRPr="001B580D">
        <w:rPr>
          <w:spacing w:val="-4"/>
          <w:sz w:val="24"/>
          <w:szCs w:val="24"/>
        </w:rPr>
        <w:t xml:space="preserve"> </w:t>
      </w:r>
      <w:r w:rsidRPr="001B580D">
        <w:rPr>
          <w:sz w:val="24"/>
          <w:szCs w:val="24"/>
        </w:rPr>
        <w:t>использование</w:t>
      </w:r>
      <w:r w:rsidRPr="001B580D">
        <w:rPr>
          <w:spacing w:val="-3"/>
          <w:sz w:val="24"/>
          <w:szCs w:val="24"/>
        </w:rPr>
        <w:t xml:space="preserve"> </w:t>
      </w:r>
      <w:r w:rsidRPr="001B580D">
        <w:rPr>
          <w:sz w:val="24"/>
          <w:szCs w:val="24"/>
        </w:rPr>
        <w:t>следующих</w:t>
      </w:r>
      <w:r w:rsidRPr="001B580D">
        <w:rPr>
          <w:spacing w:val="-3"/>
          <w:sz w:val="24"/>
          <w:szCs w:val="24"/>
        </w:rPr>
        <w:t xml:space="preserve"> </w:t>
      </w:r>
      <w:r w:rsidRPr="001B580D">
        <w:rPr>
          <w:sz w:val="24"/>
          <w:szCs w:val="24"/>
        </w:rPr>
        <w:t>педагогических</w:t>
      </w:r>
      <w:r w:rsidRPr="001B580D">
        <w:rPr>
          <w:spacing w:val="-3"/>
          <w:sz w:val="24"/>
          <w:szCs w:val="24"/>
        </w:rPr>
        <w:t xml:space="preserve"> </w:t>
      </w:r>
      <w:r w:rsidRPr="001B580D">
        <w:rPr>
          <w:sz w:val="24"/>
          <w:szCs w:val="24"/>
        </w:rPr>
        <w:t>технологий</w:t>
      </w:r>
      <w:r w:rsidRPr="001B580D">
        <w:rPr>
          <w:spacing w:val="-4"/>
          <w:sz w:val="24"/>
          <w:szCs w:val="24"/>
        </w:rPr>
        <w:t xml:space="preserve"> </w:t>
      </w:r>
      <w:r w:rsidRPr="001B580D">
        <w:rPr>
          <w:sz w:val="24"/>
          <w:szCs w:val="24"/>
        </w:rPr>
        <w:t>в</w:t>
      </w:r>
      <w:r w:rsidRPr="001B580D">
        <w:rPr>
          <w:spacing w:val="-4"/>
          <w:sz w:val="24"/>
          <w:szCs w:val="24"/>
        </w:rPr>
        <w:t xml:space="preserve"> </w:t>
      </w:r>
      <w:r w:rsidRPr="001B580D">
        <w:rPr>
          <w:sz w:val="24"/>
          <w:szCs w:val="24"/>
        </w:rPr>
        <w:t>преподавании</w:t>
      </w:r>
      <w:r w:rsidRPr="001B580D">
        <w:rPr>
          <w:spacing w:val="-4"/>
          <w:sz w:val="24"/>
          <w:szCs w:val="24"/>
        </w:rPr>
        <w:t xml:space="preserve"> </w:t>
      </w:r>
      <w:r w:rsidRPr="001B580D">
        <w:rPr>
          <w:sz w:val="24"/>
          <w:szCs w:val="24"/>
        </w:rPr>
        <w:t>предмета:</w:t>
      </w:r>
    </w:p>
    <w:p w14:paraId="3661C051" w14:textId="77777777" w:rsidR="00781437" w:rsidRPr="001B580D" w:rsidRDefault="00000000">
      <w:pPr>
        <w:pStyle w:val="a4"/>
        <w:numPr>
          <w:ilvl w:val="0"/>
          <w:numId w:val="5"/>
        </w:numPr>
        <w:tabs>
          <w:tab w:val="left" w:pos="1053"/>
          <w:tab w:val="left" w:pos="1054"/>
        </w:tabs>
        <w:spacing w:line="240" w:lineRule="auto"/>
        <w:ind w:left="0" w:right="51" w:firstLine="709"/>
        <w:jc w:val="both"/>
        <w:rPr>
          <w:i/>
          <w:sz w:val="24"/>
          <w:szCs w:val="24"/>
        </w:rPr>
      </w:pPr>
      <w:r w:rsidRPr="001B580D">
        <w:rPr>
          <w:i/>
          <w:sz w:val="24"/>
          <w:szCs w:val="24"/>
        </w:rPr>
        <w:t>технологии</w:t>
      </w:r>
      <w:r w:rsidRPr="001B580D">
        <w:rPr>
          <w:i/>
          <w:spacing w:val="-6"/>
          <w:sz w:val="24"/>
          <w:szCs w:val="24"/>
        </w:rPr>
        <w:t xml:space="preserve"> </w:t>
      </w:r>
      <w:r w:rsidRPr="001B580D">
        <w:rPr>
          <w:i/>
          <w:sz w:val="24"/>
          <w:szCs w:val="24"/>
        </w:rPr>
        <w:t>дифференцированного</w:t>
      </w:r>
      <w:r w:rsidRPr="001B580D">
        <w:rPr>
          <w:i/>
          <w:spacing w:val="-2"/>
          <w:sz w:val="24"/>
          <w:szCs w:val="24"/>
        </w:rPr>
        <w:t xml:space="preserve"> </w:t>
      </w:r>
      <w:r w:rsidRPr="001B580D">
        <w:rPr>
          <w:i/>
          <w:sz w:val="24"/>
          <w:szCs w:val="24"/>
        </w:rPr>
        <w:t>обучения;</w:t>
      </w:r>
    </w:p>
    <w:p w14:paraId="5F1BC4E8" w14:textId="77777777" w:rsidR="00781437" w:rsidRPr="001B580D" w:rsidRDefault="00000000">
      <w:pPr>
        <w:pStyle w:val="a4"/>
        <w:numPr>
          <w:ilvl w:val="0"/>
          <w:numId w:val="5"/>
        </w:numPr>
        <w:tabs>
          <w:tab w:val="left" w:pos="1053"/>
          <w:tab w:val="left" w:pos="1054"/>
        </w:tabs>
        <w:spacing w:line="240" w:lineRule="auto"/>
        <w:ind w:left="0" w:right="51" w:firstLine="709"/>
        <w:jc w:val="both"/>
        <w:rPr>
          <w:i/>
          <w:sz w:val="24"/>
          <w:szCs w:val="24"/>
        </w:rPr>
      </w:pPr>
      <w:r w:rsidRPr="001B580D">
        <w:rPr>
          <w:i/>
          <w:sz w:val="24"/>
          <w:szCs w:val="24"/>
        </w:rPr>
        <w:t>технологии</w:t>
      </w:r>
      <w:r w:rsidRPr="001B580D">
        <w:rPr>
          <w:i/>
          <w:spacing w:val="-2"/>
          <w:sz w:val="24"/>
          <w:szCs w:val="24"/>
        </w:rPr>
        <w:t xml:space="preserve"> </w:t>
      </w:r>
      <w:r w:rsidRPr="001B580D">
        <w:rPr>
          <w:i/>
          <w:sz w:val="24"/>
          <w:szCs w:val="24"/>
        </w:rPr>
        <w:t>проблемного</w:t>
      </w:r>
      <w:r w:rsidRPr="001B580D">
        <w:rPr>
          <w:i/>
          <w:spacing w:val="-3"/>
          <w:sz w:val="24"/>
          <w:szCs w:val="24"/>
        </w:rPr>
        <w:t xml:space="preserve"> </w:t>
      </w:r>
      <w:r w:rsidRPr="001B580D">
        <w:rPr>
          <w:i/>
          <w:sz w:val="24"/>
          <w:szCs w:val="24"/>
        </w:rPr>
        <w:t>обучения;</w:t>
      </w:r>
    </w:p>
    <w:p w14:paraId="475DDE2F" w14:textId="77777777" w:rsidR="00781437" w:rsidRPr="001B580D" w:rsidRDefault="00000000">
      <w:pPr>
        <w:pStyle w:val="a4"/>
        <w:numPr>
          <w:ilvl w:val="0"/>
          <w:numId w:val="5"/>
        </w:numPr>
        <w:tabs>
          <w:tab w:val="left" w:pos="1053"/>
          <w:tab w:val="left" w:pos="1054"/>
        </w:tabs>
        <w:spacing w:line="240" w:lineRule="auto"/>
        <w:ind w:left="0" w:right="51" w:firstLine="709"/>
        <w:jc w:val="both"/>
        <w:rPr>
          <w:i/>
          <w:sz w:val="24"/>
          <w:szCs w:val="24"/>
        </w:rPr>
      </w:pPr>
      <w:r w:rsidRPr="001B580D">
        <w:rPr>
          <w:i/>
          <w:sz w:val="24"/>
          <w:szCs w:val="24"/>
        </w:rPr>
        <w:t>технологии</w:t>
      </w:r>
      <w:r w:rsidRPr="001B580D">
        <w:rPr>
          <w:i/>
          <w:spacing w:val="-4"/>
          <w:sz w:val="24"/>
          <w:szCs w:val="24"/>
        </w:rPr>
        <w:t xml:space="preserve"> </w:t>
      </w:r>
      <w:r w:rsidRPr="001B580D">
        <w:rPr>
          <w:i/>
          <w:sz w:val="24"/>
          <w:szCs w:val="24"/>
        </w:rPr>
        <w:t>развития</w:t>
      </w:r>
      <w:r w:rsidRPr="001B580D">
        <w:rPr>
          <w:i/>
          <w:spacing w:val="-3"/>
          <w:sz w:val="24"/>
          <w:szCs w:val="24"/>
        </w:rPr>
        <w:t xml:space="preserve"> </w:t>
      </w:r>
      <w:r w:rsidRPr="001B580D">
        <w:rPr>
          <w:i/>
          <w:sz w:val="24"/>
          <w:szCs w:val="24"/>
        </w:rPr>
        <w:t>критического</w:t>
      </w:r>
      <w:r w:rsidRPr="001B580D">
        <w:rPr>
          <w:i/>
          <w:spacing w:val="-2"/>
          <w:sz w:val="24"/>
          <w:szCs w:val="24"/>
        </w:rPr>
        <w:t xml:space="preserve"> </w:t>
      </w:r>
      <w:r w:rsidRPr="001B580D">
        <w:rPr>
          <w:i/>
          <w:sz w:val="24"/>
          <w:szCs w:val="24"/>
        </w:rPr>
        <w:t>мышления;</w:t>
      </w:r>
    </w:p>
    <w:p w14:paraId="77218C1C" w14:textId="77777777" w:rsidR="00781437" w:rsidRPr="001B580D" w:rsidRDefault="00000000">
      <w:pPr>
        <w:pStyle w:val="a4"/>
        <w:numPr>
          <w:ilvl w:val="0"/>
          <w:numId w:val="5"/>
        </w:numPr>
        <w:tabs>
          <w:tab w:val="left" w:pos="1053"/>
          <w:tab w:val="left" w:pos="1054"/>
        </w:tabs>
        <w:spacing w:line="240" w:lineRule="auto"/>
        <w:ind w:left="0" w:right="51" w:firstLine="709"/>
        <w:jc w:val="both"/>
        <w:rPr>
          <w:i/>
          <w:sz w:val="24"/>
          <w:szCs w:val="24"/>
        </w:rPr>
      </w:pPr>
      <w:r w:rsidRPr="001B580D">
        <w:rPr>
          <w:i/>
          <w:sz w:val="24"/>
          <w:szCs w:val="24"/>
        </w:rPr>
        <w:t>ИКТ</w:t>
      </w:r>
      <w:r w:rsidRPr="001B580D">
        <w:rPr>
          <w:i/>
          <w:spacing w:val="-3"/>
          <w:sz w:val="24"/>
          <w:szCs w:val="24"/>
        </w:rPr>
        <w:t xml:space="preserve"> </w:t>
      </w:r>
      <w:r w:rsidRPr="001B580D">
        <w:rPr>
          <w:i/>
          <w:sz w:val="24"/>
          <w:szCs w:val="24"/>
        </w:rPr>
        <w:t>технологий;</w:t>
      </w:r>
    </w:p>
    <w:p w14:paraId="5D09029C" w14:textId="77777777" w:rsidR="00781437" w:rsidRPr="001B580D" w:rsidRDefault="00000000">
      <w:pPr>
        <w:pStyle w:val="a4"/>
        <w:numPr>
          <w:ilvl w:val="0"/>
          <w:numId w:val="5"/>
        </w:numPr>
        <w:tabs>
          <w:tab w:val="left" w:pos="1053"/>
          <w:tab w:val="left" w:pos="1054"/>
        </w:tabs>
        <w:spacing w:line="240" w:lineRule="auto"/>
        <w:ind w:left="0" w:right="51" w:firstLine="709"/>
        <w:jc w:val="both"/>
        <w:rPr>
          <w:sz w:val="24"/>
          <w:szCs w:val="24"/>
        </w:rPr>
      </w:pPr>
      <w:r w:rsidRPr="001B580D">
        <w:rPr>
          <w:i/>
          <w:sz w:val="24"/>
          <w:szCs w:val="24"/>
        </w:rPr>
        <w:t>здоровьесберегающих</w:t>
      </w:r>
      <w:r w:rsidRPr="001B580D">
        <w:rPr>
          <w:i/>
          <w:spacing w:val="-2"/>
          <w:sz w:val="24"/>
          <w:szCs w:val="24"/>
        </w:rPr>
        <w:t xml:space="preserve"> </w:t>
      </w:r>
      <w:r w:rsidRPr="001B580D">
        <w:rPr>
          <w:i/>
          <w:sz w:val="24"/>
          <w:szCs w:val="24"/>
        </w:rPr>
        <w:t xml:space="preserve">технологий </w:t>
      </w:r>
      <w:r w:rsidRPr="001B580D">
        <w:rPr>
          <w:sz w:val="24"/>
          <w:szCs w:val="24"/>
        </w:rPr>
        <w:t>и</w:t>
      </w:r>
      <w:r w:rsidRPr="001B580D">
        <w:rPr>
          <w:spacing w:val="-1"/>
          <w:sz w:val="24"/>
          <w:szCs w:val="24"/>
        </w:rPr>
        <w:t xml:space="preserve"> </w:t>
      </w:r>
      <w:r w:rsidRPr="001B580D">
        <w:rPr>
          <w:sz w:val="24"/>
          <w:szCs w:val="24"/>
        </w:rPr>
        <w:t>др.</w:t>
      </w:r>
    </w:p>
    <w:p w14:paraId="3DB5FF00" w14:textId="77777777" w:rsidR="00781437" w:rsidRPr="001B580D" w:rsidRDefault="00000000" w:rsidP="001B580D">
      <w:pPr>
        <w:pStyle w:val="a3"/>
        <w:ind w:left="0" w:right="51" w:firstLine="709"/>
        <w:jc w:val="both"/>
        <w:rPr>
          <w:sz w:val="24"/>
          <w:szCs w:val="24"/>
        </w:rPr>
      </w:pPr>
      <w:r w:rsidRPr="001B580D">
        <w:rPr>
          <w:sz w:val="24"/>
          <w:szCs w:val="24"/>
        </w:rPr>
        <w:t>Система</w:t>
      </w:r>
      <w:r w:rsidRPr="001B580D">
        <w:rPr>
          <w:spacing w:val="-2"/>
          <w:sz w:val="24"/>
          <w:szCs w:val="24"/>
        </w:rPr>
        <w:t xml:space="preserve"> </w:t>
      </w:r>
      <w:r w:rsidRPr="001B580D">
        <w:rPr>
          <w:sz w:val="24"/>
          <w:szCs w:val="24"/>
        </w:rPr>
        <w:t>уроков</w:t>
      </w:r>
      <w:r w:rsidRPr="001B580D">
        <w:rPr>
          <w:spacing w:val="-2"/>
          <w:sz w:val="24"/>
          <w:szCs w:val="24"/>
        </w:rPr>
        <w:t xml:space="preserve"> </w:t>
      </w:r>
      <w:r w:rsidRPr="001B580D">
        <w:rPr>
          <w:sz w:val="24"/>
          <w:szCs w:val="24"/>
        </w:rPr>
        <w:t>условна,</w:t>
      </w:r>
      <w:r w:rsidRPr="001B580D">
        <w:rPr>
          <w:spacing w:val="-5"/>
          <w:sz w:val="24"/>
          <w:szCs w:val="24"/>
        </w:rPr>
        <w:t xml:space="preserve"> </w:t>
      </w:r>
      <w:r w:rsidRPr="001B580D">
        <w:rPr>
          <w:sz w:val="24"/>
          <w:szCs w:val="24"/>
        </w:rPr>
        <w:t>но</w:t>
      </w:r>
      <w:r w:rsidRPr="001B580D">
        <w:rPr>
          <w:spacing w:val="-1"/>
          <w:sz w:val="24"/>
          <w:szCs w:val="24"/>
        </w:rPr>
        <w:t xml:space="preserve"> </w:t>
      </w:r>
      <w:r w:rsidRPr="001B580D">
        <w:rPr>
          <w:sz w:val="24"/>
          <w:szCs w:val="24"/>
        </w:rPr>
        <w:t>всё</w:t>
      </w:r>
      <w:r w:rsidRPr="001B580D">
        <w:rPr>
          <w:spacing w:val="-1"/>
          <w:sz w:val="24"/>
          <w:szCs w:val="24"/>
        </w:rPr>
        <w:t xml:space="preserve"> </w:t>
      </w:r>
      <w:r w:rsidRPr="001B580D">
        <w:rPr>
          <w:sz w:val="24"/>
          <w:szCs w:val="24"/>
        </w:rPr>
        <w:t>же</w:t>
      </w:r>
      <w:r w:rsidRPr="001B580D">
        <w:rPr>
          <w:spacing w:val="-2"/>
          <w:sz w:val="24"/>
          <w:szCs w:val="24"/>
        </w:rPr>
        <w:t xml:space="preserve"> </w:t>
      </w:r>
      <w:r w:rsidRPr="001B580D">
        <w:rPr>
          <w:sz w:val="24"/>
          <w:szCs w:val="24"/>
        </w:rPr>
        <w:t>выделяются</w:t>
      </w:r>
      <w:r w:rsidRPr="001B580D">
        <w:rPr>
          <w:spacing w:val="-5"/>
          <w:sz w:val="24"/>
          <w:szCs w:val="24"/>
        </w:rPr>
        <w:t xml:space="preserve"> </w:t>
      </w:r>
      <w:r w:rsidRPr="001B580D">
        <w:rPr>
          <w:sz w:val="24"/>
          <w:szCs w:val="24"/>
        </w:rPr>
        <w:t>следующие</w:t>
      </w:r>
      <w:r w:rsidRPr="001B580D">
        <w:rPr>
          <w:spacing w:val="-2"/>
          <w:sz w:val="24"/>
          <w:szCs w:val="24"/>
        </w:rPr>
        <w:t xml:space="preserve"> </w:t>
      </w:r>
      <w:r w:rsidRPr="001B580D">
        <w:rPr>
          <w:sz w:val="24"/>
          <w:szCs w:val="24"/>
        </w:rPr>
        <w:t>виды:</w:t>
      </w:r>
    </w:p>
    <w:p w14:paraId="0A048529" w14:textId="77777777" w:rsidR="00781437" w:rsidRPr="001B580D" w:rsidRDefault="00000000" w:rsidP="001B580D">
      <w:pPr>
        <w:pStyle w:val="a3"/>
        <w:ind w:left="0" w:right="51" w:firstLine="709"/>
        <w:jc w:val="both"/>
        <w:rPr>
          <w:sz w:val="24"/>
          <w:szCs w:val="24"/>
        </w:rPr>
      </w:pPr>
      <w:r w:rsidRPr="001B580D">
        <w:rPr>
          <w:i/>
          <w:sz w:val="24"/>
          <w:szCs w:val="24"/>
        </w:rPr>
        <w:t>Урок</w:t>
      </w:r>
      <w:r w:rsidRPr="001B580D">
        <w:rPr>
          <w:i/>
          <w:spacing w:val="48"/>
          <w:sz w:val="24"/>
          <w:szCs w:val="24"/>
        </w:rPr>
        <w:t xml:space="preserve"> </w:t>
      </w:r>
      <w:r w:rsidRPr="001B580D">
        <w:rPr>
          <w:i/>
          <w:sz w:val="24"/>
          <w:szCs w:val="24"/>
        </w:rPr>
        <w:t>изучения</w:t>
      </w:r>
      <w:r w:rsidRPr="001B580D">
        <w:rPr>
          <w:i/>
          <w:spacing w:val="50"/>
          <w:sz w:val="24"/>
          <w:szCs w:val="24"/>
        </w:rPr>
        <w:t xml:space="preserve"> </w:t>
      </w:r>
      <w:r w:rsidRPr="001B580D">
        <w:rPr>
          <w:i/>
          <w:sz w:val="24"/>
          <w:szCs w:val="24"/>
        </w:rPr>
        <w:t>нового</w:t>
      </w:r>
      <w:r w:rsidRPr="001B580D">
        <w:rPr>
          <w:i/>
          <w:spacing w:val="49"/>
          <w:sz w:val="24"/>
          <w:szCs w:val="24"/>
        </w:rPr>
        <w:t xml:space="preserve"> </w:t>
      </w:r>
      <w:r w:rsidRPr="001B580D">
        <w:rPr>
          <w:i/>
          <w:sz w:val="24"/>
          <w:szCs w:val="24"/>
        </w:rPr>
        <w:t>материала.</w:t>
      </w:r>
      <w:r w:rsidRPr="001B580D">
        <w:rPr>
          <w:i/>
          <w:spacing w:val="50"/>
          <w:sz w:val="24"/>
          <w:szCs w:val="24"/>
        </w:rPr>
        <w:t xml:space="preserve"> </w:t>
      </w:r>
      <w:r w:rsidRPr="001B580D">
        <w:rPr>
          <w:sz w:val="24"/>
          <w:szCs w:val="24"/>
        </w:rPr>
        <w:t>Предполагаются совместные</w:t>
      </w:r>
      <w:r w:rsidRPr="001B580D">
        <w:rPr>
          <w:spacing w:val="48"/>
          <w:sz w:val="24"/>
          <w:szCs w:val="24"/>
        </w:rPr>
        <w:t xml:space="preserve"> </w:t>
      </w:r>
      <w:r w:rsidRPr="001B580D">
        <w:rPr>
          <w:sz w:val="24"/>
          <w:szCs w:val="24"/>
        </w:rPr>
        <w:t>усилия</w:t>
      </w:r>
      <w:r w:rsidRPr="001B580D">
        <w:rPr>
          <w:spacing w:val="48"/>
          <w:sz w:val="24"/>
          <w:szCs w:val="24"/>
        </w:rPr>
        <w:t xml:space="preserve"> </w:t>
      </w:r>
      <w:r w:rsidRPr="001B580D">
        <w:rPr>
          <w:sz w:val="24"/>
          <w:szCs w:val="24"/>
        </w:rPr>
        <w:t>учителя</w:t>
      </w:r>
      <w:r w:rsidRPr="001B580D">
        <w:rPr>
          <w:spacing w:val="49"/>
          <w:sz w:val="24"/>
          <w:szCs w:val="24"/>
        </w:rPr>
        <w:t xml:space="preserve"> </w:t>
      </w:r>
      <w:r w:rsidRPr="001B580D">
        <w:rPr>
          <w:sz w:val="24"/>
          <w:szCs w:val="24"/>
        </w:rPr>
        <w:t>и</w:t>
      </w:r>
      <w:r w:rsidRPr="001B580D">
        <w:rPr>
          <w:spacing w:val="48"/>
          <w:sz w:val="24"/>
          <w:szCs w:val="24"/>
        </w:rPr>
        <w:t xml:space="preserve"> </w:t>
      </w:r>
      <w:r w:rsidRPr="001B580D">
        <w:rPr>
          <w:sz w:val="24"/>
          <w:szCs w:val="24"/>
        </w:rPr>
        <w:t>учеников</w:t>
      </w:r>
      <w:r w:rsidRPr="001B580D">
        <w:rPr>
          <w:spacing w:val="47"/>
          <w:sz w:val="24"/>
          <w:szCs w:val="24"/>
        </w:rPr>
        <w:t xml:space="preserve"> </w:t>
      </w:r>
      <w:r w:rsidRPr="001B580D">
        <w:rPr>
          <w:sz w:val="24"/>
          <w:szCs w:val="24"/>
        </w:rPr>
        <w:t>для</w:t>
      </w:r>
      <w:r w:rsidRPr="001B580D">
        <w:rPr>
          <w:spacing w:val="49"/>
          <w:sz w:val="24"/>
          <w:szCs w:val="24"/>
        </w:rPr>
        <w:t xml:space="preserve"> </w:t>
      </w:r>
      <w:r w:rsidRPr="001B580D">
        <w:rPr>
          <w:sz w:val="24"/>
          <w:szCs w:val="24"/>
        </w:rPr>
        <w:t>решения</w:t>
      </w:r>
      <w:r w:rsidRPr="001B580D">
        <w:rPr>
          <w:spacing w:val="48"/>
          <w:sz w:val="24"/>
          <w:szCs w:val="24"/>
        </w:rPr>
        <w:t xml:space="preserve"> </w:t>
      </w:r>
      <w:r w:rsidRPr="001B580D">
        <w:rPr>
          <w:sz w:val="24"/>
          <w:szCs w:val="24"/>
        </w:rPr>
        <w:t>общей</w:t>
      </w:r>
      <w:r w:rsidRPr="001B580D">
        <w:rPr>
          <w:spacing w:val="49"/>
          <w:sz w:val="24"/>
          <w:szCs w:val="24"/>
        </w:rPr>
        <w:t xml:space="preserve"> </w:t>
      </w:r>
      <w:r w:rsidRPr="001B580D">
        <w:rPr>
          <w:sz w:val="24"/>
          <w:szCs w:val="24"/>
        </w:rPr>
        <w:t>проблемной</w:t>
      </w:r>
      <w:r w:rsidRPr="001B580D">
        <w:rPr>
          <w:spacing w:val="47"/>
          <w:sz w:val="24"/>
          <w:szCs w:val="24"/>
        </w:rPr>
        <w:t xml:space="preserve"> </w:t>
      </w:r>
      <w:r w:rsidRPr="001B580D">
        <w:rPr>
          <w:sz w:val="24"/>
          <w:szCs w:val="24"/>
        </w:rPr>
        <w:t>познавательной</w:t>
      </w:r>
      <w:r w:rsidRPr="001B580D">
        <w:rPr>
          <w:spacing w:val="-52"/>
          <w:sz w:val="24"/>
          <w:szCs w:val="24"/>
        </w:rPr>
        <w:t xml:space="preserve"> </w:t>
      </w:r>
      <w:r w:rsidRPr="001B580D">
        <w:rPr>
          <w:sz w:val="24"/>
          <w:szCs w:val="24"/>
        </w:rPr>
        <w:t>задачи.</w:t>
      </w:r>
      <w:r w:rsidRPr="001B580D">
        <w:rPr>
          <w:spacing w:val="-2"/>
          <w:sz w:val="24"/>
          <w:szCs w:val="24"/>
        </w:rPr>
        <w:t xml:space="preserve"> </w:t>
      </w:r>
      <w:r w:rsidRPr="001B580D">
        <w:rPr>
          <w:sz w:val="24"/>
          <w:szCs w:val="24"/>
        </w:rPr>
        <w:t>На</w:t>
      </w:r>
      <w:r w:rsidRPr="001B580D">
        <w:rPr>
          <w:spacing w:val="-2"/>
          <w:sz w:val="24"/>
          <w:szCs w:val="24"/>
        </w:rPr>
        <w:t xml:space="preserve"> </w:t>
      </w:r>
      <w:r w:rsidRPr="001B580D">
        <w:rPr>
          <w:sz w:val="24"/>
          <w:szCs w:val="24"/>
        </w:rPr>
        <w:t>таком</w:t>
      </w:r>
      <w:r w:rsidRPr="001B580D">
        <w:rPr>
          <w:spacing w:val="-2"/>
          <w:sz w:val="24"/>
          <w:szCs w:val="24"/>
        </w:rPr>
        <w:t xml:space="preserve"> </w:t>
      </w:r>
      <w:r w:rsidRPr="001B580D">
        <w:rPr>
          <w:sz w:val="24"/>
          <w:szCs w:val="24"/>
        </w:rPr>
        <w:t>уроке</w:t>
      </w:r>
      <w:r w:rsidRPr="001B580D">
        <w:rPr>
          <w:spacing w:val="-2"/>
          <w:sz w:val="24"/>
          <w:szCs w:val="24"/>
        </w:rPr>
        <w:t xml:space="preserve"> </w:t>
      </w:r>
      <w:r w:rsidRPr="001B580D">
        <w:rPr>
          <w:sz w:val="24"/>
          <w:szCs w:val="24"/>
        </w:rPr>
        <w:t>используется</w:t>
      </w:r>
      <w:r w:rsidRPr="001B580D">
        <w:rPr>
          <w:spacing w:val="-2"/>
          <w:sz w:val="24"/>
          <w:szCs w:val="24"/>
        </w:rPr>
        <w:t xml:space="preserve"> </w:t>
      </w:r>
      <w:r w:rsidRPr="001B580D">
        <w:rPr>
          <w:sz w:val="24"/>
          <w:szCs w:val="24"/>
        </w:rPr>
        <w:t>демонстрационный</w:t>
      </w:r>
      <w:r w:rsidRPr="001B580D">
        <w:rPr>
          <w:spacing w:val="-2"/>
          <w:sz w:val="24"/>
          <w:szCs w:val="24"/>
        </w:rPr>
        <w:t xml:space="preserve"> </w:t>
      </w:r>
      <w:r w:rsidRPr="001B580D">
        <w:rPr>
          <w:sz w:val="24"/>
          <w:szCs w:val="24"/>
        </w:rPr>
        <w:t>материал</w:t>
      </w:r>
      <w:r w:rsidRPr="001B580D">
        <w:rPr>
          <w:spacing w:val="-2"/>
          <w:sz w:val="24"/>
          <w:szCs w:val="24"/>
        </w:rPr>
        <w:t xml:space="preserve"> </w:t>
      </w:r>
      <w:r w:rsidRPr="001B580D">
        <w:rPr>
          <w:sz w:val="24"/>
          <w:szCs w:val="24"/>
        </w:rPr>
        <w:t>на</w:t>
      </w:r>
      <w:r w:rsidRPr="001B580D">
        <w:rPr>
          <w:spacing w:val="-1"/>
          <w:sz w:val="24"/>
          <w:szCs w:val="24"/>
        </w:rPr>
        <w:t xml:space="preserve"> </w:t>
      </w:r>
      <w:r w:rsidRPr="001B580D">
        <w:rPr>
          <w:sz w:val="24"/>
          <w:szCs w:val="24"/>
        </w:rPr>
        <w:t>компьютере,</w:t>
      </w:r>
      <w:r w:rsidRPr="001B580D">
        <w:rPr>
          <w:spacing w:val="-5"/>
          <w:sz w:val="24"/>
          <w:szCs w:val="24"/>
        </w:rPr>
        <w:t xml:space="preserve"> </w:t>
      </w:r>
      <w:r w:rsidRPr="001B580D">
        <w:rPr>
          <w:sz w:val="24"/>
          <w:szCs w:val="24"/>
        </w:rPr>
        <w:t>разработанный</w:t>
      </w:r>
      <w:r w:rsidRPr="001B580D">
        <w:rPr>
          <w:spacing w:val="-2"/>
          <w:sz w:val="24"/>
          <w:szCs w:val="24"/>
        </w:rPr>
        <w:t xml:space="preserve"> </w:t>
      </w:r>
      <w:r w:rsidRPr="001B580D">
        <w:rPr>
          <w:sz w:val="24"/>
          <w:szCs w:val="24"/>
        </w:rPr>
        <w:t>учителем</w:t>
      </w:r>
      <w:r w:rsidRPr="001B580D">
        <w:rPr>
          <w:spacing w:val="-2"/>
          <w:sz w:val="24"/>
          <w:szCs w:val="24"/>
        </w:rPr>
        <w:t xml:space="preserve"> </w:t>
      </w:r>
      <w:r w:rsidRPr="001B580D">
        <w:rPr>
          <w:sz w:val="24"/>
          <w:szCs w:val="24"/>
        </w:rPr>
        <w:t>или</w:t>
      </w:r>
      <w:r w:rsidRPr="001B580D">
        <w:rPr>
          <w:spacing w:val="-2"/>
          <w:sz w:val="24"/>
          <w:szCs w:val="24"/>
        </w:rPr>
        <w:t xml:space="preserve"> </w:t>
      </w:r>
      <w:r w:rsidRPr="001B580D">
        <w:rPr>
          <w:sz w:val="24"/>
          <w:szCs w:val="24"/>
        </w:rPr>
        <w:t>учениками,</w:t>
      </w:r>
      <w:r w:rsidRPr="001B580D">
        <w:rPr>
          <w:spacing w:val="-2"/>
          <w:sz w:val="24"/>
          <w:szCs w:val="24"/>
        </w:rPr>
        <w:t xml:space="preserve"> </w:t>
      </w:r>
      <w:r w:rsidRPr="001B580D">
        <w:rPr>
          <w:sz w:val="24"/>
          <w:szCs w:val="24"/>
        </w:rPr>
        <w:t>мультимедийные</w:t>
      </w:r>
      <w:r w:rsidRPr="001B580D">
        <w:rPr>
          <w:spacing w:val="1"/>
          <w:sz w:val="24"/>
          <w:szCs w:val="24"/>
        </w:rPr>
        <w:t xml:space="preserve"> </w:t>
      </w:r>
      <w:r w:rsidRPr="001B580D">
        <w:rPr>
          <w:sz w:val="24"/>
          <w:szCs w:val="24"/>
        </w:rPr>
        <w:t>продукты.</w:t>
      </w:r>
    </w:p>
    <w:p w14:paraId="6A75276B" w14:textId="77777777" w:rsidR="00781437" w:rsidRPr="001B580D" w:rsidRDefault="00000000" w:rsidP="00016314">
      <w:pPr>
        <w:pStyle w:val="a3"/>
        <w:ind w:left="0" w:right="51" w:firstLine="709"/>
        <w:jc w:val="both"/>
        <w:rPr>
          <w:sz w:val="24"/>
          <w:szCs w:val="24"/>
        </w:rPr>
      </w:pPr>
      <w:r w:rsidRPr="001B580D">
        <w:rPr>
          <w:i/>
          <w:sz w:val="24"/>
          <w:szCs w:val="24"/>
        </w:rPr>
        <w:t>Урок-практикум.</w:t>
      </w:r>
      <w:r w:rsidRPr="001B580D">
        <w:rPr>
          <w:i/>
          <w:spacing w:val="28"/>
          <w:sz w:val="24"/>
          <w:szCs w:val="24"/>
        </w:rPr>
        <w:t xml:space="preserve"> </w:t>
      </w:r>
      <w:r w:rsidRPr="001B580D">
        <w:rPr>
          <w:sz w:val="24"/>
          <w:szCs w:val="24"/>
        </w:rPr>
        <w:t>На</w:t>
      </w:r>
      <w:r w:rsidRPr="001B580D">
        <w:rPr>
          <w:spacing w:val="26"/>
          <w:sz w:val="24"/>
          <w:szCs w:val="24"/>
        </w:rPr>
        <w:t xml:space="preserve"> </w:t>
      </w:r>
      <w:r w:rsidRPr="001B580D">
        <w:rPr>
          <w:sz w:val="24"/>
          <w:szCs w:val="24"/>
        </w:rPr>
        <w:t>уроке</w:t>
      </w:r>
      <w:r w:rsidRPr="001B580D">
        <w:rPr>
          <w:spacing w:val="29"/>
          <w:sz w:val="24"/>
          <w:szCs w:val="24"/>
        </w:rPr>
        <w:t xml:space="preserve"> </w:t>
      </w:r>
      <w:r w:rsidRPr="001B580D">
        <w:rPr>
          <w:sz w:val="24"/>
          <w:szCs w:val="24"/>
        </w:rPr>
        <w:t>учащиеся</w:t>
      </w:r>
      <w:r w:rsidRPr="001B580D">
        <w:rPr>
          <w:spacing w:val="25"/>
          <w:sz w:val="24"/>
          <w:szCs w:val="24"/>
        </w:rPr>
        <w:t xml:space="preserve"> </w:t>
      </w:r>
      <w:r w:rsidRPr="001B580D">
        <w:rPr>
          <w:sz w:val="24"/>
          <w:szCs w:val="24"/>
        </w:rPr>
        <w:t>работают</w:t>
      </w:r>
      <w:r w:rsidRPr="001B580D">
        <w:rPr>
          <w:spacing w:val="26"/>
          <w:sz w:val="24"/>
          <w:szCs w:val="24"/>
        </w:rPr>
        <w:t xml:space="preserve"> </w:t>
      </w:r>
      <w:r w:rsidRPr="001B580D">
        <w:rPr>
          <w:sz w:val="24"/>
          <w:szCs w:val="24"/>
        </w:rPr>
        <w:t>над</w:t>
      </w:r>
      <w:r w:rsidRPr="001B580D">
        <w:rPr>
          <w:spacing w:val="29"/>
          <w:sz w:val="24"/>
          <w:szCs w:val="24"/>
        </w:rPr>
        <w:t xml:space="preserve"> </w:t>
      </w:r>
      <w:r w:rsidRPr="001B580D">
        <w:rPr>
          <w:sz w:val="24"/>
          <w:szCs w:val="24"/>
        </w:rPr>
        <w:t>различными</w:t>
      </w:r>
      <w:r w:rsidRPr="001B580D">
        <w:rPr>
          <w:spacing w:val="24"/>
          <w:sz w:val="24"/>
          <w:szCs w:val="24"/>
        </w:rPr>
        <w:t xml:space="preserve"> </w:t>
      </w:r>
      <w:r w:rsidRPr="001B580D">
        <w:rPr>
          <w:sz w:val="24"/>
          <w:szCs w:val="24"/>
        </w:rPr>
        <w:t>заданиями</w:t>
      </w:r>
      <w:r w:rsidRPr="001B580D">
        <w:rPr>
          <w:spacing w:val="25"/>
          <w:sz w:val="24"/>
          <w:szCs w:val="24"/>
        </w:rPr>
        <w:t xml:space="preserve"> </w:t>
      </w:r>
      <w:r w:rsidRPr="001B580D">
        <w:rPr>
          <w:sz w:val="24"/>
          <w:szCs w:val="24"/>
        </w:rPr>
        <w:t>в</w:t>
      </w:r>
      <w:r w:rsidRPr="001B580D">
        <w:rPr>
          <w:spacing w:val="27"/>
          <w:sz w:val="24"/>
          <w:szCs w:val="24"/>
        </w:rPr>
        <w:t xml:space="preserve"> </w:t>
      </w:r>
      <w:r w:rsidRPr="001B580D">
        <w:rPr>
          <w:sz w:val="24"/>
          <w:szCs w:val="24"/>
        </w:rPr>
        <w:t>зависимости</w:t>
      </w:r>
      <w:r w:rsidRPr="001B580D">
        <w:rPr>
          <w:spacing w:val="27"/>
          <w:sz w:val="24"/>
          <w:szCs w:val="24"/>
        </w:rPr>
        <w:t xml:space="preserve"> </w:t>
      </w:r>
      <w:r w:rsidRPr="001B580D">
        <w:rPr>
          <w:sz w:val="24"/>
          <w:szCs w:val="24"/>
        </w:rPr>
        <w:t>от</w:t>
      </w:r>
      <w:r w:rsidRPr="001B580D">
        <w:rPr>
          <w:spacing w:val="25"/>
          <w:sz w:val="24"/>
          <w:szCs w:val="24"/>
        </w:rPr>
        <w:t xml:space="preserve"> </w:t>
      </w:r>
      <w:r w:rsidRPr="001B580D">
        <w:rPr>
          <w:sz w:val="24"/>
          <w:szCs w:val="24"/>
        </w:rPr>
        <w:t>своей</w:t>
      </w:r>
      <w:r w:rsidRPr="001B580D">
        <w:rPr>
          <w:spacing w:val="25"/>
          <w:sz w:val="24"/>
          <w:szCs w:val="24"/>
        </w:rPr>
        <w:t xml:space="preserve"> </w:t>
      </w:r>
      <w:r w:rsidRPr="001B580D">
        <w:rPr>
          <w:sz w:val="24"/>
          <w:szCs w:val="24"/>
        </w:rPr>
        <w:t>подготовленности.</w:t>
      </w:r>
      <w:r w:rsidRPr="001B580D">
        <w:rPr>
          <w:spacing w:val="27"/>
          <w:sz w:val="24"/>
          <w:szCs w:val="24"/>
        </w:rPr>
        <w:t xml:space="preserve"> </w:t>
      </w:r>
      <w:r w:rsidRPr="001B580D">
        <w:rPr>
          <w:sz w:val="24"/>
          <w:szCs w:val="24"/>
        </w:rPr>
        <w:t>Виды</w:t>
      </w:r>
      <w:r w:rsidRPr="001B580D">
        <w:rPr>
          <w:spacing w:val="26"/>
          <w:sz w:val="24"/>
          <w:szCs w:val="24"/>
        </w:rPr>
        <w:t xml:space="preserve"> </w:t>
      </w:r>
      <w:r w:rsidRPr="001B580D">
        <w:rPr>
          <w:sz w:val="24"/>
          <w:szCs w:val="24"/>
        </w:rPr>
        <w:t>работ</w:t>
      </w:r>
      <w:r w:rsidRPr="001B580D">
        <w:rPr>
          <w:spacing w:val="32"/>
          <w:sz w:val="24"/>
          <w:szCs w:val="24"/>
        </w:rPr>
        <w:t xml:space="preserve"> </w:t>
      </w:r>
      <w:r w:rsidRPr="001B580D">
        <w:rPr>
          <w:sz w:val="24"/>
          <w:szCs w:val="24"/>
        </w:rPr>
        <w:t>могут</w:t>
      </w:r>
      <w:r w:rsidRPr="001B580D">
        <w:rPr>
          <w:spacing w:val="24"/>
          <w:sz w:val="24"/>
          <w:szCs w:val="24"/>
        </w:rPr>
        <w:t xml:space="preserve"> </w:t>
      </w:r>
      <w:r w:rsidRPr="001B580D">
        <w:rPr>
          <w:sz w:val="24"/>
          <w:szCs w:val="24"/>
        </w:rPr>
        <w:t>быть</w:t>
      </w:r>
      <w:r w:rsidRPr="001B580D">
        <w:rPr>
          <w:spacing w:val="-52"/>
          <w:sz w:val="24"/>
          <w:szCs w:val="24"/>
        </w:rPr>
        <w:t xml:space="preserve"> </w:t>
      </w:r>
      <w:r w:rsidRPr="001B580D">
        <w:rPr>
          <w:sz w:val="24"/>
          <w:szCs w:val="24"/>
        </w:rPr>
        <w:t>самыми</w:t>
      </w:r>
      <w:r w:rsidRPr="001B580D">
        <w:rPr>
          <w:spacing w:val="-1"/>
          <w:sz w:val="24"/>
          <w:szCs w:val="24"/>
        </w:rPr>
        <w:t xml:space="preserve"> </w:t>
      </w:r>
      <w:r w:rsidRPr="001B580D">
        <w:rPr>
          <w:sz w:val="24"/>
          <w:szCs w:val="24"/>
        </w:rPr>
        <w:t>разными: письменные</w:t>
      </w:r>
      <w:r w:rsidRPr="001B580D">
        <w:rPr>
          <w:spacing w:val="-1"/>
          <w:sz w:val="24"/>
          <w:szCs w:val="24"/>
        </w:rPr>
        <w:t xml:space="preserve"> </w:t>
      </w:r>
      <w:r w:rsidRPr="001B580D">
        <w:rPr>
          <w:sz w:val="24"/>
          <w:szCs w:val="24"/>
        </w:rPr>
        <w:t>исследования, решение различных</w:t>
      </w:r>
      <w:r w:rsidRPr="001B580D">
        <w:rPr>
          <w:spacing w:val="-1"/>
          <w:sz w:val="24"/>
          <w:szCs w:val="24"/>
        </w:rPr>
        <w:t xml:space="preserve"> </w:t>
      </w:r>
      <w:r w:rsidRPr="001B580D">
        <w:rPr>
          <w:sz w:val="24"/>
          <w:szCs w:val="24"/>
        </w:rPr>
        <w:t>задач,</w:t>
      </w:r>
      <w:r w:rsidRPr="001B580D">
        <w:rPr>
          <w:spacing w:val="-1"/>
          <w:sz w:val="24"/>
          <w:szCs w:val="24"/>
        </w:rPr>
        <w:t xml:space="preserve"> </w:t>
      </w:r>
      <w:r w:rsidRPr="001B580D">
        <w:rPr>
          <w:sz w:val="24"/>
          <w:szCs w:val="24"/>
        </w:rPr>
        <w:t>практическое</w:t>
      </w:r>
      <w:r w:rsidRPr="001B580D">
        <w:rPr>
          <w:spacing w:val="-1"/>
          <w:sz w:val="24"/>
          <w:szCs w:val="24"/>
        </w:rPr>
        <w:t xml:space="preserve"> </w:t>
      </w:r>
      <w:r w:rsidRPr="001B580D">
        <w:rPr>
          <w:sz w:val="24"/>
          <w:szCs w:val="24"/>
        </w:rPr>
        <w:t>применение различных</w:t>
      </w:r>
      <w:r w:rsidRPr="001B580D">
        <w:rPr>
          <w:spacing w:val="-1"/>
          <w:sz w:val="24"/>
          <w:szCs w:val="24"/>
        </w:rPr>
        <w:t xml:space="preserve"> </w:t>
      </w:r>
      <w:r w:rsidRPr="001B580D">
        <w:rPr>
          <w:sz w:val="24"/>
          <w:szCs w:val="24"/>
        </w:rPr>
        <w:t>методов</w:t>
      </w:r>
      <w:r w:rsidRPr="001B580D">
        <w:rPr>
          <w:spacing w:val="-2"/>
          <w:sz w:val="24"/>
          <w:szCs w:val="24"/>
        </w:rPr>
        <w:t xml:space="preserve"> </w:t>
      </w:r>
      <w:r w:rsidRPr="001B580D">
        <w:rPr>
          <w:sz w:val="24"/>
          <w:szCs w:val="24"/>
        </w:rPr>
        <w:t>решения</w:t>
      </w:r>
      <w:r w:rsidRPr="001B580D">
        <w:rPr>
          <w:spacing w:val="-1"/>
          <w:sz w:val="24"/>
          <w:szCs w:val="24"/>
        </w:rPr>
        <w:t xml:space="preserve"> </w:t>
      </w:r>
      <w:r w:rsidRPr="001B580D">
        <w:rPr>
          <w:sz w:val="24"/>
          <w:szCs w:val="24"/>
        </w:rPr>
        <w:t>задач.</w:t>
      </w:r>
    </w:p>
    <w:p w14:paraId="2B76368C" w14:textId="77777777" w:rsidR="00781437" w:rsidRPr="001B580D" w:rsidRDefault="00000000" w:rsidP="00016314">
      <w:pPr>
        <w:ind w:right="51" w:firstLine="709"/>
        <w:jc w:val="both"/>
        <w:rPr>
          <w:sz w:val="24"/>
          <w:szCs w:val="24"/>
        </w:rPr>
      </w:pPr>
      <w:r w:rsidRPr="001B580D">
        <w:rPr>
          <w:i/>
          <w:sz w:val="24"/>
          <w:szCs w:val="24"/>
        </w:rPr>
        <w:t>Комбинированный</w:t>
      </w:r>
      <w:r w:rsidRPr="001B580D">
        <w:rPr>
          <w:i/>
          <w:spacing w:val="-5"/>
          <w:sz w:val="24"/>
          <w:szCs w:val="24"/>
        </w:rPr>
        <w:t xml:space="preserve"> </w:t>
      </w:r>
      <w:r w:rsidRPr="001B580D">
        <w:rPr>
          <w:i/>
          <w:sz w:val="24"/>
          <w:szCs w:val="24"/>
        </w:rPr>
        <w:t>урок</w:t>
      </w:r>
      <w:r w:rsidRPr="001B580D">
        <w:rPr>
          <w:i/>
          <w:spacing w:val="-2"/>
          <w:sz w:val="24"/>
          <w:szCs w:val="24"/>
        </w:rPr>
        <w:t xml:space="preserve"> </w:t>
      </w:r>
      <w:r w:rsidRPr="001B580D">
        <w:rPr>
          <w:sz w:val="24"/>
          <w:szCs w:val="24"/>
        </w:rPr>
        <w:t>предполагает</w:t>
      </w:r>
      <w:r w:rsidRPr="001B580D">
        <w:rPr>
          <w:spacing w:val="-2"/>
          <w:sz w:val="24"/>
          <w:szCs w:val="24"/>
        </w:rPr>
        <w:t xml:space="preserve"> </w:t>
      </w:r>
      <w:r w:rsidRPr="001B580D">
        <w:rPr>
          <w:sz w:val="24"/>
          <w:szCs w:val="24"/>
        </w:rPr>
        <w:t>выполнение</w:t>
      </w:r>
      <w:r w:rsidRPr="001B580D">
        <w:rPr>
          <w:spacing w:val="-6"/>
          <w:sz w:val="24"/>
          <w:szCs w:val="24"/>
        </w:rPr>
        <w:t xml:space="preserve"> </w:t>
      </w:r>
      <w:r w:rsidRPr="001B580D">
        <w:rPr>
          <w:sz w:val="24"/>
          <w:szCs w:val="24"/>
        </w:rPr>
        <w:t>работ</w:t>
      </w:r>
      <w:r w:rsidRPr="001B580D">
        <w:rPr>
          <w:spacing w:val="-2"/>
          <w:sz w:val="24"/>
          <w:szCs w:val="24"/>
        </w:rPr>
        <w:t xml:space="preserve"> </w:t>
      </w:r>
      <w:r w:rsidRPr="001B580D">
        <w:rPr>
          <w:sz w:val="24"/>
          <w:szCs w:val="24"/>
        </w:rPr>
        <w:t>и</w:t>
      </w:r>
      <w:r w:rsidRPr="001B580D">
        <w:rPr>
          <w:spacing w:val="-3"/>
          <w:sz w:val="24"/>
          <w:szCs w:val="24"/>
        </w:rPr>
        <w:t xml:space="preserve"> </w:t>
      </w:r>
      <w:r w:rsidRPr="001B580D">
        <w:rPr>
          <w:sz w:val="24"/>
          <w:szCs w:val="24"/>
        </w:rPr>
        <w:t>заданий</w:t>
      </w:r>
      <w:r w:rsidRPr="001B580D">
        <w:rPr>
          <w:spacing w:val="-1"/>
          <w:sz w:val="24"/>
          <w:szCs w:val="24"/>
        </w:rPr>
        <w:t xml:space="preserve"> </w:t>
      </w:r>
      <w:r w:rsidRPr="001B580D">
        <w:rPr>
          <w:sz w:val="24"/>
          <w:szCs w:val="24"/>
        </w:rPr>
        <w:t>разного</w:t>
      </w:r>
      <w:r w:rsidRPr="001B580D">
        <w:rPr>
          <w:spacing w:val="-2"/>
          <w:sz w:val="24"/>
          <w:szCs w:val="24"/>
        </w:rPr>
        <w:t xml:space="preserve"> </w:t>
      </w:r>
      <w:r w:rsidRPr="001B580D">
        <w:rPr>
          <w:sz w:val="24"/>
          <w:szCs w:val="24"/>
        </w:rPr>
        <w:t>вида.</w:t>
      </w:r>
    </w:p>
    <w:p w14:paraId="71176A4E" w14:textId="77777777" w:rsidR="00781437" w:rsidRPr="001B580D" w:rsidRDefault="00000000" w:rsidP="00016314">
      <w:pPr>
        <w:pStyle w:val="a3"/>
        <w:ind w:left="0" w:right="51" w:firstLine="709"/>
        <w:jc w:val="both"/>
        <w:rPr>
          <w:sz w:val="24"/>
          <w:szCs w:val="24"/>
        </w:rPr>
      </w:pPr>
      <w:r w:rsidRPr="001B580D">
        <w:rPr>
          <w:i/>
          <w:sz w:val="24"/>
          <w:szCs w:val="24"/>
        </w:rPr>
        <w:t>Урок–игра.</w:t>
      </w:r>
      <w:r w:rsidRPr="001B580D">
        <w:rPr>
          <w:i/>
          <w:spacing w:val="-3"/>
          <w:sz w:val="24"/>
          <w:szCs w:val="24"/>
        </w:rPr>
        <w:t xml:space="preserve"> </w:t>
      </w:r>
      <w:r w:rsidRPr="001B580D">
        <w:rPr>
          <w:sz w:val="24"/>
          <w:szCs w:val="24"/>
        </w:rPr>
        <w:t>На</w:t>
      </w:r>
      <w:r w:rsidRPr="001B580D">
        <w:rPr>
          <w:spacing w:val="-2"/>
          <w:sz w:val="24"/>
          <w:szCs w:val="24"/>
        </w:rPr>
        <w:t xml:space="preserve"> </w:t>
      </w:r>
      <w:r w:rsidRPr="001B580D">
        <w:rPr>
          <w:sz w:val="24"/>
          <w:szCs w:val="24"/>
        </w:rPr>
        <w:t>основе</w:t>
      </w:r>
      <w:r w:rsidRPr="001B580D">
        <w:rPr>
          <w:spacing w:val="-2"/>
          <w:sz w:val="24"/>
          <w:szCs w:val="24"/>
        </w:rPr>
        <w:t xml:space="preserve"> </w:t>
      </w:r>
      <w:r w:rsidRPr="001B580D">
        <w:rPr>
          <w:sz w:val="24"/>
          <w:szCs w:val="24"/>
        </w:rPr>
        <w:t>игровой</w:t>
      </w:r>
      <w:r w:rsidRPr="001B580D">
        <w:rPr>
          <w:spacing w:val="-2"/>
          <w:sz w:val="24"/>
          <w:szCs w:val="24"/>
        </w:rPr>
        <w:t xml:space="preserve"> </w:t>
      </w:r>
      <w:r w:rsidRPr="001B580D">
        <w:rPr>
          <w:sz w:val="24"/>
          <w:szCs w:val="24"/>
        </w:rPr>
        <w:t>деятельности</w:t>
      </w:r>
      <w:r w:rsidRPr="001B580D">
        <w:rPr>
          <w:spacing w:val="-2"/>
          <w:sz w:val="24"/>
          <w:szCs w:val="24"/>
        </w:rPr>
        <w:t xml:space="preserve"> </w:t>
      </w:r>
      <w:r w:rsidRPr="001B580D">
        <w:rPr>
          <w:sz w:val="24"/>
          <w:szCs w:val="24"/>
        </w:rPr>
        <w:t>учащиеся</w:t>
      </w:r>
      <w:r w:rsidRPr="001B580D">
        <w:rPr>
          <w:spacing w:val="-4"/>
          <w:sz w:val="24"/>
          <w:szCs w:val="24"/>
        </w:rPr>
        <w:t xml:space="preserve"> </w:t>
      </w:r>
      <w:r w:rsidRPr="001B580D">
        <w:rPr>
          <w:sz w:val="24"/>
          <w:szCs w:val="24"/>
        </w:rPr>
        <w:t>познают</w:t>
      </w:r>
      <w:r w:rsidRPr="001B580D">
        <w:rPr>
          <w:spacing w:val="-2"/>
          <w:sz w:val="24"/>
          <w:szCs w:val="24"/>
        </w:rPr>
        <w:t xml:space="preserve"> </w:t>
      </w:r>
      <w:r w:rsidRPr="001B580D">
        <w:rPr>
          <w:sz w:val="24"/>
          <w:szCs w:val="24"/>
        </w:rPr>
        <w:t>новое,</w:t>
      </w:r>
      <w:r w:rsidRPr="001B580D">
        <w:rPr>
          <w:spacing w:val="-2"/>
          <w:sz w:val="24"/>
          <w:szCs w:val="24"/>
        </w:rPr>
        <w:t xml:space="preserve"> </w:t>
      </w:r>
      <w:r w:rsidRPr="001B580D">
        <w:rPr>
          <w:sz w:val="24"/>
          <w:szCs w:val="24"/>
        </w:rPr>
        <w:t>закрепляют</w:t>
      </w:r>
      <w:r w:rsidRPr="001B580D">
        <w:rPr>
          <w:spacing w:val="-2"/>
          <w:sz w:val="24"/>
          <w:szCs w:val="24"/>
        </w:rPr>
        <w:t xml:space="preserve"> </w:t>
      </w:r>
      <w:r w:rsidRPr="001B580D">
        <w:rPr>
          <w:sz w:val="24"/>
          <w:szCs w:val="24"/>
        </w:rPr>
        <w:t>изученное,</w:t>
      </w:r>
      <w:r w:rsidRPr="001B580D">
        <w:rPr>
          <w:spacing w:val="-2"/>
          <w:sz w:val="24"/>
          <w:szCs w:val="24"/>
        </w:rPr>
        <w:t xml:space="preserve"> </w:t>
      </w:r>
      <w:r w:rsidRPr="001B580D">
        <w:rPr>
          <w:sz w:val="24"/>
          <w:szCs w:val="24"/>
        </w:rPr>
        <w:t>отрабатывают</w:t>
      </w:r>
      <w:r w:rsidRPr="001B580D">
        <w:rPr>
          <w:spacing w:val="-3"/>
          <w:sz w:val="24"/>
          <w:szCs w:val="24"/>
        </w:rPr>
        <w:t xml:space="preserve"> </w:t>
      </w:r>
      <w:r w:rsidRPr="001B580D">
        <w:rPr>
          <w:sz w:val="24"/>
          <w:szCs w:val="24"/>
        </w:rPr>
        <w:t>различные</w:t>
      </w:r>
      <w:r w:rsidRPr="001B580D">
        <w:rPr>
          <w:spacing w:val="-2"/>
          <w:sz w:val="24"/>
          <w:szCs w:val="24"/>
        </w:rPr>
        <w:t xml:space="preserve"> </w:t>
      </w:r>
      <w:r w:rsidRPr="001B580D">
        <w:rPr>
          <w:sz w:val="24"/>
          <w:szCs w:val="24"/>
        </w:rPr>
        <w:t>учебные</w:t>
      </w:r>
      <w:r w:rsidRPr="001B580D">
        <w:rPr>
          <w:spacing w:val="-2"/>
          <w:sz w:val="24"/>
          <w:szCs w:val="24"/>
        </w:rPr>
        <w:t xml:space="preserve"> </w:t>
      </w:r>
      <w:r w:rsidRPr="001B580D">
        <w:rPr>
          <w:sz w:val="24"/>
          <w:szCs w:val="24"/>
        </w:rPr>
        <w:t>навыки.</w:t>
      </w:r>
    </w:p>
    <w:p w14:paraId="2A561D2F" w14:textId="77777777" w:rsidR="00781437" w:rsidRPr="001B580D" w:rsidRDefault="00000000" w:rsidP="00016314">
      <w:pPr>
        <w:pStyle w:val="a3"/>
        <w:ind w:left="0" w:right="51" w:firstLine="709"/>
        <w:jc w:val="both"/>
        <w:rPr>
          <w:sz w:val="24"/>
          <w:szCs w:val="24"/>
        </w:rPr>
      </w:pPr>
      <w:r w:rsidRPr="001B580D">
        <w:rPr>
          <w:i/>
          <w:sz w:val="24"/>
          <w:szCs w:val="24"/>
        </w:rPr>
        <w:t>Урок</w:t>
      </w:r>
      <w:r w:rsidRPr="001B580D">
        <w:rPr>
          <w:i/>
          <w:spacing w:val="-1"/>
          <w:sz w:val="24"/>
          <w:szCs w:val="24"/>
        </w:rPr>
        <w:t xml:space="preserve"> </w:t>
      </w:r>
      <w:r w:rsidRPr="001B580D">
        <w:rPr>
          <w:i/>
          <w:sz w:val="24"/>
          <w:szCs w:val="24"/>
        </w:rPr>
        <w:t>решения</w:t>
      </w:r>
      <w:r w:rsidRPr="001B580D">
        <w:rPr>
          <w:i/>
          <w:spacing w:val="-3"/>
          <w:sz w:val="24"/>
          <w:szCs w:val="24"/>
        </w:rPr>
        <w:t xml:space="preserve"> </w:t>
      </w:r>
      <w:r w:rsidRPr="001B580D">
        <w:rPr>
          <w:i/>
          <w:sz w:val="24"/>
          <w:szCs w:val="24"/>
        </w:rPr>
        <w:t>задач.</w:t>
      </w:r>
      <w:r w:rsidRPr="001B580D">
        <w:rPr>
          <w:i/>
          <w:spacing w:val="-1"/>
          <w:sz w:val="24"/>
          <w:szCs w:val="24"/>
        </w:rPr>
        <w:t xml:space="preserve"> </w:t>
      </w:r>
      <w:r w:rsidRPr="001B580D">
        <w:rPr>
          <w:sz w:val="24"/>
          <w:szCs w:val="24"/>
        </w:rPr>
        <w:t>Вырабатываются</w:t>
      </w:r>
      <w:r w:rsidRPr="001B580D">
        <w:rPr>
          <w:spacing w:val="-2"/>
          <w:sz w:val="24"/>
          <w:szCs w:val="24"/>
        </w:rPr>
        <w:t xml:space="preserve"> </w:t>
      </w:r>
      <w:r w:rsidRPr="001B580D">
        <w:rPr>
          <w:sz w:val="24"/>
          <w:szCs w:val="24"/>
        </w:rPr>
        <w:t>у</w:t>
      </w:r>
      <w:r w:rsidRPr="001B580D">
        <w:rPr>
          <w:spacing w:val="-1"/>
          <w:sz w:val="24"/>
          <w:szCs w:val="24"/>
        </w:rPr>
        <w:t xml:space="preserve"> </w:t>
      </w:r>
      <w:r w:rsidRPr="001B580D">
        <w:rPr>
          <w:sz w:val="24"/>
          <w:szCs w:val="24"/>
        </w:rPr>
        <w:t>учащихся</w:t>
      </w:r>
      <w:r w:rsidRPr="001B580D">
        <w:rPr>
          <w:spacing w:val="-5"/>
          <w:sz w:val="24"/>
          <w:szCs w:val="24"/>
        </w:rPr>
        <w:t xml:space="preserve"> </w:t>
      </w:r>
      <w:r w:rsidRPr="001B580D">
        <w:rPr>
          <w:sz w:val="24"/>
          <w:szCs w:val="24"/>
        </w:rPr>
        <w:t>умения</w:t>
      </w:r>
      <w:r w:rsidRPr="001B580D">
        <w:rPr>
          <w:spacing w:val="-3"/>
          <w:sz w:val="24"/>
          <w:szCs w:val="24"/>
        </w:rPr>
        <w:t xml:space="preserve"> </w:t>
      </w:r>
      <w:r w:rsidRPr="001B580D">
        <w:rPr>
          <w:sz w:val="24"/>
          <w:szCs w:val="24"/>
        </w:rPr>
        <w:t>и</w:t>
      </w:r>
      <w:r w:rsidRPr="001B580D">
        <w:rPr>
          <w:spacing w:val="-1"/>
          <w:sz w:val="24"/>
          <w:szCs w:val="24"/>
        </w:rPr>
        <w:t xml:space="preserve"> </w:t>
      </w:r>
      <w:r w:rsidRPr="001B580D">
        <w:rPr>
          <w:sz w:val="24"/>
          <w:szCs w:val="24"/>
        </w:rPr>
        <w:t>навыки решения</w:t>
      </w:r>
      <w:r w:rsidRPr="001B580D">
        <w:rPr>
          <w:spacing w:val="-2"/>
          <w:sz w:val="24"/>
          <w:szCs w:val="24"/>
        </w:rPr>
        <w:t xml:space="preserve"> </w:t>
      </w:r>
      <w:r w:rsidRPr="001B580D">
        <w:rPr>
          <w:sz w:val="24"/>
          <w:szCs w:val="24"/>
        </w:rPr>
        <w:t>задач</w:t>
      </w:r>
      <w:r w:rsidRPr="001B580D">
        <w:rPr>
          <w:spacing w:val="-1"/>
          <w:sz w:val="24"/>
          <w:szCs w:val="24"/>
        </w:rPr>
        <w:t xml:space="preserve"> </w:t>
      </w:r>
      <w:r w:rsidRPr="001B580D">
        <w:rPr>
          <w:sz w:val="24"/>
          <w:szCs w:val="24"/>
        </w:rPr>
        <w:t>на</w:t>
      </w:r>
      <w:r w:rsidRPr="001B580D">
        <w:rPr>
          <w:spacing w:val="-1"/>
          <w:sz w:val="24"/>
          <w:szCs w:val="24"/>
        </w:rPr>
        <w:t xml:space="preserve"> </w:t>
      </w:r>
      <w:r w:rsidRPr="001B580D">
        <w:rPr>
          <w:sz w:val="24"/>
          <w:szCs w:val="24"/>
        </w:rPr>
        <w:t>уровне</w:t>
      </w:r>
      <w:r w:rsidRPr="001B580D">
        <w:rPr>
          <w:spacing w:val="-3"/>
          <w:sz w:val="24"/>
          <w:szCs w:val="24"/>
        </w:rPr>
        <w:t xml:space="preserve"> </w:t>
      </w:r>
      <w:r w:rsidRPr="001B580D">
        <w:rPr>
          <w:sz w:val="24"/>
          <w:szCs w:val="24"/>
        </w:rPr>
        <w:t>обязательной</w:t>
      </w:r>
      <w:r w:rsidRPr="001B580D">
        <w:rPr>
          <w:spacing w:val="-2"/>
          <w:sz w:val="24"/>
          <w:szCs w:val="24"/>
        </w:rPr>
        <w:t xml:space="preserve"> </w:t>
      </w:r>
      <w:r w:rsidRPr="001B580D">
        <w:rPr>
          <w:sz w:val="24"/>
          <w:szCs w:val="24"/>
        </w:rPr>
        <w:t>и</w:t>
      </w:r>
      <w:r w:rsidRPr="001B580D">
        <w:rPr>
          <w:spacing w:val="-1"/>
          <w:sz w:val="24"/>
          <w:szCs w:val="24"/>
        </w:rPr>
        <w:t xml:space="preserve"> </w:t>
      </w:r>
      <w:r w:rsidRPr="001B580D">
        <w:rPr>
          <w:sz w:val="24"/>
          <w:szCs w:val="24"/>
        </w:rPr>
        <w:t>возможной</w:t>
      </w:r>
      <w:r w:rsidRPr="001B580D">
        <w:rPr>
          <w:spacing w:val="-1"/>
          <w:sz w:val="24"/>
          <w:szCs w:val="24"/>
        </w:rPr>
        <w:t xml:space="preserve"> </w:t>
      </w:r>
      <w:r w:rsidRPr="001B580D">
        <w:rPr>
          <w:sz w:val="24"/>
          <w:szCs w:val="24"/>
        </w:rPr>
        <w:t>подготовки.</w:t>
      </w:r>
    </w:p>
    <w:p w14:paraId="44AA6ED0" w14:textId="554DE371" w:rsidR="00781437" w:rsidRDefault="00000000" w:rsidP="00016314">
      <w:pPr>
        <w:ind w:right="51" w:firstLine="709"/>
        <w:jc w:val="both"/>
        <w:rPr>
          <w:sz w:val="24"/>
          <w:szCs w:val="24"/>
        </w:rPr>
      </w:pPr>
      <w:r w:rsidRPr="001B580D">
        <w:rPr>
          <w:i/>
          <w:sz w:val="24"/>
          <w:szCs w:val="24"/>
        </w:rPr>
        <w:t>Урок</w:t>
      </w:r>
      <w:r w:rsidRPr="001B580D">
        <w:rPr>
          <w:i/>
          <w:spacing w:val="-1"/>
          <w:sz w:val="24"/>
          <w:szCs w:val="24"/>
        </w:rPr>
        <w:t xml:space="preserve"> </w:t>
      </w:r>
      <w:r w:rsidRPr="001B580D">
        <w:rPr>
          <w:i/>
          <w:sz w:val="24"/>
          <w:szCs w:val="24"/>
        </w:rPr>
        <w:t>-</w:t>
      </w:r>
      <w:r w:rsidRPr="001B580D">
        <w:rPr>
          <w:i/>
          <w:spacing w:val="-3"/>
          <w:sz w:val="24"/>
          <w:szCs w:val="24"/>
        </w:rPr>
        <w:t xml:space="preserve"> </w:t>
      </w:r>
      <w:r w:rsidRPr="001B580D">
        <w:rPr>
          <w:i/>
          <w:sz w:val="24"/>
          <w:szCs w:val="24"/>
        </w:rPr>
        <w:t>контрольная</w:t>
      </w:r>
      <w:r w:rsidRPr="001B580D">
        <w:rPr>
          <w:i/>
          <w:spacing w:val="-1"/>
          <w:sz w:val="24"/>
          <w:szCs w:val="24"/>
        </w:rPr>
        <w:t xml:space="preserve"> </w:t>
      </w:r>
      <w:r w:rsidRPr="001B580D">
        <w:rPr>
          <w:i/>
          <w:sz w:val="24"/>
          <w:szCs w:val="24"/>
        </w:rPr>
        <w:t>работа</w:t>
      </w:r>
      <w:r w:rsidRPr="001B580D">
        <w:rPr>
          <w:sz w:val="24"/>
          <w:szCs w:val="24"/>
        </w:rPr>
        <w:t>.</w:t>
      </w:r>
      <w:r w:rsidRPr="001B580D">
        <w:rPr>
          <w:spacing w:val="-1"/>
          <w:sz w:val="24"/>
          <w:szCs w:val="24"/>
        </w:rPr>
        <w:t xml:space="preserve"> </w:t>
      </w:r>
      <w:r w:rsidRPr="001B580D">
        <w:rPr>
          <w:sz w:val="24"/>
          <w:szCs w:val="24"/>
        </w:rPr>
        <w:t>Контроль</w:t>
      </w:r>
      <w:r w:rsidRPr="001B580D">
        <w:rPr>
          <w:spacing w:val="-1"/>
          <w:sz w:val="24"/>
          <w:szCs w:val="24"/>
        </w:rPr>
        <w:t xml:space="preserve"> </w:t>
      </w:r>
      <w:r w:rsidRPr="001B580D">
        <w:rPr>
          <w:sz w:val="24"/>
          <w:szCs w:val="24"/>
        </w:rPr>
        <w:t>знаний</w:t>
      </w:r>
      <w:r w:rsidRPr="001B580D">
        <w:rPr>
          <w:spacing w:val="-1"/>
          <w:sz w:val="24"/>
          <w:szCs w:val="24"/>
        </w:rPr>
        <w:t xml:space="preserve"> </w:t>
      </w:r>
      <w:r w:rsidRPr="001B580D">
        <w:rPr>
          <w:sz w:val="24"/>
          <w:szCs w:val="24"/>
        </w:rPr>
        <w:t>по</w:t>
      </w:r>
      <w:r w:rsidRPr="001B580D">
        <w:rPr>
          <w:spacing w:val="-1"/>
          <w:sz w:val="24"/>
          <w:szCs w:val="24"/>
        </w:rPr>
        <w:t xml:space="preserve"> </w:t>
      </w:r>
      <w:r w:rsidRPr="001B580D">
        <w:rPr>
          <w:sz w:val="24"/>
          <w:szCs w:val="24"/>
        </w:rPr>
        <w:t>пройденной</w:t>
      </w:r>
      <w:r w:rsidRPr="001B580D">
        <w:rPr>
          <w:spacing w:val="-1"/>
          <w:sz w:val="24"/>
          <w:szCs w:val="24"/>
        </w:rPr>
        <w:t xml:space="preserve"> </w:t>
      </w:r>
      <w:r w:rsidRPr="001B580D">
        <w:rPr>
          <w:sz w:val="24"/>
          <w:szCs w:val="24"/>
        </w:rPr>
        <w:t>теме.</w:t>
      </w:r>
    </w:p>
    <w:p w14:paraId="281B5C11" w14:textId="213B0376" w:rsidR="00C5656D" w:rsidRPr="001B580D" w:rsidRDefault="00C5656D" w:rsidP="00016314">
      <w:pPr>
        <w:ind w:right="51" w:firstLine="709"/>
        <w:jc w:val="both"/>
        <w:rPr>
          <w:sz w:val="24"/>
          <w:szCs w:val="24"/>
        </w:rPr>
      </w:pPr>
      <w:r>
        <w:rPr>
          <w:sz w:val="24"/>
          <w:szCs w:val="24"/>
        </w:rPr>
        <w:lastRenderedPageBreak/>
        <w:t>Способы деятельности:</w:t>
      </w:r>
    </w:p>
    <w:p w14:paraId="0F5D72E9" w14:textId="77777777" w:rsidR="00016314" w:rsidRPr="00016314" w:rsidRDefault="00016314" w:rsidP="00016314">
      <w:pPr>
        <w:widowControl/>
        <w:autoSpaceDE/>
        <w:autoSpaceDN/>
        <w:ind w:right="51" w:firstLine="709"/>
        <w:jc w:val="both"/>
        <w:rPr>
          <w:sz w:val="24"/>
          <w:szCs w:val="24"/>
          <w:lang w:eastAsia="ar-SA"/>
        </w:rPr>
      </w:pPr>
      <w:r w:rsidRPr="00016314">
        <w:rPr>
          <w:i/>
          <w:sz w:val="24"/>
          <w:szCs w:val="24"/>
          <w:lang w:eastAsia="ar-SA"/>
        </w:rPr>
        <w:t>Познавательная деятельность:</w:t>
      </w:r>
    </w:p>
    <w:p w14:paraId="0F0E177C" w14:textId="77777777" w:rsidR="00016314" w:rsidRPr="00016314" w:rsidRDefault="00016314">
      <w:pPr>
        <w:widowControl/>
        <w:numPr>
          <w:ilvl w:val="0"/>
          <w:numId w:val="10"/>
        </w:numPr>
        <w:suppressAutoHyphens/>
        <w:autoSpaceDE/>
        <w:autoSpaceDN/>
        <w:ind w:left="0" w:right="51" w:firstLine="709"/>
        <w:jc w:val="both"/>
        <w:rPr>
          <w:sz w:val="24"/>
          <w:szCs w:val="24"/>
          <w:lang w:eastAsia="ar-SA"/>
        </w:rPr>
      </w:pPr>
      <w:r w:rsidRPr="00016314">
        <w:rPr>
          <w:sz w:val="24"/>
          <w:szCs w:val="24"/>
          <w:lang w:eastAsia="ar-SA"/>
        </w:rPr>
        <w:t>использование для познания окружающего мира различных естественнонаучных методов: наблюдение, измерение, эксперимент, моделирование;</w:t>
      </w:r>
    </w:p>
    <w:p w14:paraId="2AA7A46C" w14:textId="77777777" w:rsidR="00016314" w:rsidRPr="00016314" w:rsidRDefault="00016314">
      <w:pPr>
        <w:widowControl/>
        <w:numPr>
          <w:ilvl w:val="0"/>
          <w:numId w:val="10"/>
        </w:numPr>
        <w:suppressAutoHyphens/>
        <w:autoSpaceDE/>
        <w:autoSpaceDN/>
        <w:ind w:left="0" w:right="51" w:firstLine="709"/>
        <w:jc w:val="both"/>
        <w:rPr>
          <w:sz w:val="24"/>
          <w:szCs w:val="24"/>
          <w:lang w:eastAsia="ar-SA"/>
        </w:rPr>
      </w:pPr>
      <w:r w:rsidRPr="00016314">
        <w:rPr>
          <w:sz w:val="24"/>
          <w:szCs w:val="24"/>
          <w:lang w:eastAsia="ar-SA"/>
        </w:rPr>
        <w:t>формирование умений различать факты, гипотезы, причины, следствия, доказательства, законы, теории;</w:t>
      </w:r>
    </w:p>
    <w:p w14:paraId="7C5B9BCC" w14:textId="77777777" w:rsidR="00016314" w:rsidRPr="00016314" w:rsidRDefault="00016314">
      <w:pPr>
        <w:widowControl/>
        <w:numPr>
          <w:ilvl w:val="0"/>
          <w:numId w:val="10"/>
        </w:numPr>
        <w:suppressAutoHyphens/>
        <w:autoSpaceDE/>
        <w:autoSpaceDN/>
        <w:ind w:left="0" w:right="51" w:firstLine="709"/>
        <w:jc w:val="both"/>
        <w:rPr>
          <w:sz w:val="24"/>
          <w:szCs w:val="24"/>
          <w:lang w:eastAsia="ar-SA"/>
        </w:rPr>
      </w:pPr>
      <w:r w:rsidRPr="00016314">
        <w:rPr>
          <w:sz w:val="24"/>
          <w:szCs w:val="24"/>
          <w:lang w:eastAsia="ar-SA"/>
        </w:rPr>
        <w:t>овладение адекватными способами решения теоретических и экспериментальных задач;</w:t>
      </w:r>
    </w:p>
    <w:p w14:paraId="6174D5C5" w14:textId="77777777" w:rsidR="00016314" w:rsidRPr="00016314" w:rsidRDefault="00016314">
      <w:pPr>
        <w:widowControl/>
        <w:numPr>
          <w:ilvl w:val="0"/>
          <w:numId w:val="10"/>
        </w:numPr>
        <w:suppressAutoHyphens/>
        <w:autoSpaceDE/>
        <w:autoSpaceDN/>
        <w:ind w:left="0" w:right="51" w:firstLine="709"/>
        <w:jc w:val="both"/>
        <w:rPr>
          <w:i/>
          <w:sz w:val="24"/>
          <w:szCs w:val="24"/>
          <w:lang w:eastAsia="ar-SA"/>
        </w:rPr>
      </w:pPr>
      <w:r w:rsidRPr="00016314">
        <w:rPr>
          <w:sz w:val="24"/>
          <w:szCs w:val="24"/>
          <w:lang w:eastAsia="ar-SA"/>
        </w:rPr>
        <w:t>приобретение опыта выдвижения гипотез для объяснения известных фактов и экспериментальной проверки выдвигаемых гипотез.</w:t>
      </w:r>
    </w:p>
    <w:p w14:paraId="5A39DFB9" w14:textId="77777777" w:rsidR="00016314" w:rsidRPr="00016314" w:rsidRDefault="00016314" w:rsidP="00016314">
      <w:pPr>
        <w:pStyle w:val="a4"/>
        <w:widowControl/>
        <w:autoSpaceDE/>
        <w:autoSpaceDN/>
        <w:ind w:left="709" w:right="51" w:firstLine="0"/>
        <w:jc w:val="both"/>
        <w:rPr>
          <w:sz w:val="24"/>
          <w:szCs w:val="24"/>
          <w:lang w:eastAsia="ar-SA"/>
        </w:rPr>
      </w:pPr>
      <w:r w:rsidRPr="00016314">
        <w:rPr>
          <w:i/>
          <w:sz w:val="24"/>
          <w:szCs w:val="24"/>
          <w:lang w:eastAsia="ar-SA"/>
        </w:rPr>
        <w:t>Информационно-коммуникативная деятельность:</w:t>
      </w:r>
    </w:p>
    <w:p w14:paraId="1784433A" w14:textId="77777777" w:rsidR="006B6E4F" w:rsidRDefault="00016314">
      <w:pPr>
        <w:widowControl/>
        <w:numPr>
          <w:ilvl w:val="0"/>
          <w:numId w:val="10"/>
        </w:numPr>
        <w:tabs>
          <w:tab w:val="left" w:pos="1287"/>
        </w:tabs>
        <w:suppressAutoHyphens/>
        <w:autoSpaceDE/>
        <w:autoSpaceDN/>
        <w:ind w:left="0" w:right="51" w:firstLine="709"/>
        <w:jc w:val="both"/>
        <w:rPr>
          <w:sz w:val="24"/>
          <w:szCs w:val="24"/>
          <w:lang w:eastAsia="ar-SA"/>
        </w:rPr>
      </w:pPr>
      <w:r w:rsidRPr="00016314">
        <w:rPr>
          <w:sz w:val="24"/>
          <w:szCs w:val="24"/>
          <w:lang w:eastAsia="ar-SA"/>
        </w:rPr>
        <w:t>владение монологической и диалогической речью</w:t>
      </w:r>
      <w:r w:rsidR="006B6E4F">
        <w:rPr>
          <w:sz w:val="24"/>
          <w:szCs w:val="24"/>
          <w:lang w:eastAsia="ar-SA"/>
        </w:rPr>
        <w:t>;</w:t>
      </w:r>
    </w:p>
    <w:p w14:paraId="7948B164" w14:textId="4813D073" w:rsidR="00016314" w:rsidRPr="00016314" w:rsidRDefault="006B6E4F">
      <w:pPr>
        <w:widowControl/>
        <w:numPr>
          <w:ilvl w:val="0"/>
          <w:numId w:val="10"/>
        </w:numPr>
        <w:tabs>
          <w:tab w:val="left" w:pos="1287"/>
        </w:tabs>
        <w:suppressAutoHyphens/>
        <w:autoSpaceDE/>
        <w:autoSpaceDN/>
        <w:ind w:left="0" w:right="51" w:firstLine="709"/>
        <w:jc w:val="both"/>
        <w:rPr>
          <w:sz w:val="24"/>
          <w:szCs w:val="24"/>
          <w:lang w:eastAsia="ar-SA"/>
        </w:rPr>
      </w:pPr>
      <w:r>
        <w:rPr>
          <w:sz w:val="24"/>
          <w:szCs w:val="24"/>
          <w:lang w:eastAsia="ar-SA"/>
        </w:rPr>
        <w:t>с</w:t>
      </w:r>
      <w:r w:rsidR="00016314" w:rsidRPr="00016314">
        <w:rPr>
          <w:sz w:val="24"/>
          <w:szCs w:val="24"/>
          <w:lang w:eastAsia="ar-SA"/>
        </w:rPr>
        <w:t>пособность понимать точку зрения собеседника и признавать право на иное мнение;</w:t>
      </w:r>
    </w:p>
    <w:p w14:paraId="74CA4CD3" w14:textId="77777777" w:rsidR="00016314" w:rsidRPr="00016314" w:rsidRDefault="00016314">
      <w:pPr>
        <w:widowControl/>
        <w:numPr>
          <w:ilvl w:val="0"/>
          <w:numId w:val="10"/>
        </w:numPr>
        <w:tabs>
          <w:tab w:val="left" w:pos="1287"/>
        </w:tabs>
        <w:suppressAutoHyphens/>
        <w:autoSpaceDE/>
        <w:autoSpaceDN/>
        <w:ind w:left="0" w:right="51" w:firstLine="709"/>
        <w:jc w:val="both"/>
        <w:rPr>
          <w:i/>
          <w:sz w:val="24"/>
          <w:szCs w:val="24"/>
          <w:lang w:eastAsia="ar-SA"/>
        </w:rPr>
      </w:pPr>
      <w:r w:rsidRPr="00016314">
        <w:rPr>
          <w:sz w:val="24"/>
          <w:szCs w:val="24"/>
          <w:lang w:eastAsia="ar-SA"/>
        </w:rPr>
        <w:t>использование для решения познавательных и коммуникативных задач различных источников информации.</w:t>
      </w:r>
    </w:p>
    <w:p w14:paraId="0FF23277" w14:textId="77777777" w:rsidR="00016314" w:rsidRPr="00016314" w:rsidRDefault="00016314" w:rsidP="00016314">
      <w:pPr>
        <w:pStyle w:val="a4"/>
        <w:widowControl/>
        <w:autoSpaceDE/>
        <w:autoSpaceDN/>
        <w:ind w:left="709" w:right="51" w:firstLine="0"/>
        <w:jc w:val="both"/>
        <w:rPr>
          <w:sz w:val="24"/>
          <w:szCs w:val="24"/>
          <w:lang w:eastAsia="ar-SA"/>
        </w:rPr>
      </w:pPr>
      <w:r w:rsidRPr="00016314">
        <w:rPr>
          <w:i/>
          <w:sz w:val="24"/>
          <w:szCs w:val="24"/>
          <w:lang w:eastAsia="ar-SA"/>
        </w:rPr>
        <w:t>Рефлексивная деятельность:</w:t>
      </w:r>
    </w:p>
    <w:p w14:paraId="5986C3CA" w14:textId="326978E6" w:rsidR="00016314" w:rsidRPr="00016314" w:rsidRDefault="00016314">
      <w:pPr>
        <w:widowControl/>
        <w:numPr>
          <w:ilvl w:val="0"/>
          <w:numId w:val="10"/>
        </w:numPr>
        <w:tabs>
          <w:tab w:val="left" w:pos="1260"/>
          <w:tab w:val="left" w:pos="1353"/>
        </w:tabs>
        <w:suppressAutoHyphens/>
        <w:autoSpaceDE/>
        <w:autoSpaceDN/>
        <w:ind w:left="0" w:right="51" w:firstLine="709"/>
        <w:jc w:val="both"/>
        <w:rPr>
          <w:sz w:val="24"/>
          <w:szCs w:val="24"/>
          <w:lang w:eastAsia="ar-SA"/>
        </w:rPr>
      </w:pPr>
      <w:r w:rsidRPr="00016314">
        <w:rPr>
          <w:sz w:val="24"/>
          <w:szCs w:val="24"/>
          <w:lang w:eastAsia="ar-SA"/>
        </w:rPr>
        <w:t>владение навыками контроля и оценки своей деятельности, умением предвидеть возможные результаты своих действий</w:t>
      </w:r>
      <w:r w:rsidR="006B6E4F">
        <w:rPr>
          <w:sz w:val="24"/>
          <w:szCs w:val="24"/>
          <w:lang w:eastAsia="ar-SA"/>
        </w:rPr>
        <w:t>;</w:t>
      </w:r>
    </w:p>
    <w:p w14:paraId="57F0D710" w14:textId="701FA5E4" w:rsidR="00016314" w:rsidRPr="00016314" w:rsidRDefault="00016314">
      <w:pPr>
        <w:widowControl/>
        <w:numPr>
          <w:ilvl w:val="0"/>
          <w:numId w:val="10"/>
        </w:numPr>
        <w:tabs>
          <w:tab w:val="left" w:pos="1260"/>
          <w:tab w:val="left" w:pos="1353"/>
        </w:tabs>
        <w:suppressAutoHyphens/>
        <w:autoSpaceDE/>
        <w:autoSpaceDN/>
        <w:ind w:left="0" w:right="51" w:firstLine="709"/>
        <w:jc w:val="both"/>
        <w:rPr>
          <w:b/>
          <w:sz w:val="24"/>
          <w:szCs w:val="24"/>
          <w:lang w:eastAsia="ar-SA"/>
        </w:rPr>
      </w:pPr>
      <w:r w:rsidRPr="00016314">
        <w:rPr>
          <w:sz w:val="24"/>
          <w:szCs w:val="24"/>
          <w:lang w:eastAsia="ar-SA"/>
        </w:rPr>
        <w:t>организация учебной деятельности: постановка цели, планирование, определение оптимального соотношения цели и средств.</w:t>
      </w:r>
    </w:p>
    <w:p w14:paraId="5969FA20" w14:textId="6ABFB788" w:rsidR="00781437" w:rsidRPr="001B580D" w:rsidRDefault="00000000" w:rsidP="00016314">
      <w:pPr>
        <w:pStyle w:val="a3"/>
        <w:ind w:left="0" w:right="51" w:firstLine="709"/>
        <w:jc w:val="both"/>
        <w:rPr>
          <w:sz w:val="24"/>
          <w:szCs w:val="24"/>
        </w:rPr>
      </w:pPr>
      <w:r w:rsidRPr="001B580D">
        <w:rPr>
          <w:sz w:val="24"/>
          <w:szCs w:val="24"/>
        </w:rPr>
        <w:t>Основными</w:t>
      </w:r>
      <w:r w:rsidRPr="001B580D">
        <w:rPr>
          <w:spacing w:val="-2"/>
          <w:sz w:val="24"/>
          <w:szCs w:val="24"/>
        </w:rPr>
        <w:t xml:space="preserve"> </w:t>
      </w:r>
      <w:r w:rsidRPr="001B580D">
        <w:rPr>
          <w:sz w:val="24"/>
          <w:szCs w:val="24"/>
        </w:rPr>
        <w:t>видами</w:t>
      </w:r>
      <w:r w:rsidRPr="001B580D">
        <w:rPr>
          <w:spacing w:val="-2"/>
          <w:sz w:val="24"/>
          <w:szCs w:val="24"/>
        </w:rPr>
        <w:t xml:space="preserve"> </w:t>
      </w:r>
      <w:r w:rsidRPr="001B580D">
        <w:rPr>
          <w:sz w:val="24"/>
          <w:szCs w:val="24"/>
        </w:rPr>
        <w:t>оценивания</w:t>
      </w:r>
      <w:r w:rsidRPr="001B580D">
        <w:rPr>
          <w:spacing w:val="-2"/>
          <w:sz w:val="24"/>
          <w:szCs w:val="24"/>
        </w:rPr>
        <w:t xml:space="preserve"> </w:t>
      </w:r>
      <w:r w:rsidRPr="001B580D">
        <w:rPr>
          <w:sz w:val="24"/>
          <w:szCs w:val="24"/>
        </w:rPr>
        <w:t>образовательных</w:t>
      </w:r>
      <w:r w:rsidRPr="001B580D">
        <w:rPr>
          <w:spacing w:val="-3"/>
          <w:sz w:val="24"/>
          <w:szCs w:val="24"/>
        </w:rPr>
        <w:t xml:space="preserve"> </w:t>
      </w:r>
      <w:r w:rsidRPr="001B580D">
        <w:rPr>
          <w:sz w:val="24"/>
          <w:szCs w:val="24"/>
        </w:rPr>
        <w:t>достижений</w:t>
      </w:r>
      <w:r w:rsidRPr="001B580D">
        <w:rPr>
          <w:spacing w:val="-2"/>
          <w:sz w:val="24"/>
          <w:szCs w:val="24"/>
        </w:rPr>
        <w:t xml:space="preserve"> </w:t>
      </w:r>
      <w:r w:rsidRPr="001B580D">
        <w:rPr>
          <w:sz w:val="24"/>
          <w:szCs w:val="24"/>
        </w:rPr>
        <w:t>по</w:t>
      </w:r>
      <w:r w:rsidRPr="001B580D">
        <w:rPr>
          <w:spacing w:val="-1"/>
          <w:sz w:val="24"/>
          <w:szCs w:val="24"/>
        </w:rPr>
        <w:t xml:space="preserve"> </w:t>
      </w:r>
      <w:r w:rsidRPr="001B580D">
        <w:rPr>
          <w:sz w:val="24"/>
          <w:szCs w:val="24"/>
        </w:rPr>
        <w:t>математике</w:t>
      </w:r>
      <w:r w:rsidRPr="001B580D">
        <w:rPr>
          <w:spacing w:val="-2"/>
          <w:sz w:val="24"/>
          <w:szCs w:val="24"/>
        </w:rPr>
        <w:t xml:space="preserve"> </w:t>
      </w:r>
      <w:r w:rsidRPr="001B580D">
        <w:rPr>
          <w:sz w:val="24"/>
          <w:szCs w:val="24"/>
        </w:rPr>
        <w:t>являются</w:t>
      </w:r>
      <w:r w:rsidRPr="001B580D">
        <w:rPr>
          <w:spacing w:val="-2"/>
          <w:sz w:val="24"/>
          <w:szCs w:val="24"/>
        </w:rPr>
        <w:t xml:space="preserve"> </w:t>
      </w:r>
      <w:r w:rsidRPr="001B580D">
        <w:rPr>
          <w:sz w:val="24"/>
          <w:szCs w:val="24"/>
        </w:rPr>
        <w:t>стартовое,</w:t>
      </w:r>
      <w:r w:rsidRPr="001B580D">
        <w:rPr>
          <w:spacing w:val="-2"/>
          <w:sz w:val="24"/>
          <w:szCs w:val="24"/>
        </w:rPr>
        <w:t xml:space="preserve"> </w:t>
      </w:r>
      <w:r w:rsidRPr="001B580D">
        <w:rPr>
          <w:sz w:val="24"/>
          <w:szCs w:val="24"/>
        </w:rPr>
        <w:t>текущее</w:t>
      </w:r>
      <w:r w:rsidRPr="001B580D">
        <w:rPr>
          <w:spacing w:val="-1"/>
          <w:sz w:val="24"/>
          <w:szCs w:val="24"/>
        </w:rPr>
        <w:t xml:space="preserve"> </w:t>
      </w:r>
      <w:r w:rsidRPr="001B580D">
        <w:rPr>
          <w:sz w:val="24"/>
          <w:szCs w:val="24"/>
        </w:rPr>
        <w:t>и</w:t>
      </w:r>
      <w:r w:rsidRPr="001B580D">
        <w:rPr>
          <w:spacing w:val="-2"/>
          <w:sz w:val="24"/>
          <w:szCs w:val="24"/>
        </w:rPr>
        <w:t xml:space="preserve"> </w:t>
      </w:r>
      <w:r w:rsidRPr="001B580D">
        <w:rPr>
          <w:sz w:val="24"/>
          <w:szCs w:val="24"/>
        </w:rPr>
        <w:t>итоговое.</w:t>
      </w:r>
    </w:p>
    <w:p w14:paraId="51AD924A" w14:textId="77777777" w:rsidR="00781437" w:rsidRPr="001B580D" w:rsidRDefault="00000000" w:rsidP="00016314">
      <w:pPr>
        <w:pStyle w:val="a3"/>
        <w:ind w:left="0" w:right="51" w:firstLine="709"/>
        <w:jc w:val="both"/>
        <w:rPr>
          <w:sz w:val="24"/>
          <w:szCs w:val="24"/>
        </w:rPr>
      </w:pPr>
      <w:r w:rsidRPr="001B580D">
        <w:rPr>
          <w:sz w:val="24"/>
          <w:szCs w:val="24"/>
        </w:rPr>
        <w:t>Стартовое оценивание позволяет учителю спланировать личностно-ориентированное обучение, индивидуализировать образовательный процесс.</w:t>
      </w:r>
      <w:r w:rsidRPr="001B580D">
        <w:rPr>
          <w:spacing w:val="1"/>
          <w:sz w:val="24"/>
          <w:szCs w:val="24"/>
        </w:rPr>
        <w:t xml:space="preserve"> </w:t>
      </w:r>
      <w:r w:rsidRPr="001B580D">
        <w:rPr>
          <w:sz w:val="24"/>
          <w:szCs w:val="24"/>
        </w:rPr>
        <w:t>Текущее</w:t>
      </w:r>
      <w:r w:rsidRPr="001B580D">
        <w:rPr>
          <w:spacing w:val="31"/>
          <w:sz w:val="24"/>
          <w:szCs w:val="24"/>
        </w:rPr>
        <w:t xml:space="preserve"> </w:t>
      </w:r>
      <w:r w:rsidRPr="001B580D">
        <w:rPr>
          <w:sz w:val="24"/>
          <w:szCs w:val="24"/>
        </w:rPr>
        <w:t>оценивание</w:t>
      </w:r>
      <w:r w:rsidRPr="001B580D">
        <w:rPr>
          <w:spacing w:val="31"/>
          <w:sz w:val="24"/>
          <w:szCs w:val="24"/>
        </w:rPr>
        <w:t xml:space="preserve"> </w:t>
      </w:r>
      <w:r w:rsidRPr="001B580D">
        <w:rPr>
          <w:sz w:val="24"/>
          <w:szCs w:val="24"/>
        </w:rPr>
        <w:t>позволяет</w:t>
      </w:r>
      <w:r w:rsidRPr="001B580D">
        <w:rPr>
          <w:spacing w:val="29"/>
          <w:sz w:val="24"/>
          <w:szCs w:val="24"/>
        </w:rPr>
        <w:t xml:space="preserve"> </w:t>
      </w:r>
      <w:r w:rsidRPr="001B580D">
        <w:rPr>
          <w:sz w:val="24"/>
          <w:szCs w:val="24"/>
        </w:rPr>
        <w:t>определить</w:t>
      </w:r>
      <w:r w:rsidRPr="001B580D">
        <w:rPr>
          <w:spacing w:val="31"/>
          <w:sz w:val="24"/>
          <w:szCs w:val="24"/>
        </w:rPr>
        <w:t xml:space="preserve"> </w:t>
      </w:r>
      <w:r w:rsidRPr="001B580D">
        <w:rPr>
          <w:sz w:val="24"/>
          <w:szCs w:val="24"/>
        </w:rPr>
        <w:t>уровень</w:t>
      </w:r>
      <w:r w:rsidRPr="001B580D">
        <w:rPr>
          <w:spacing w:val="29"/>
          <w:sz w:val="24"/>
          <w:szCs w:val="24"/>
        </w:rPr>
        <w:t xml:space="preserve"> </w:t>
      </w:r>
      <w:r w:rsidRPr="001B580D">
        <w:rPr>
          <w:sz w:val="24"/>
          <w:szCs w:val="24"/>
        </w:rPr>
        <w:t>усвоения</w:t>
      </w:r>
      <w:r w:rsidRPr="001B580D">
        <w:rPr>
          <w:spacing w:val="29"/>
          <w:sz w:val="24"/>
          <w:szCs w:val="24"/>
        </w:rPr>
        <w:t xml:space="preserve"> </w:t>
      </w:r>
      <w:r w:rsidRPr="001B580D">
        <w:rPr>
          <w:sz w:val="24"/>
          <w:szCs w:val="24"/>
        </w:rPr>
        <w:t>нового</w:t>
      </w:r>
      <w:r w:rsidRPr="001B580D">
        <w:rPr>
          <w:spacing w:val="31"/>
          <w:sz w:val="24"/>
          <w:szCs w:val="24"/>
        </w:rPr>
        <w:t xml:space="preserve"> </w:t>
      </w:r>
      <w:r w:rsidRPr="001B580D">
        <w:rPr>
          <w:sz w:val="24"/>
          <w:szCs w:val="24"/>
        </w:rPr>
        <w:t>материала,</w:t>
      </w:r>
      <w:r w:rsidRPr="001B580D">
        <w:rPr>
          <w:spacing w:val="30"/>
          <w:sz w:val="24"/>
          <w:szCs w:val="24"/>
        </w:rPr>
        <w:t xml:space="preserve"> </w:t>
      </w:r>
      <w:r w:rsidRPr="001B580D">
        <w:rPr>
          <w:sz w:val="24"/>
          <w:szCs w:val="24"/>
        </w:rPr>
        <w:t>степень</w:t>
      </w:r>
      <w:r w:rsidRPr="001B580D">
        <w:rPr>
          <w:spacing w:val="31"/>
          <w:sz w:val="24"/>
          <w:szCs w:val="24"/>
        </w:rPr>
        <w:t xml:space="preserve"> </w:t>
      </w:r>
      <w:r w:rsidRPr="001B580D">
        <w:rPr>
          <w:sz w:val="24"/>
          <w:szCs w:val="24"/>
        </w:rPr>
        <w:t>самостоятельности</w:t>
      </w:r>
      <w:r w:rsidRPr="001B580D">
        <w:rPr>
          <w:spacing w:val="29"/>
          <w:sz w:val="24"/>
          <w:szCs w:val="24"/>
        </w:rPr>
        <w:t xml:space="preserve"> </w:t>
      </w:r>
      <w:r w:rsidRPr="001B580D">
        <w:rPr>
          <w:sz w:val="24"/>
          <w:szCs w:val="24"/>
        </w:rPr>
        <w:t>обучающихся</w:t>
      </w:r>
      <w:r w:rsidRPr="001B580D">
        <w:rPr>
          <w:spacing w:val="30"/>
          <w:sz w:val="24"/>
          <w:szCs w:val="24"/>
        </w:rPr>
        <w:t xml:space="preserve"> </w:t>
      </w:r>
      <w:r w:rsidRPr="001B580D">
        <w:rPr>
          <w:sz w:val="24"/>
          <w:szCs w:val="24"/>
        </w:rPr>
        <w:t>при</w:t>
      </w:r>
      <w:r w:rsidRPr="001B580D">
        <w:rPr>
          <w:spacing w:val="28"/>
          <w:sz w:val="24"/>
          <w:szCs w:val="24"/>
        </w:rPr>
        <w:t xml:space="preserve"> </w:t>
      </w:r>
      <w:r w:rsidRPr="001B580D">
        <w:rPr>
          <w:sz w:val="24"/>
          <w:szCs w:val="24"/>
        </w:rPr>
        <w:t>решении</w:t>
      </w:r>
      <w:r w:rsidRPr="001B580D">
        <w:rPr>
          <w:spacing w:val="30"/>
          <w:sz w:val="24"/>
          <w:szCs w:val="24"/>
        </w:rPr>
        <w:t xml:space="preserve"> </w:t>
      </w:r>
      <w:r w:rsidRPr="001B580D">
        <w:rPr>
          <w:sz w:val="24"/>
          <w:szCs w:val="24"/>
        </w:rPr>
        <w:t>задач,</w:t>
      </w:r>
    </w:p>
    <w:p w14:paraId="0AD1F39B" w14:textId="77777777" w:rsidR="00781437" w:rsidRPr="001B580D" w:rsidRDefault="00000000" w:rsidP="00016314">
      <w:pPr>
        <w:pStyle w:val="a3"/>
        <w:ind w:left="0" w:right="51" w:firstLine="709"/>
        <w:jc w:val="both"/>
        <w:rPr>
          <w:sz w:val="24"/>
          <w:szCs w:val="24"/>
        </w:rPr>
      </w:pPr>
      <w:r w:rsidRPr="001B580D">
        <w:rPr>
          <w:sz w:val="24"/>
          <w:szCs w:val="24"/>
        </w:rPr>
        <w:t>характер</w:t>
      </w:r>
      <w:r w:rsidRPr="001B580D">
        <w:rPr>
          <w:spacing w:val="1"/>
          <w:sz w:val="24"/>
          <w:szCs w:val="24"/>
        </w:rPr>
        <w:t xml:space="preserve"> </w:t>
      </w:r>
      <w:r w:rsidRPr="001B580D">
        <w:rPr>
          <w:sz w:val="24"/>
          <w:szCs w:val="24"/>
        </w:rPr>
        <w:t>применения</w:t>
      </w:r>
      <w:r w:rsidRPr="001B580D">
        <w:rPr>
          <w:spacing w:val="1"/>
          <w:sz w:val="24"/>
          <w:szCs w:val="24"/>
        </w:rPr>
        <w:t xml:space="preserve"> </w:t>
      </w:r>
      <w:r w:rsidRPr="001B580D">
        <w:rPr>
          <w:sz w:val="24"/>
          <w:szCs w:val="24"/>
        </w:rPr>
        <w:t>рациональных способов</w:t>
      </w:r>
      <w:r w:rsidRPr="001B580D">
        <w:rPr>
          <w:spacing w:val="1"/>
          <w:sz w:val="24"/>
          <w:szCs w:val="24"/>
        </w:rPr>
        <w:t xml:space="preserve"> </w:t>
      </w:r>
      <w:r w:rsidRPr="001B580D">
        <w:rPr>
          <w:sz w:val="24"/>
          <w:szCs w:val="24"/>
        </w:rPr>
        <w:t>решения</w:t>
      </w:r>
      <w:r w:rsidRPr="001B580D">
        <w:rPr>
          <w:spacing w:val="1"/>
          <w:sz w:val="24"/>
          <w:szCs w:val="24"/>
        </w:rPr>
        <w:t xml:space="preserve"> </w:t>
      </w:r>
      <w:r w:rsidRPr="001B580D">
        <w:rPr>
          <w:sz w:val="24"/>
          <w:szCs w:val="24"/>
        </w:rPr>
        <w:t>задач</w:t>
      </w:r>
      <w:r w:rsidRPr="001B580D">
        <w:rPr>
          <w:spacing w:val="1"/>
          <w:sz w:val="24"/>
          <w:szCs w:val="24"/>
        </w:rPr>
        <w:t xml:space="preserve"> </w:t>
      </w:r>
      <w:r w:rsidRPr="001B580D">
        <w:rPr>
          <w:sz w:val="24"/>
          <w:szCs w:val="24"/>
        </w:rPr>
        <w:t>и др.</w:t>
      </w:r>
      <w:r w:rsidRPr="001B580D">
        <w:rPr>
          <w:spacing w:val="1"/>
          <w:sz w:val="24"/>
          <w:szCs w:val="24"/>
        </w:rPr>
        <w:t xml:space="preserve"> </w:t>
      </w:r>
      <w:r w:rsidRPr="001B580D">
        <w:rPr>
          <w:sz w:val="24"/>
          <w:szCs w:val="24"/>
        </w:rPr>
        <w:t>Для текущего оценивания</w:t>
      </w:r>
      <w:r w:rsidRPr="001B580D">
        <w:rPr>
          <w:spacing w:val="1"/>
          <w:sz w:val="24"/>
          <w:szCs w:val="24"/>
        </w:rPr>
        <w:t xml:space="preserve"> </w:t>
      </w:r>
      <w:r w:rsidRPr="001B580D">
        <w:rPr>
          <w:sz w:val="24"/>
          <w:szCs w:val="24"/>
        </w:rPr>
        <w:t>можно</w:t>
      </w:r>
      <w:r w:rsidRPr="001B580D">
        <w:rPr>
          <w:spacing w:val="1"/>
          <w:sz w:val="24"/>
          <w:szCs w:val="24"/>
        </w:rPr>
        <w:t xml:space="preserve"> </w:t>
      </w:r>
      <w:r w:rsidRPr="001B580D">
        <w:rPr>
          <w:sz w:val="24"/>
          <w:szCs w:val="24"/>
        </w:rPr>
        <w:t>использовать следующие</w:t>
      </w:r>
      <w:r w:rsidRPr="001B580D">
        <w:rPr>
          <w:spacing w:val="1"/>
          <w:sz w:val="24"/>
          <w:szCs w:val="24"/>
        </w:rPr>
        <w:t xml:space="preserve"> </w:t>
      </w:r>
      <w:r w:rsidRPr="001B580D">
        <w:rPr>
          <w:b/>
          <w:sz w:val="24"/>
          <w:szCs w:val="24"/>
        </w:rPr>
        <w:t>методы</w:t>
      </w:r>
      <w:r w:rsidRPr="001B580D">
        <w:rPr>
          <w:b/>
          <w:spacing w:val="1"/>
          <w:sz w:val="24"/>
          <w:szCs w:val="24"/>
        </w:rPr>
        <w:t xml:space="preserve"> </w:t>
      </w:r>
      <w:r w:rsidRPr="001B580D">
        <w:rPr>
          <w:b/>
          <w:sz w:val="24"/>
          <w:szCs w:val="24"/>
        </w:rPr>
        <w:t>контроля</w:t>
      </w:r>
      <w:r w:rsidRPr="001B580D">
        <w:rPr>
          <w:sz w:val="24"/>
          <w:szCs w:val="24"/>
        </w:rPr>
        <w:t>:</w:t>
      </w:r>
      <w:r w:rsidRPr="001B580D">
        <w:rPr>
          <w:spacing w:val="1"/>
          <w:sz w:val="24"/>
          <w:szCs w:val="24"/>
        </w:rPr>
        <w:t xml:space="preserve"> </w:t>
      </w:r>
      <w:r w:rsidRPr="001B580D">
        <w:rPr>
          <w:sz w:val="24"/>
          <w:szCs w:val="24"/>
        </w:rPr>
        <w:t>индивидуальный и фронтальный опросы, графические и математические диктанты, письменные самостоятельные работы, тесты, зачеты,</w:t>
      </w:r>
      <w:r w:rsidRPr="001B580D">
        <w:rPr>
          <w:spacing w:val="1"/>
          <w:sz w:val="24"/>
          <w:szCs w:val="24"/>
        </w:rPr>
        <w:t xml:space="preserve"> </w:t>
      </w:r>
      <w:r w:rsidRPr="001B580D">
        <w:rPr>
          <w:sz w:val="24"/>
          <w:szCs w:val="24"/>
        </w:rPr>
        <w:t>рефераты,</w:t>
      </w:r>
      <w:r w:rsidRPr="001B580D">
        <w:rPr>
          <w:spacing w:val="1"/>
          <w:sz w:val="24"/>
          <w:szCs w:val="24"/>
        </w:rPr>
        <w:t xml:space="preserve"> </w:t>
      </w:r>
      <w:r w:rsidRPr="001B580D">
        <w:rPr>
          <w:sz w:val="24"/>
          <w:szCs w:val="24"/>
        </w:rPr>
        <w:t>фронтальные</w:t>
      </w:r>
      <w:r w:rsidRPr="001B580D">
        <w:rPr>
          <w:spacing w:val="-1"/>
          <w:sz w:val="24"/>
          <w:szCs w:val="24"/>
        </w:rPr>
        <w:t xml:space="preserve"> </w:t>
      </w:r>
      <w:r w:rsidRPr="001B580D">
        <w:rPr>
          <w:sz w:val="24"/>
          <w:szCs w:val="24"/>
        </w:rPr>
        <w:t>и индивидуальные</w:t>
      </w:r>
      <w:r w:rsidRPr="001B580D">
        <w:rPr>
          <w:spacing w:val="-1"/>
          <w:sz w:val="24"/>
          <w:szCs w:val="24"/>
        </w:rPr>
        <w:t xml:space="preserve"> </w:t>
      </w:r>
      <w:r w:rsidRPr="001B580D">
        <w:rPr>
          <w:sz w:val="24"/>
          <w:szCs w:val="24"/>
        </w:rPr>
        <w:t>практические</w:t>
      </w:r>
      <w:r w:rsidRPr="001B580D">
        <w:rPr>
          <w:spacing w:val="-3"/>
          <w:sz w:val="24"/>
          <w:szCs w:val="24"/>
        </w:rPr>
        <w:t xml:space="preserve"> </w:t>
      </w:r>
      <w:r w:rsidRPr="001B580D">
        <w:rPr>
          <w:sz w:val="24"/>
          <w:szCs w:val="24"/>
        </w:rPr>
        <w:t>работы, исследовательские</w:t>
      </w:r>
      <w:r w:rsidRPr="001B580D">
        <w:rPr>
          <w:spacing w:val="-1"/>
          <w:sz w:val="24"/>
          <w:szCs w:val="24"/>
        </w:rPr>
        <w:t xml:space="preserve"> </w:t>
      </w:r>
      <w:r w:rsidRPr="001B580D">
        <w:rPr>
          <w:sz w:val="24"/>
          <w:szCs w:val="24"/>
        </w:rPr>
        <w:t>и</w:t>
      </w:r>
      <w:r w:rsidRPr="001B580D">
        <w:rPr>
          <w:spacing w:val="-3"/>
          <w:sz w:val="24"/>
          <w:szCs w:val="24"/>
        </w:rPr>
        <w:t xml:space="preserve"> </w:t>
      </w:r>
      <w:r w:rsidRPr="001B580D">
        <w:rPr>
          <w:sz w:val="24"/>
          <w:szCs w:val="24"/>
        </w:rPr>
        <w:t>проектные работы,</w:t>
      </w:r>
      <w:r w:rsidRPr="001B580D">
        <w:rPr>
          <w:spacing w:val="-3"/>
          <w:sz w:val="24"/>
          <w:szCs w:val="24"/>
        </w:rPr>
        <w:t xml:space="preserve"> </w:t>
      </w:r>
      <w:r w:rsidRPr="001B580D">
        <w:rPr>
          <w:sz w:val="24"/>
          <w:szCs w:val="24"/>
        </w:rPr>
        <w:t>контрольные</w:t>
      </w:r>
      <w:r w:rsidRPr="001B580D">
        <w:rPr>
          <w:spacing w:val="-2"/>
          <w:sz w:val="24"/>
          <w:szCs w:val="24"/>
        </w:rPr>
        <w:t xml:space="preserve"> </w:t>
      </w:r>
      <w:r w:rsidRPr="001B580D">
        <w:rPr>
          <w:sz w:val="24"/>
          <w:szCs w:val="24"/>
        </w:rPr>
        <w:t>работы.</w:t>
      </w:r>
    </w:p>
    <w:p w14:paraId="337B492A" w14:textId="77777777" w:rsidR="00781437" w:rsidRPr="001B580D" w:rsidRDefault="00000000" w:rsidP="00016314">
      <w:pPr>
        <w:pStyle w:val="a3"/>
        <w:ind w:left="0" w:right="51" w:firstLine="709"/>
        <w:jc w:val="both"/>
        <w:rPr>
          <w:sz w:val="24"/>
          <w:szCs w:val="24"/>
        </w:rPr>
      </w:pPr>
      <w:r w:rsidRPr="001B580D">
        <w:rPr>
          <w:sz w:val="24"/>
          <w:szCs w:val="24"/>
        </w:rPr>
        <w:t>Итоговое оценивание может проводиться после завершения изучения темы, раздела, учебного курса основной или старшей школы (в частности, в</w:t>
      </w:r>
      <w:r w:rsidRPr="001B580D">
        <w:rPr>
          <w:spacing w:val="1"/>
          <w:sz w:val="24"/>
          <w:szCs w:val="24"/>
        </w:rPr>
        <w:t xml:space="preserve"> </w:t>
      </w:r>
      <w:r w:rsidRPr="001B580D">
        <w:rPr>
          <w:sz w:val="24"/>
          <w:szCs w:val="24"/>
        </w:rPr>
        <w:t>виде</w:t>
      </w:r>
      <w:r w:rsidRPr="001B580D">
        <w:rPr>
          <w:spacing w:val="-1"/>
          <w:sz w:val="24"/>
          <w:szCs w:val="24"/>
        </w:rPr>
        <w:t xml:space="preserve"> </w:t>
      </w:r>
      <w:r w:rsidRPr="001B580D">
        <w:rPr>
          <w:sz w:val="24"/>
          <w:szCs w:val="24"/>
        </w:rPr>
        <w:t>итоговой промежуточной</w:t>
      </w:r>
      <w:r w:rsidRPr="001B580D">
        <w:rPr>
          <w:spacing w:val="-1"/>
          <w:sz w:val="24"/>
          <w:szCs w:val="24"/>
        </w:rPr>
        <w:t xml:space="preserve"> </w:t>
      </w:r>
      <w:r w:rsidRPr="001B580D">
        <w:rPr>
          <w:sz w:val="24"/>
          <w:szCs w:val="24"/>
        </w:rPr>
        <w:t>аттестации).</w:t>
      </w:r>
    </w:p>
    <w:p w14:paraId="15B47B16" w14:textId="39DEEF7C" w:rsidR="001B580D" w:rsidRPr="001B580D" w:rsidRDefault="001B580D" w:rsidP="00016314">
      <w:pPr>
        <w:widowControl/>
        <w:suppressAutoHyphens/>
        <w:autoSpaceDE/>
        <w:autoSpaceDN/>
        <w:ind w:right="51" w:firstLine="567"/>
        <w:jc w:val="both"/>
        <w:rPr>
          <w:sz w:val="24"/>
          <w:szCs w:val="24"/>
          <w:lang w:eastAsia="ar-SA"/>
        </w:rPr>
      </w:pPr>
      <w:r w:rsidRPr="001B580D">
        <w:rPr>
          <w:sz w:val="24"/>
          <w:szCs w:val="24"/>
          <w:lang w:eastAsia="ar-SA"/>
        </w:rPr>
        <w:t>Занятия учебного предмета «Физика» в 1</w:t>
      </w:r>
      <w:r w:rsidR="00F6617A">
        <w:rPr>
          <w:sz w:val="24"/>
          <w:szCs w:val="24"/>
          <w:lang w:eastAsia="ar-SA"/>
        </w:rPr>
        <w:t>1</w:t>
      </w:r>
      <w:r w:rsidRPr="001B580D">
        <w:rPr>
          <w:sz w:val="24"/>
          <w:szCs w:val="24"/>
          <w:lang w:eastAsia="ar-SA"/>
        </w:rPr>
        <w:t xml:space="preserve"> класс</w:t>
      </w:r>
      <w:r>
        <w:rPr>
          <w:sz w:val="24"/>
          <w:szCs w:val="24"/>
          <w:lang w:eastAsia="ar-SA"/>
        </w:rPr>
        <w:t>е</w:t>
      </w:r>
      <w:r w:rsidRPr="001B580D">
        <w:rPr>
          <w:sz w:val="24"/>
          <w:szCs w:val="24"/>
          <w:lang w:eastAsia="ar-SA"/>
        </w:rPr>
        <w:t xml:space="preserve"> будут проходить на базе центра «Точка роста» с использованием приобретенного оборудования, расходных материалов, средств обучения и воспитания.</w:t>
      </w:r>
    </w:p>
    <w:p w14:paraId="1BB2B184" w14:textId="77777777" w:rsidR="00781437" w:rsidRPr="001B580D" w:rsidRDefault="00781437" w:rsidP="001B580D">
      <w:pPr>
        <w:pStyle w:val="a3"/>
        <w:ind w:left="0" w:right="51" w:firstLine="709"/>
        <w:jc w:val="both"/>
        <w:rPr>
          <w:sz w:val="24"/>
          <w:szCs w:val="24"/>
        </w:rPr>
      </w:pPr>
    </w:p>
    <w:p w14:paraId="3150E5F4" w14:textId="657001D5" w:rsidR="00781437" w:rsidRPr="001B580D" w:rsidRDefault="00000000" w:rsidP="001B580D">
      <w:pPr>
        <w:pStyle w:val="a3"/>
        <w:ind w:left="0" w:right="51" w:firstLine="709"/>
        <w:jc w:val="both"/>
        <w:rPr>
          <w:sz w:val="24"/>
          <w:szCs w:val="24"/>
        </w:rPr>
      </w:pPr>
      <w:r w:rsidRPr="001B580D">
        <w:rPr>
          <w:sz w:val="24"/>
          <w:szCs w:val="24"/>
        </w:rPr>
        <w:t>Тематическое</w:t>
      </w:r>
      <w:r w:rsidRPr="001B580D">
        <w:rPr>
          <w:spacing w:val="1"/>
          <w:sz w:val="24"/>
          <w:szCs w:val="24"/>
        </w:rPr>
        <w:t xml:space="preserve"> </w:t>
      </w:r>
      <w:r w:rsidRPr="001B580D">
        <w:rPr>
          <w:sz w:val="24"/>
          <w:szCs w:val="24"/>
        </w:rPr>
        <w:t>планирование</w:t>
      </w:r>
      <w:r w:rsidRPr="001B580D">
        <w:rPr>
          <w:spacing w:val="1"/>
          <w:sz w:val="24"/>
          <w:szCs w:val="24"/>
        </w:rPr>
        <w:t xml:space="preserve"> </w:t>
      </w:r>
      <w:r w:rsidRPr="001B580D">
        <w:rPr>
          <w:sz w:val="24"/>
          <w:szCs w:val="24"/>
        </w:rPr>
        <w:t>по</w:t>
      </w:r>
      <w:r w:rsidRPr="001B580D">
        <w:rPr>
          <w:spacing w:val="1"/>
          <w:sz w:val="24"/>
          <w:szCs w:val="24"/>
        </w:rPr>
        <w:t xml:space="preserve"> </w:t>
      </w:r>
      <w:r w:rsidRPr="001B580D">
        <w:rPr>
          <w:sz w:val="24"/>
          <w:szCs w:val="24"/>
        </w:rPr>
        <w:t>математике</w:t>
      </w:r>
      <w:r w:rsidRPr="001B580D">
        <w:rPr>
          <w:spacing w:val="1"/>
          <w:sz w:val="24"/>
          <w:szCs w:val="24"/>
        </w:rPr>
        <w:t xml:space="preserve"> </w:t>
      </w:r>
      <w:r w:rsidRPr="001B580D">
        <w:rPr>
          <w:sz w:val="24"/>
          <w:szCs w:val="24"/>
        </w:rPr>
        <w:t>для</w:t>
      </w:r>
      <w:r w:rsidRPr="001B580D">
        <w:rPr>
          <w:spacing w:val="1"/>
          <w:sz w:val="24"/>
          <w:szCs w:val="24"/>
        </w:rPr>
        <w:t xml:space="preserve"> </w:t>
      </w:r>
      <w:r w:rsidRPr="001B580D">
        <w:rPr>
          <w:sz w:val="24"/>
          <w:szCs w:val="24"/>
        </w:rPr>
        <w:t>1</w:t>
      </w:r>
      <w:r w:rsidR="00F6617A">
        <w:rPr>
          <w:sz w:val="24"/>
          <w:szCs w:val="24"/>
        </w:rPr>
        <w:t>1</w:t>
      </w:r>
      <w:r w:rsidRPr="001B580D">
        <w:rPr>
          <w:spacing w:val="1"/>
          <w:sz w:val="24"/>
          <w:szCs w:val="24"/>
        </w:rPr>
        <w:t xml:space="preserve"> </w:t>
      </w:r>
      <w:r w:rsidRPr="001B580D">
        <w:rPr>
          <w:sz w:val="24"/>
          <w:szCs w:val="24"/>
        </w:rPr>
        <w:t>класса</w:t>
      </w:r>
      <w:r w:rsidRPr="001B580D">
        <w:rPr>
          <w:spacing w:val="1"/>
          <w:sz w:val="24"/>
          <w:szCs w:val="24"/>
        </w:rPr>
        <w:t xml:space="preserve"> </w:t>
      </w:r>
      <w:r w:rsidRPr="001B580D">
        <w:rPr>
          <w:sz w:val="24"/>
          <w:szCs w:val="24"/>
        </w:rPr>
        <w:t>составлено</w:t>
      </w:r>
      <w:r w:rsidRPr="001B580D">
        <w:rPr>
          <w:spacing w:val="1"/>
          <w:sz w:val="24"/>
          <w:szCs w:val="24"/>
        </w:rPr>
        <w:t xml:space="preserve"> </w:t>
      </w:r>
      <w:r w:rsidRPr="001B580D">
        <w:rPr>
          <w:sz w:val="24"/>
          <w:szCs w:val="24"/>
        </w:rPr>
        <w:t>с</w:t>
      </w:r>
      <w:r w:rsidRPr="001B580D">
        <w:rPr>
          <w:spacing w:val="1"/>
          <w:sz w:val="24"/>
          <w:szCs w:val="24"/>
        </w:rPr>
        <w:t xml:space="preserve"> </w:t>
      </w:r>
      <w:r w:rsidRPr="001B580D">
        <w:rPr>
          <w:sz w:val="24"/>
          <w:szCs w:val="24"/>
        </w:rPr>
        <w:t>учетом</w:t>
      </w:r>
      <w:r w:rsidRPr="001B580D">
        <w:rPr>
          <w:spacing w:val="1"/>
          <w:sz w:val="24"/>
          <w:szCs w:val="24"/>
        </w:rPr>
        <w:t xml:space="preserve"> </w:t>
      </w:r>
      <w:r w:rsidRPr="001B580D">
        <w:rPr>
          <w:sz w:val="24"/>
          <w:szCs w:val="24"/>
        </w:rPr>
        <w:t>программы</w:t>
      </w:r>
      <w:r w:rsidRPr="001B580D">
        <w:rPr>
          <w:spacing w:val="1"/>
          <w:sz w:val="24"/>
          <w:szCs w:val="24"/>
        </w:rPr>
        <w:t xml:space="preserve"> </w:t>
      </w:r>
      <w:r w:rsidRPr="001B580D">
        <w:rPr>
          <w:sz w:val="24"/>
          <w:szCs w:val="24"/>
        </w:rPr>
        <w:t>воспитания</w:t>
      </w:r>
      <w:r w:rsidRPr="001B580D">
        <w:rPr>
          <w:spacing w:val="1"/>
          <w:sz w:val="24"/>
          <w:szCs w:val="24"/>
        </w:rPr>
        <w:t xml:space="preserve"> </w:t>
      </w:r>
      <w:r w:rsidRPr="001B580D">
        <w:rPr>
          <w:sz w:val="24"/>
          <w:szCs w:val="24"/>
        </w:rPr>
        <w:t>МБОУ</w:t>
      </w:r>
      <w:r w:rsidRPr="001B580D">
        <w:rPr>
          <w:spacing w:val="1"/>
          <w:sz w:val="24"/>
          <w:szCs w:val="24"/>
        </w:rPr>
        <w:t xml:space="preserve"> </w:t>
      </w:r>
      <w:r w:rsidRPr="001B580D">
        <w:rPr>
          <w:sz w:val="24"/>
          <w:szCs w:val="24"/>
        </w:rPr>
        <w:t>Озерновская</w:t>
      </w:r>
      <w:r w:rsidRPr="001B580D">
        <w:rPr>
          <w:spacing w:val="1"/>
          <w:sz w:val="24"/>
          <w:szCs w:val="24"/>
        </w:rPr>
        <w:t xml:space="preserve"> </w:t>
      </w:r>
      <w:r w:rsidRPr="001B580D">
        <w:rPr>
          <w:sz w:val="24"/>
          <w:szCs w:val="24"/>
        </w:rPr>
        <w:t>СОШ</w:t>
      </w:r>
      <w:r w:rsidRPr="001B580D">
        <w:rPr>
          <w:spacing w:val="1"/>
          <w:sz w:val="24"/>
          <w:szCs w:val="24"/>
        </w:rPr>
        <w:t xml:space="preserve"> </w:t>
      </w:r>
      <w:r w:rsidRPr="001B580D">
        <w:rPr>
          <w:sz w:val="24"/>
          <w:szCs w:val="24"/>
        </w:rPr>
        <w:t>№</w:t>
      </w:r>
      <w:r w:rsidRPr="001B580D">
        <w:rPr>
          <w:spacing w:val="1"/>
          <w:sz w:val="24"/>
          <w:szCs w:val="24"/>
        </w:rPr>
        <w:t xml:space="preserve"> </w:t>
      </w:r>
      <w:r w:rsidRPr="001B580D">
        <w:rPr>
          <w:sz w:val="24"/>
          <w:szCs w:val="24"/>
        </w:rPr>
        <w:t>47,</w:t>
      </w:r>
      <w:r w:rsidRPr="001B580D">
        <w:rPr>
          <w:spacing w:val="1"/>
          <w:sz w:val="24"/>
          <w:szCs w:val="24"/>
        </w:rPr>
        <w:t xml:space="preserve"> </w:t>
      </w:r>
      <w:r w:rsidRPr="001B580D">
        <w:rPr>
          <w:sz w:val="24"/>
          <w:szCs w:val="24"/>
        </w:rPr>
        <w:t>утвержденной</w:t>
      </w:r>
      <w:r w:rsidRPr="001B580D">
        <w:rPr>
          <w:spacing w:val="1"/>
          <w:sz w:val="24"/>
          <w:szCs w:val="24"/>
        </w:rPr>
        <w:t xml:space="preserve"> </w:t>
      </w:r>
      <w:r w:rsidRPr="001B580D">
        <w:rPr>
          <w:sz w:val="24"/>
          <w:szCs w:val="24"/>
        </w:rPr>
        <w:t>приказом</w:t>
      </w:r>
      <w:r w:rsidRPr="001B580D">
        <w:rPr>
          <w:spacing w:val="1"/>
          <w:sz w:val="24"/>
          <w:szCs w:val="24"/>
        </w:rPr>
        <w:t xml:space="preserve"> </w:t>
      </w:r>
      <w:r w:rsidRPr="001B580D">
        <w:rPr>
          <w:sz w:val="24"/>
          <w:szCs w:val="24"/>
        </w:rPr>
        <w:t>от</w:t>
      </w:r>
      <w:r w:rsidRPr="001B580D">
        <w:rPr>
          <w:spacing w:val="1"/>
          <w:sz w:val="24"/>
          <w:szCs w:val="24"/>
        </w:rPr>
        <w:t xml:space="preserve"> </w:t>
      </w:r>
      <w:r w:rsidRPr="001B580D">
        <w:rPr>
          <w:sz w:val="24"/>
          <w:szCs w:val="24"/>
        </w:rPr>
        <w:t>30.08.2021</w:t>
      </w:r>
      <w:r w:rsidRPr="001B580D">
        <w:rPr>
          <w:spacing w:val="1"/>
          <w:sz w:val="24"/>
          <w:szCs w:val="24"/>
        </w:rPr>
        <w:t xml:space="preserve"> </w:t>
      </w:r>
      <w:r w:rsidRPr="001B580D">
        <w:rPr>
          <w:sz w:val="24"/>
          <w:szCs w:val="24"/>
        </w:rPr>
        <w:t>№</w:t>
      </w:r>
      <w:r w:rsidRPr="001B580D">
        <w:rPr>
          <w:spacing w:val="1"/>
          <w:sz w:val="24"/>
          <w:szCs w:val="24"/>
        </w:rPr>
        <w:t xml:space="preserve"> </w:t>
      </w:r>
      <w:r w:rsidRPr="001B580D">
        <w:rPr>
          <w:sz w:val="24"/>
          <w:szCs w:val="24"/>
        </w:rPr>
        <w:t>01-04-287.</w:t>
      </w:r>
      <w:r w:rsidRPr="001B580D">
        <w:rPr>
          <w:spacing w:val="1"/>
          <w:sz w:val="24"/>
          <w:szCs w:val="24"/>
        </w:rPr>
        <w:t xml:space="preserve"> </w:t>
      </w:r>
      <w:r w:rsidRPr="001B580D">
        <w:rPr>
          <w:sz w:val="24"/>
          <w:szCs w:val="24"/>
        </w:rPr>
        <w:t>Воспитательный</w:t>
      </w:r>
      <w:r w:rsidRPr="001B580D">
        <w:rPr>
          <w:spacing w:val="1"/>
          <w:sz w:val="24"/>
          <w:szCs w:val="24"/>
        </w:rPr>
        <w:t xml:space="preserve"> </w:t>
      </w:r>
      <w:r w:rsidRPr="001B580D">
        <w:rPr>
          <w:sz w:val="24"/>
          <w:szCs w:val="24"/>
        </w:rPr>
        <w:t>потенциал</w:t>
      </w:r>
      <w:r w:rsidRPr="001B580D">
        <w:rPr>
          <w:spacing w:val="1"/>
          <w:sz w:val="24"/>
          <w:szCs w:val="24"/>
        </w:rPr>
        <w:t xml:space="preserve"> </w:t>
      </w:r>
      <w:r w:rsidRPr="001B580D">
        <w:rPr>
          <w:sz w:val="24"/>
          <w:szCs w:val="24"/>
        </w:rPr>
        <w:t>данного</w:t>
      </w:r>
      <w:r w:rsidRPr="001B580D">
        <w:rPr>
          <w:spacing w:val="1"/>
          <w:sz w:val="24"/>
          <w:szCs w:val="24"/>
        </w:rPr>
        <w:t xml:space="preserve"> </w:t>
      </w:r>
      <w:r w:rsidRPr="001B580D">
        <w:rPr>
          <w:sz w:val="24"/>
          <w:szCs w:val="24"/>
        </w:rPr>
        <w:t>учебного</w:t>
      </w:r>
      <w:r w:rsidRPr="001B580D">
        <w:rPr>
          <w:spacing w:val="1"/>
          <w:sz w:val="24"/>
          <w:szCs w:val="24"/>
        </w:rPr>
        <w:t xml:space="preserve"> </w:t>
      </w:r>
      <w:r w:rsidRPr="001B580D">
        <w:rPr>
          <w:sz w:val="24"/>
          <w:szCs w:val="24"/>
        </w:rPr>
        <w:t>предмета</w:t>
      </w:r>
      <w:r w:rsidRPr="001B580D">
        <w:rPr>
          <w:spacing w:val="1"/>
          <w:sz w:val="24"/>
          <w:szCs w:val="24"/>
        </w:rPr>
        <w:t xml:space="preserve"> </w:t>
      </w:r>
      <w:r w:rsidRPr="001B580D">
        <w:rPr>
          <w:sz w:val="24"/>
          <w:szCs w:val="24"/>
        </w:rPr>
        <w:t>обеспечивает</w:t>
      </w:r>
      <w:r w:rsidRPr="001B580D">
        <w:rPr>
          <w:spacing w:val="1"/>
          <w:sz w:val="24"/>
          <w:szCs w:val="24"/>
        </w:rPr>
        <w:t xml:space="preserve"> </w:t>
      </w:r>
      <w:r w:rsidRPr="001B580D">
        <w:rPr>
          <w:sz w:val="24"/>
          <w:szCs w:val="24"/>
        </w:rPr>
        <w:t>реализацию</w:t>
      </w:r>
      <w:r w:rsidRPr="001B580D">
        <w:rPr>
          <w:spacing w:val="1"/>
          <w:sz w:val="24"/>
          <w:szCs w:val="24"/>
        </w:rPr>
        <w:t xml:space="preserve"> </w:t>
      </w:r>
      <w:r w:rsidRPr="001B580D">
        <w:rPr>
          <w:sz w:val="24"/>
          <w:szCs w:val="24"/>
        </w:rPr>
        <w:t>целевых</w:t>
      </w:r>
      <w:r w:rsidRPr="001B580D">
        <w:rPr>
          <w:spacing w:val="1"/>
          <w:sz w:val="24"/>
          <w:szCs w:val="24"/>
        </w:rPr>
        <w:t xml:space="preserve"> </w:t>
      </w:r>
      <w:r w:rsidRPr="001B580D">
        <w:rPr>
          <w:sz w:val="24"/>
          <w:szCs w:val="24"/>
        </w:rPr>
        <w:t>приоритетов</w:t>
      </w:r>
      <w:r w:rsidRPr="001B580D">
        <w:rPr>
          <w:spacing w:val="-2"/>
          <w:sz w:val="24"/>
          <w:szCs w:val="24"/>
        </w:rPr>
        <w:t xml:space="preserve"> </w:t>
      </w:r>
      <w:r w:rsidRPr="001B580D">
        <w:rPr>
          <w:sz w:val="24"/>
          <w:szCs w:val="24"/>
        </w:rPr>
        <w:t>воспитания</w:t>
      </w:r>
      <w:r w:rsidRPr="001B580D">
        <w:rPr>
          <w:spacing w:val="-3"/>
          <w:sz w:val="24"/>
          <w:szCs w:val="24"/>
        </w:rPr>
        <w:t xml:space="preserve"> </w:t>
      </w:r>
      <w:r w:rsidRPr="001B580D">
        <w:rPr>
          <w:sz w:val="24"/>
          <w:szCs w:val="24"/>
        </w:rPr>
        <w:t>обучающихся СОО.</w:t>
      </w:r>
    </w:p>
    <w:p w14:paraId="079282AF" w14:textId="77777777" w:rsidR="00781437" w:rsidRPr="001B580D" w:rsidRDefault="00000000" w:rsidP="001B580D">
      <w:pPr>
        <w:pStyle w:val="a3"/>
        <w:ind w:left="0" w:right="51" w:firstLine="709"/>
        <w:jc w:val="both"/>
        <w:rPr>
          <w:sz w:val="24"/>
          <w:szCs w:val="24"/>
        </w:rPr>
      </w:pPr>
      <w:r w:rsidRPr="001B580D">
        <w:rPr>
          <w:sz w:val="24"/>
          <w:szCs w:val="24"/>
        </w:rPr>
        <w:t>В</w:t>
      </w:r>
      <w:r w:rsidRPr="001B580D">
        <w:rPr>
          <w:spacing w:val="1"/>
          <w:sz w:val="24"/>
          <w:szCs w:val="24"/>
        </w:rPr>
        <w:t xml:space="preserve"> </w:t>
      </w:r>
      <w:r w:rsidRPr="001B580D">
        <w:rPr>
          <w:sz w:val="24"/>
          <w:szCs w:val="24"/>
        </w:rPr>
        <w:t>воспитании</w:t>
      </w:r>
      <w:r w:rsidRPr="001B580D">
        <w:rPr>
          <w:spacing w:val="1"/>
          <w:sz w:val="24"/>
          <w:szCs w:val="24"/>
        </w:rPr>
        <w:t xml:space="preserve"> </w:t>
      </w:r>
      <w:r w:rsidRPr="001B580D">
        <w:rPr>
          <w:sz w:val="24"/>
          <w:szCs w:val="24"/>
        </w:rPr>
        <w:t>детей</w:t>
      </w:r>
      <w:r w:rsidRPr="001B580D">
        <w:rPr>
          <w:spacing w:val="1"/>
          <w:sz w:val="24"/>
          <w:szCs w:val="24"/>
        </w:rPr>
        <w:t xml:space="preserve"> </w:t>
      </w:r>
      <w:r w:rsidRPr="001B580D">
        <w:rPr>
          <w:sz w:val="24"/>
          <w:szCs w:val="24"/>
        </w:rPr>
        <w:t>юношеского</w:t>
      </w:r>
      <w:r w:rsidRPr="001B580D">
        <w:rPr>
          <w:spacing w:val="1"/>
          <w:sz w:val="24"/>
          <w:szCs w:val="24"/>
        </w:rPr>
        <w:t xml:space="preserve"> </w:t>
      </w:r>
      <w:r w:rsidRPr="001B580D">
        <w:rPr>
          <w:sz w:val="24"/>
          <w:szCs w:val="24"/>
        </w:rPr>
        <w:t>возраста</w:t>
      </w:r>
      <w:r w:rsidRPr="001B580D">
        <w:rPr>
          <w:spacing w:val="1"/>
          <w:sz w:val="24"/>
          <w:szCs w:val="24"/>
        </w:rPr>
        <w:t xml:space="preserve"> </w:t>
      </w:r>
      <w:r w:rsidRPr="001B580D">
        <w:rPr>
          <w:sz w:val="24"/>
          <w:szCs w:val="24"/>
        </w:rPr>
        <w:t>10-11</w:t>
      </w:r>
      <w:r w:rsidRPr="001B580D">
        <w:rPr>
          <w:spacing w:val="1"/>
          <w:sz w:val="24"/>
          <w:szCs w:val="24"/>
        </w:rPr>
        <w:t xml:space="preserve"> </w:t>
      </w:r>
      <w:r w:rsidRPr="001B580D">
        <w:rPr>
          <w:sz w:val="24"/>
          <w:szCs w:val="24"/>
        </w:rPr>
        <w:t>классов</w:t>
      </w:r>
      <w:r w:rsidRPr="001B580D">
        <w:rPr>
          <w:spacing w:val="1"/>
          <w:sz w:val="24"/>
          <w:szCs w:val="24"/>
        </w:rPr>
        <w:t xml:space="preserve"> </w:t>
      </w:r>
      <w:r w:rsidRPr="001B580D">
        <w:rPr>
          <w:sz w:val="24"/>
          <w:szCs w:val="24"/>
        </w:rPr>
        <w:t>таким</w:t>
      </w:r>
      <w:r w:rsidRPr="001B580D">
        <w:rPr>
          <w:spacing w:val="1"/>
          <w:sz w:val="24"/>
          <w:szCs w:val="24"/>
        </w:rPr>
        <w:t xml:space="preserve"> </w:t>
      </w:r>
      <w:r w:rsidRPr="001B580D">
        <w:rPr>
          <w:sz w:val="24"/>
          <w:szCs w:val="24"/>
        </w:rPr>
        <w:t>приоритетом</w:t>
      </w:r>
      <w:r w:rsidRPr="001B580D">
        <w:rPr>
          <w:spacing w:val="1"/>
          <w:sz w:val="24"/>
          <w:szCs w:val="24"/>
        </w:rPr>
        <w:t xml:space="preserve"> </w:t>
      </w:r>
      <w:r w:rsidRPr="001B580D">
        <w:rPr>
          <w:sz w:val="24"/>
          <w:szCs w:val="24"/>
        </w:rPr>
        <w:t>является</w:t>
      </w:r>
      <w:r w:rsidRPr="001B580D">
        <w:rPr>
          <w:spacing w:val="1"/>
          <w:sz w:val="24"/>
          <w:szCs w:val="24"/>
        </w:rPr>
        <w:t xml:space="preserve"> </w:t>
      </w:r>
      <w:r w:rsidRPr="001B580D">
        <w:rPr>
          <w:sz w:val="24"/>
          <w:szCs w:val="24"/>
        </w:rPr>
        <w:t>создание</w:t>
      </w:r>
      <w:r w:rsidRPr="001B580D">
        <w:rPr>
          <w:spacing w:val="1"/>
          <w:sz w:val="24"/>
          <w:szCs w:val="24"/>
        </w:rPr>
        <w:t xml:space="preserve"> </w:t>
      </w:r>
      <w:r w:rsidRPr="001B580D">
        <w:rPr>
          <w:sz w:val="24"/>
          <w:szCs w:val="24"/>
        </w:rPr>
        <w:t>благоприятных</w:t>
      </w:r>
      <w:r w:rsidRPr="001B580D">
        <w:rPr>
          <w:spacing w:val="1"/>
          <w:sz w:val="24"/>
          <w:szCs w:val="24"/>
        </w:rPr>
        <w:t xml:space="preserve"> </w:t>
      </w:r>
      <w:r w:rsidRPr="001B580D">
        <w:rPr>
          <w:sz w:val="24"/>
          <w:szCs w:val="24"/>
        </w:rPr>
        <w:t>условий</w:t>
      </w:r>
      <w:r w:rsidRPr="001B580D">
        <w:rPr>
          <w:spacing w:val="1"/>
          <w:sz w:val="24"/>
          <w:szCs w:val="24"/>
        </w:rPr>
        <w:t xml:space="preserve"> </w:t>
      </w:r>
      <w:r w:rsidRPr="001B580D">
        <w:rPr>
          <w:sz w:val="24"/>
          <w:szCs w:val="24"/>
        </w:rPr>
        <w:t>для</w:t>
      </w:r>
      <w:r w:rsidRPr="001B580D">
        <w:rPr>
          <w:spacing w:val="1"/>
          <w:sz w:val="24"/>
          <w:szCs w:val="24"/>
        </w:rPr>
        <w:t xml:space="preserve"> </w:t>
      </w:r>
      <w:r w:rsidRPr="001B580D">
        <w:rPr>
          <w:sz w:val="24"/>
          <w:szCs w:val="24"/>
        </w:rPr>
        <w:t>приобретения</w:t>
      </w:r>
      <w:r w:rsidRPr="001B580D">
        <w:rPr>
          <w:spacing w:val="1"/>
          <w:sz w:val="24"/>
          <w:szCs w:val="24"/>
        </w:rPr>
        <w:t xml:space="preserve"> </w:t>
      </w:r>
      <w:r w:rsidRPr="001B580D">
        <w:rPr>
          <w:sz w:val="24"/>
          <w:szCs w:val="24"/>
        </w:rPr>
        <w:t>школьниками</w:t>
      </w:r>
      <w:r w:rsidRPr="001B580D">
        <w:rPr>
          <w:spacing w:val="-2"/>
          <w:sz w:val="24"/>
          <w:szCs w:val="24"/>
        </w:rPr>
        <w:t xml:space="preserve"> </w:t>
      </w:r>
      <w:r w:rsidRPr="001B580D">
        <w:rPr>
          <w:sz w:val="24"/>
          <w:szCs w:val="24"/>
        </w:rPr>
        <w:t>опыта осуществления</w:t>
      </w:r>
      <w:r w:rsidRPr="001B580D">
        <w:rPr>
          <w:spacing w:val="-2"/>
          <w:sz w:val="24"/>
          <w:szCs w:val="24"/>
        </w:rPr>
        <w:t xml:space="preserve"> </w:t>
      </w:r>
      <w:r w:rsidRPr="001B580D">
        <w:rPr>
          <w:sz w:val="24"/>
          <w:szCs w:val="24"/>
        </w:rPr>
        <w:t>социально значимых дел:</w:t>
      </w:r>
    </w:p>
    <w:p w14:paraId="1AAC1A2A" w14:textId="77777777" w:rsidR="00781437" w:rsidRPr="001B580D" w:rsidRDefault="00000000">
      <w:pPr>
        <w:pStyle w:val="a4"/>
        <w:numPr>
          <w:ilvl w:val="0"/>
          <w:numId w:val="4"/>
        </w:numPr>
        <w:tabs>
          <w:tab w:val="left" w:pos="1750"/>
        </w:tabs>
        <w:spacing w:line="240" w:lineRule="auto"/>
        <w:ind w:left="0" w:right="51" w:firstLine="709"/>
        <w:jc w:val="both"/>
        <w:rPr>
          <w:sz w:val="24"/>
          <w:szCs w:val="24"/>
        </w:rPr>
      </w:pPr>
      <w:r w:rsidRPr="001B580D">
        <w:rPr>
          <w:sz w:val="24"/>
          <w:szCs w:val="24"/>
        </w:rPr>
        <w:t>Опыт</w:t>
      </w:r>
      <w:r w:rsidRPr="001B580D">
        <w:rPr>
          <w:spacing w:val="-1"/>
          <w:sz w:val="24"/>
          <w:szCs w:val="24"/>
        </w:rPr>
        <w:t xml:space="preserve"> </w:t>
      </w:r>
      <w:r w:rsidRPr="001B580D">
        <w:rPr>
          <w:sz w:val="24"/>
          <w:szCs w:val="24"/>
        </w:rPr>
        <w:t>дел,</w:t>
      </w:r>
      <w:r w:rsidRPr="001B580D">
        <w:rPr>
          <w:spacing w:val="-1"/>
          <w:sz w:val="24"/>
          <w:szCs w:val="24"/>
        </w:rPr>
        <w:t xml:space="preserve"> </w:t>
      </w:r>
      <w:r w:rsidRPr="001B580D">
        <w:rPr>
          <w:sz w:val="24"/>
          <w:szCs w:val="24"/>
        </w:rPr>
        <w:t>направленных</w:t>
      </w:r>
      <w:r w:rsidRPr="001B580D">
        <w:rPr>
          <w:spacing w:val="-3"/>
          <w:sz w:val="24"/>
          <w:szCs w:val="24"/>
        </w:rPr>
        <w:t xml:space="preserve"> </w:t>
      </w:r>
      <w:r w:rsidRPr="001B580D">
        <w:rPr>
          <w:sz w:val="24"/>
          <w:szCs w:val="24"/>
        </w:rPr>
        <w:t>на</w:t>
      </w:r>
      <w:r w:rsidRPr="001B580D">
        <w:rPr>
          <w:spacing w:val="-1"/>
          <w:sz w:val="24"/>
          <w:szCs w:val="24"/>
        </w:rPr>
        <w:t xml:space="preserve"> </w:t>
      </w:r>
      <w:r w:rsidRPr="001B580D">
        <w:rPr>
          <w:sz w:val="24"/>
          <w:szCs w:val="24"/>
        </w:rPr>
        <w:t>заботу</w:t>
      </w:r>
      <w:r w:rsidRPr="001B580D">
        <w:rPr>
          <w:spacing w:val="-1"/>
          <w:sz w:val="24"/>
          <w:szCs w:val="24"/>
        </w:rPr>
        <w:t xml:space="preserve"> </w:t>
      </w:r>
      <w:r w:rsidRPr="001B580D">
        <w:rPr>
          <w:sz w:val="24"/>
          <w:szCs w:val="24"/>
        </w:rPr>
        <w:t>о</w:t>
      </w:r>
      <w:r w:rsidRPr="001B580D">
        <w:rPr>
          <w:spacing w:val="-3"/>
          <w:sz w:val="24"/>
          <w:szCs w:val="24"/>
        </w:rPr>
        <w:t xml:space="preserve"> </w:t>
      </w:r>
      <w:r w:rsidRPr="001B580D">
        <w:rPr>
          <w:sz w:val="24"/>
          <w:szCs w:val="24"/>
        </w:rPr>
        <w:t>своей</w:t>
      </w:r>
      <w:r w:rsidRPr="001B580D">
        <w:rPr>
          <w:spacing w:val="-2"/>
          <w:sz w:val="24"/>
          <w:szCs w:val="24"/>
        </w:rPr>
        <w:t xml:space="preserve"> </w:t>
      </w:r>
      <w:r w:rsidRPr="001B580D">
        <w:rPr>
          <w:sz w:val="24"/>
          <w:szCs w:val="24"/>
        </w:rPr>
        <w:t>семье,</w:t>
      </w:r>
      <w:r w:rsidRPr="001B580D">
        <w:rPr>
          <w:spacing w:val="-1"/>
          <w:sz w:val="24"/>
          <w:szCs w:val="24"/>
        </w:rPr>
        <w:t xml:space="preserve"> </w:t>
      </w:r>
      <w:r w:rsidRPr="001B580D">
        <w:rPr>
          <w:sz w:val="24"/>
          <w:szCs w:val="24"/>
        </w:rPr>
        <w:t>родных и</w:t>
      </w:r>
      <w:r w:rsidRPr="001B580D">
        <w:rPr>
          <w:spacing w:val="-1"/>
          <w:sz w:val="24"/>
          <w:szCs w:val="24"/>
        </w:rPr>
        <w:t xml:space="preserve"> </w:t>
      </w:r>
      <w:r w:rsidRPr="001B580D">
        <w:rPr>
          <w:sz w:val="24"/>
          <w:szCs w:val="24"/>
        </w:rPr>
        <w:t>близких;</w:t>
      </w:r>
    </w:p>
    <w:p w14:paraId="2C37A9E3" w14:textId="77777777" w:rsidR="00781437" w:rsidRPr="001B580D" w:rsidRDefault="00000000">
      <w:pPr>
        <w:pStyle w:val="a4"/>
        <w:numPr>
          <w:ilvl w:val="0"/>
          <w:numId w:val="4"/>
        </w:numPr>
        <w:tabs>
          <w:tab w:val="left" w:pos="1749"/>
          <w:tab w:val="left" w:pos="1750"/>
        </w:tabs>
        <w:spacing w:line="240" w:lineRule="auto"/>
        <w:ind w:left="0" w:right="51" w:firstLine="709"/>
        <w:jc w:val="both"/>
        <w:rPr>
          <w:sz w:val="24"/>
          <w:szCs w:val="24"/>
        </w:rPr>
      </w:pPr>
      <w:r w:rsidRPr="001B580D">
        <w:rPr>
          <w:sz w:val="24"/>
          <w:szCs w:val="24"/>
        </w:rPr>
        <w:t>Трудовой</w:t>
      </w:r>
      <w:r w:rsidRPr="001B580D">
        <w:rPr>
          <w:spacing w:val="-1"/>
          <w:sz w:val="24"/>
          <w:szCs w:val="24"/>
        </w:rPr>
        <w:t xml:space="preserve"> </w:t>
      </w:r>
      <w:r w:rsidRPr="001B580D">
        <w:rPr>
          <w:sz w:val="24"/>
          <w:szCs w:val="24"/>
        </w:rPr>
        <w:t>опыт,</w:t>
      </w:r>
      <w:r w:rsidRPr="001B580D">
        <w:rPr>
          <w:spacing w:val="-4"/>
          <w:sz w:val="24"/>
          <w:szCs w:val="24"/>
        </w:rPr>
        <w:t xml:space="preserve"> </w:t>
      </w:r>
      <w:r w:rsidRPr="001B580D">
        <w:rPr>
          <w:sz w:val="24"/>
          <w:szCs w:val="24"/>
        </w:rPr>
        <w:t>опыт</w:t>
      </w:r>
      <w:r w:rsidRPr="001B580D">
        <w:rPr>
          <w:spacing w:val="-1"/>
          <w:sz w:val="24"/>
          <w:szCs w:val="24"/>
        </w:rPr>
        <w:t xml:space="preserve"> </w:t>
      </w:r>
      <w:r w:rsidRPr="001B580D">
        <w:rPr>
          <w:sz w:val="24"/>
          <w:szCs w:val="24"/>
        </w:rPr>
        <w:t>участия</w:t>
      </w:r>
      <w:r w:rsidRPr="001B580D">
        <w:rPr>
          <w:spacing w:val="-2"/>
          <w:sz w:val="24"/>
          <w:szCs w:val="24"/>
        </w:rPr>
        <w:t xml:space="preserve"> </w:t>
      </w:r>
      <w:r w:rsidRPr="001B580D">
        <w:rPr>
          <w:sz w:val="24"/>
          <w:szCs w:val="24"/>
        </w:rPr>
        <w:t>в</w:t>
      </w:r>
      <w:r w:rsidRPr="001B580D">
        <w:rPr>
          <w:spacing w:val="-2"/>
          <w:sz w:val="24"/>
          <w:szCs w:val="24"/>
        </w:rPr>
        <w:t xml:space="preserve"> </w:t>
      </w:r>
      <w:r w:rsidRPr="001B580D">
        <w:rPr>
          <w:sz w:val="24"/>
          <w:szCs w:val="24"/>
        </w:rPr>
        <w:t>производственной</w:t>
      </w:r>
      <w:r w:rsidRPr="001B580D">
        <w:rPr>
          <w:spacing w:val="-1"/>
          <w:sz w:val="24"/>
          <w:szCs w:val="24"/>
        </w:rPr>
        <w:t xml:space="preserve"> </w:t>
      </w:r>
      <w:r w:rsidRPr="001B580D">
        <w:rPr>
          <w:sz w:val="24"/>
          <w:szCs w:val="24"/>
        </w:rPr>
        <w:t>практике;</w:t>
      </w:r>
    </w:p>
    <w:p w14:paraId="6E7D43FA" w14:textId="77777777" w:rsidR="00781437" w:rsidRPr="001B580D" w:rsidRDefault="00000000">
      <w:pPr>
        <w:pStyle w:val="a4"/>
        <w:numPr>
          <w:ilvl w:val="0"/>
          <w:numId w:val="4"/>
        </w:numPr>
        <w:tabs>
          <w:tab w:val="left" w:pos="1749"/>
          <w:tab w:val="left" w:pos="1750"/>
        </w:tabs>
        <w:spacing w:line="240" w:lineRule="auto"/>
        <w:ind w:left="0" w:right="51" w:firstLine="709"/>
        <w:jc w:val="both"/>
        <w:rPr>
          <w:sz w:val="24"/>
          <w:szCs w:val="24"/>
        </w:rPr>
      </w:pPr>
      <w:r w:rsidRPr="001B580D">
        <w:rPr>
          <w:sz w:val="24"/>
          <w:szCs w:val="24"/>
        </w:rPr>
        <w:t>Опыт</w:t>
      </w:r>
      <w:r w:rsidRPr="001B580D">
        <w:rPr>
          <w:spacing w:val="-2"/>
          <w:sz w:val="24"/>
          <w:szCs w:val="24"/>
        </w:rPr>
        <w:t xml:space="preserve"> </w:t>
      </w:r>
      <w:r w:rsidRPr="001B580D">
        <w:rPr>
          <w:sz w:val="24"/>
          <w:szCs w:val="24"/>
        </w:rPr>
        <w:t>дел,</w:t>
      </w:r>
      <w:r w:rsidRPr="001B580D">
        <w:rPr>
          <w:spacing w:val="-1"/>
          <w:sz w:val="24"/>
          <w:szCs w:val="24"/>
        </w:rPr>
        <w:t xml:space="preserve"> </w:t>
      </w:r>
      <w:r w:rsidRPr="001B580D">
        <w:rPr>
          <w:sz w:val="24"/>
          <w:szCs w:val="24"/>
        </w:rPr>
        <w:t>направленных</w:t>
      </w:r>
      <w:r w:rsidRPr="001B580D">
        <w:rPr>
          <w:spacing w:val="-5"/>
          <w:sz w:val="24"/>
          <w:szCs w:val="24"/>
        </w:rPr>
        <w:t xml:space="preserve"> </w:t>
      </w:r>
      <w:r w:rsidRPr="001B580D">
        <w:rPr>
          <w:sz w:val="24"/>
          <w:szCs w:val="24"/>
        </w:rPr>
        <w:t>на</w:t>
      </w:r>
      <w:r w:rsidRPr="001B580D">
        <w:rPr>
          <w:spacing w:val="-1"/>
          <w:sz w:val="24"/>
          <w:szCs w:val="24"/>
        </w:rPr>
        <w:t xml:space="preserve"> </w:t>
      </w:r>
      <w:r w:rsidRPr="001B580D">
        <w:rPr>
          <w:sz w:val="24"/>
          <w:szCs w:val="24"/>
        </w:rPr>
        <w:t>пользу</w:t>
      </w:r>
      <w:r w:rsidRPr="001B580D">
        <w:rPr>
          <w:spacing w:val="-1"/>
          <w:sz w:val="24"/>
          <w:szCs w:val="24"/>
        </w:rPr>
        <w:t xml:space="preserve"> </w:t>
      </w:r>
      <w:r w:rsidRPr="001B580D">
        <w:rPr>
          <w:sz w:val="24"/>
          <w:szCs w:val="24"/>
        </w:rPr>
        <w:t>своему</w:t>
      </w:r>
      <w:r w:rsidRPr="001B580D">
        <w:rPr>
          <w:spacing w:val="-2"/>
          <w:sz w:val="24"/>
          <w:szCs w:val="24"/>
        </w:rPr>
        <w:t xml:space="preserve"> </w:t>
      </w:r>
      <w:r w:rsidRPr="001B580D">
        <w:rPr>
          <w:sz w:val="24"/>
          <w:szCs w:val="24"/>
        </w:rPr>
        <w:t>родному</w:t>
      </w:r>
      <w:r w:rsidRPr="001B580D">
        <w:rPr>
          <w:spacing w:val="-1"/>
          <w:sz w:val="24"/>
          <w:szCs w:val="24"/>
        </w:rPr>
        <w:t xml:space="preserve"> </w:t>
      </w:r>
      <w:r w:rsidRPr="001B580D">
        <w:rPr>
          <w:sz w:val="24"/>
          <w:szCs w:val="24"/>
        </w:rPr>
        <w:t>селу,</w:t>
      </w:r>
      <w:r w:rsidRPr="001B580D">
        <w:rPr>
          <w:spacing w:val="-5"/>
          <w:sz w:val="24"/>
          <w:szCs w:val="24"/>
        </w:rPr>
        <w:t xml:space="preserve"> </w:t>
      </w:r>
      <w:r w:rsidRPr="001B580D">
        <w:rPr>
          <w:sz w:val="24"/>
          <w:szCs w:val="24"/>
        </w:rPr>
        <w:t>стране</w:t>
      </w:r>
      <w:r w:rsidRPr="001B580D">
        <w:rPr>
          <w:spacing w:val="-1"/>
          <w:sz w:val="24"/>
          <w:szCs w:val="24"/>
        </w:rPr>
        <w:t xml:space="preserve"> </w:t>
      </w:r>
      <w:r w:rsidRPr="001B580D">
        <w:rPr>
          <w:sz w:val="24"/>
          <w:szCs w:val="24"/>
        </w:rPr>
        <w:t>в</w:t>
      </w:r>
      <w:r w:rsidRPr="001B580D">
        <w:rPr>
          <w:spacing w:val="-2"/>
          <w:sz w:val="24"/>
          <w:szCs w:val="24"/>
        </w:rPr>
        <w:t xml:space="preserve"> </w:t>
      </w:r>
      <w:r w:rsidRPr="001B580D">
        <w:rPr>
          <w:sz w:val="24"/>
          <w:szCs w:val="24"/>
        </w:rPr>
        <w:t>целом,</w:t>
      </w:r>
      <w:r w:rsidRPr="001B580D">
        <w:rPr>
          <w:spacing w:val="-2"/>
          <w:sz w:val="24"/>
          <w:szCs w:val="24"/>
        </w:rPr>
        <w:t xml:space="preserve"> </w:t>
      </w:r>
      <w:r w:rsidRPr="001B580D">
        <w:rPr>
          <w:sz w:val="24"/>
          <w:szCs w:val="24"/>
        </w:rPr>
        <w:t>опыт</w:t>
      </w:r>
      <w:r w:rsidRPr="001B580D">
        <w:rPr>
          <w:spacing w:val="-1"/>
          <w:sz w:val="24"/>
          <w:szCs w:val="24"/>
        </w:rPr>
        <w:t xml:space="preserve"> </w:t>
      </w:r>
      <w:r w:rsidRPr="001B580D">
        <w:rPr>
          <w:sz w:val="24"/>
          <w:szCs w:val="24"/>
        </w:rPr>
        <w:t>деятельного</w:t>
      </w:r>
      <w:r w:rsidRPr="001B580D">
        <w:rPr>
          <w:spacing w:val="-2"/>
          <w:sz w:val="24"/>
          <w:szCs w:val="24"/>
        </w:rPr>
        <w:t xml:space="preserve"> </w:t>
      </w:r>
      <w:r w:rsidRPr="001B580D">
        <w:rPr>
          <w:sz w:val="24"/>
          <w:szCs w:val="24"/>
        </w:rPr>
        <w:t>выражения</w:t>
      </w:r>
      <w:r w:rsidRPr="001B580D">
        <w:rPr>
          <w:spacing w:val="-2"/>
          <w:sz w:val="24"/>
          <w:szCs w:val="24"/>
        </w:rPr>
        <w:t xml:space="preserve"> </w:t>
      </w:r>
      <w:r w:rsidRPr="001B580D">
        <w:rPr>
          <w:sz w:val="24"/>
          <w:szCs w:val="24"/>
        </w:rPr>
        <w:t>собственной</w:t>
      </w:r>
      <w:r w:rsidRPr="001B580D">
        <w:rPr>
          <w:spacing w:val="-2"/>
          <w:sz w:val="24"/>
          <w:szCs w:val="24"/>
        </w:rPr>
        <w:t xml:space="preserve"> </w:t>
      </w:r>
      <w:r w:rsidRPr="001B580D">
        <w:rPr>
          <w:sz w:val="24"/>
          <w:szCs w:val="24"/>
        </w:rPr>
        <w:t>гражданской</w:t>
      </w:r>
      <w:r w:rsidRPr="001B580D">
        <w:rPr>
          <w:spacing w:val="-1"/>
          <w:sz w:val="24"/>
          <w:szCs w:val="24"/>
        </w:rPr>
        <w:t xml:space="preserve"> </w:t>
      </w:r>
      <w:r w:rsidRPr="001B580D">
        <w:rPr>
          <w:sz w:val="24"/>
          <w:szCs w:val="24"/>
        </w:rPr>
        <w:t>позиции;</w:t>
      </w:r>
    </w:p>
    <w:p w14:paraId="56A5B7D8" w14:textId="77777777" w:rsidR="00781437" w:rsidRPr="001B580D" w:rsidRDefault="00000000">
      <w:pPr>
        <w:pStyle w:val="a4"/>
        <w:numPr>
          <w:ilvl w:val="0"/>
          <w:numId w:val="4"/>
        </w:numPr>
        <w:tabs>
          <w:tab w:val="left" w:pos="1749"/>
          <w:tab w:val="left" w:pos="1750"/>
        </w:tabs>
        <w:spacing w:line="240" w:lineRule="auto"/>
        <w:ind w:left="0" w:right="51" w:firstLine="709"/>
        <w:jc w:val="both"/>
        <w:rPr>
          <w:sz w:val="24"/>
          <w:szCs w:val="24"/>
        </w:rPr>
      </w:pPr>
      <w:r w:rsidRPr="001B580D">
        <w:rPr>
          <w:sz w:val="24"/>
          <w:szCs w:val="24"/>
        </w:rPr>
        <w:t>Опыт</w:t>
      </w:r>
      <w:r w:rsidRPr="001B580D">
        <w:rPr>
          <w:spacing w:val="-1"/>
          <w:sz w:val="24"/>
          <w:szCs w:val="24"/>
        </w:rPr>
        <w:t xml:space="preserve"> </w:t>
      </w:r>
      <w:r w:rsidRPr="001B580D">
        <w:rPr>
          <w:sz w:val="24"/>
          <w:szCs w:val="24"/>
        </w:rPr>
        <w:t>природоохранных</w:t>
      </w:r>
      <w:r w:rsidRPr="001B580D">
        <w:rPr>
          <w:spacing w:val="-3"/>
          <w:sz w:val="24"/>
          <w:szCs w:val="24"/>
        </w:rPr>
        <w:t xml:space="preserve"> </w:t>
      </w:r>
      <w:r w:rsidRPr="001B580D">
        <w:rPr>
          <w:sz w:val="24"/>
          <w:szCs w:val="24"/>
        </w:rPr>
        <w:t>дел;</w:t>
      </w:r>
    </w:p>
    <w:p w14:paraId="2E8AB435" w14:textId="77777777" w:rsidR="00781437" w:rsidRPr="001B580D" w:rsidRDefault="00000000">
      <w:pPr>
        <w:pStyle w:val="a4"/>
        <w:numPr>
          <w:ilvl w:val="0"/>
          <w:numId w:val="4"/>
        </w:numPr>
        <w:tabs>
          <w:tab w:val="left" w:pos="1749"/>
          <w:tab w:val="left" w:pos="1750"/>
        </w:tabs>
        <w:spacing w:line="240" w:lineRule="auto"/>
        <w:ind w:left="0" w:right="51" w:firstLine="709"/>
        <w:jc w:val="both"/>
        <w:rPr>
          <w:sz w:val="24"/>
          <w:szCs w:val="24"/>
        </w:rPr>
      </w:pPr>
      <w:r w:rsidRPr="001B580D">
        <w:rPr>
          <w:sz w:val="24"/>
          <w:szCs w:val="24"/>
        </w:rPr>
        <w:lastRenderedPageBreak/>
        <w:t>Опыт</w:t>
      </w:r>
      <w:r w:rsidRPr="001B580D">
        <w:rPr>
          <w:spacing w:val="-1"/>
          <w:sz w:val="24"/>
          <w:szCs w:val="24"/>
        </w:rPr>
        <w:t xml:space="preserve"> </w:t>
      </w:r>
      <w:r w:rsidRPr="001B580D">
        <w:rPr>
          <w:sz w:val="24"/>
          <w:szCs w:val="24"/>
        </w:rPr>
        <w:t>разрешения</w:t>
      </w:r>
      <w:r w:rsidRPr="001B580D">
        <w:rPr>
          <w:spacing w:val="-2"/>
          <w:sz w:val="24"/>
          <w:szCs w:val="24"/>
        </w:rPr>
        <w:t xml:space="preserve"> </w:t>
      </w:r>
      <w:r w:rsidRPr="001B580D">
        <w:rPr>
          <w:sz w:val="24"/>
          <w:szCs w:val="24"/>
        </w:rPr>
        <w:t>возникающих</w:t>
      </w:r>
      <w:r w:rsidRPr="001B580D">
        <w:rPr>
          <w:spacing w:val="-4"/>
          <w:sz w:val="24"/>
          <w:szCs w:val="24"/>
        </w:rPr>
        <w:t xml:space="preserve"> </w:t>
      </w:r>
      <w:r w:rsidRPr="001B580D">
        <w:rPr>
          <w:sz w:val="24"/>
          <w:szCs w:val="24"/>
        </w:rPr>
        <w:t>конфликтных</w:t>
      </w:r>
      <w:r w:rsidRPr="001B580D">
        <w:rPr>
          <w:spacing w:val="-1"/>
          <w:sz w:val="24"/>
          <w:szCs w:val="24"/>
        </w:rPr>
        <w:t xml:space="preserve"> </w:t>
      </w:r>
      <w:r w:rsidRPr="001B580D">
        <w:rPr>
          <w:sz w:val="24"/>
          <w:szCs w:val="24"/>
        </w:rPr>
        <w:t>ситуаций</w:t>
      </w:r>
      <w:r w:rsidRPr="001B580D">
        <w:rPr>
          <w:spacing w:val="-1"/>
          <w:sz w:val="24"/>
          <w:szCs w:val="24"/>
        </w:rPr>
        <w:t xml:space="preserve"> </w:t>
      </w:r>
      <w:r w:rsidRPr="001B580D">
        <w:rPr>
          <w:sz w:val="24"/>
          <w:szCs w:val="24"/>
        </w:rPr>
        <w:t>в</w:t>
      </w:r>
      <w:r w:rsidRPr="001B580D">
        <w:rPr>
          <w:spacing w:val="-3"/>
          <w:sz w:val="24"/>
          <w:szCs w:val="24"/>
        </w:rPr>
        <w:t xml:space="preserve"> </w:t>
      </w:r>
      <w:r w:rsidRPr="001B580D">
        <w:rPr>
          <w:sz w:val="24"/>
          <w:szCs w:val="24"/>
        </w:rPr>
        <w:t>школе,</w:t>
      </w:r>
      <w:r w:rsidRPr="001B580D">
        <w:rPr>
          <w:spacing w:val="-1"/>
          <w:sz w:val="24"/>
          <w:szCs w:val="24"/>
        </w:rPr>
        <w:t xml:space="preserve"> </w:t>
      </w:r>
      <w:r w:rsidRPr="001B580D">
        <w:rPr>
          <w:sz w:val="24"/>
          <w:szCs w:val="24"/>
        </w:rPr>
        <w:t>дома</w:t>
      </w:r>
      <w:r w:rsidRPr="001B580D">
        <w:rPr>
          <w:spacing w:val="-1"/>
          <w:sz w:val="24"/>
          <w:szCs w:val="24"/>
        </w:rPr>
        <w:t xml:space="preserve"> </w:t>
      </w:r>
      <w:r w:rsidRPr="001B580D">
        <w:rPr>
          <w:sz w:val="24"/>
          <w:szCs w:val="24"/>
        </w:rPr>
        <w:t>или</w:t>
      </w:r>
      <w:r w:rsidRPr="001B580D">
        <w:rPr>
          <w:spacing w:val="-4"/>
          <w:sz w:val="24"/>
          <w:szCs w:val="24"/>
        </w:rPr>
        <w:t xml:space="preserve"> </w:t>
      </w:r>
      <w:r w:rsidRPr="001B580D">
        <w:rPr>
          <w:sz w:val="24"/>
          <w:szCs w:val="24"/>
        </w:rPr>
        <w:t>на</w:t>
      </w:r>
      <w:r w:rsidRPr="001B580D">
        <w:rPr>
          <w:spacing w:val="-1"/>
          <w:sz w:val="24"/>
          <w:szCs w:val="24"/>
        </w:rPr>
        <w:t xml:space="preserve"> </w:t>
      </w:r>
      <w:r w:rsidRPr="001B580D">
        <w:rPr>
          <w:sz w:val="24"/>
          <w:szCs w:val="24"/>
        </w:rPr>
        <w:t>улице;</w:t>
      </w:r>
    </w:p>
    <w:p w14:paraId="1A302DD2" w14:textId="77777777" w:rsidR="00781437" w:rsidRPr="001B580D" w:rsidRDefault="00000000">
      <w:pPr>
        <w:pStyle w:val="a4"/>
        <w:numPr>
          <w:ilvl w:val="0"/>
          <w:numId w:val="4"/>
        </w:numPr>
        <w:tabs>
          <w:tab w:val="left" w:pos="1749"/>
          <w:tab w:val="left" w:pos="1750"/>
        </w:tabs>
        <w:spacing w:line="240" w:lineRule="auto"/>
        <w:ind w:left="0" w:right="51" w:firstLine="709"/>
        <w:jc w:val="both"/>
        <w:rPr>
          <w:sz w:val="24"/>
          <w:szCs w:val="24"/>
        </w:rPr>
      </w:pPr>
      <w:r w:rsidRPr="001B580D">
        <w:rPr>
          <w:sz w:val="24"/>
          <w:szCs w:val="24"/>
        </w:rPr>
        <w:t>Опыт</w:t>
      </w:r>
      <w:r w:rsidRPr="001B580D">
        <w:rPr>
          <w:spacing w:val="-3"/>
          <w:sz w:val="24"/>
          <w:szCs w:val="24"/>
        </w:rPr>
        <w:t xml:space="preserve"> </w:t>
      </w:r>
      <w:r w:rsidRPr="001B580D">
        <w:rPr>
          <w:sz w:val="24"/>
          <w:szCs w:val="24"/>
        </w:rPr>
        <w:t>самостоятельного</w:t>
      </w:r>
      <w:r w:rsidRPr="001B580D">
        <w:rPr>
          <w:spacing w:val="-2"/>
          <w:sz w:val="24"/>
          <w:szCs w:val="24"/>
        </w:rPr>
        <w:t xml:space="preserve"> </w:t>
      </w:r>
      <w:r w:rsidRPr="001B580D">
        <w:rPr>
          <w:sz w:val="24"/>
          <w:szCs w:val="24"/>
        </w:rPr>
        <w:t>приобретения</w:t>
      </w:r>
      <w:r w:rsidRPr="001B580D">
        <w:rPr>
          <w:spacing w:val="-3"/>
          <w:sz w:val="24"/>
          <w:szCs w:val="24"/>
        </w:rPr>
        <w:t xml:space="preserve"> </w:t>
      </w:r>
      <w:r w:rsidRPr="001B580D">
        <w:rPr>
          <w:sz w:val="24"/>
          <w:szCs w:val="24"/>
        </w:rPr>
        <w:t>новых</w:t>
      </w:r>
      <w:r w:rsidRPr="001B580D">
        <w:rPr>
          <w:spacing w:val="-2"/>
          <w:sz w:val="24"/>
          <w:szCs w:val="24"/>
        </w:rPr>
        <w:t xml:space="preserve"> </w:t>
      </w:r>
      <w:r w:rsidRPr="001B580D">
        <w:rPr>
          <w:sz w:val="24"/>
          <w:szCs w:val="24"/>
        </w:rPr>
        <w:t>знаний,</w:t>
      </w:r>
      <w:r w:rsidRPr="001B580D">
        <w:rPr>
          <w:spacing w:val="-2"/>
          <w:sz w:val="24"/>
          <w:szCs w:val="24"/>
        </w:rPr>
        <w:t xml:space="preserve"> </w:t>
      </w:r>
      <w:r w:rsidRPr="001B580D">
        <w:rPr>
          <w:sz w:val="24"/>
          <w:szCs w:val="24"/>
        </w:rPr>
        <w:t>проведения</w:t>
      </w:r>
      <w:r w:rsidRPr="001B580D">
        <w:rPr>
          <w:spacing w:val="-3"/>
          <w:sz w:val="24"/>
          <w:szCs w:val="24"/>
        </w:rPr>
        <w:t xml:space="preserve"> </w:t>
      </w:r>
      <w:r w:rsidRPr="001B580D">
        <w:rPr>
          <w:sz w:val="24"/>
          <w:szCs w:val="24"/>
        </w:rPr>
        <w:t>научных</w:t>
      </w:r>
      <w:r w:rsidRPr="001B580D">
        <w:rPr>
          <w:spacing w:val="-2"/>
          <w:sz w:val="24"/>
          <w:szCs w:val="24"/>
        </w:rPr>
        <w:t xml:space="preserve"> </w:t>
      </w:r>
      <w:r w:rsidRPr="001B580D">
        <w:rPr>
          <w:sz w:val="24"/>
          <w:szCs w:val="24"/>
        </w:rPr>
        <w:t>исследований,</w:t>
      </w:r>
      <w:r w:rsidRPr="001B580D">
        <w:rPr>
          <w:spacing w:val="-5"/>
          <w:sz w:val="24"/>
          <w:szCs w:val="24"/>
        </w:rPr>
        <w:t xml:space="preserve"> </w:t>
      </w:r>
      <w:r w:rsidRPr="001B580D">
        <w:rPr>
          <w:sz w:val="24"/>
          <w:szCs w:val="24"/>
        </w:rPr>
        <w:t>опыт</w:t>
      </w:r>
      <w:r w:rsidRPr="001B580D">
        <w:rPr>
          <w:spacing w:val="-2"/>
          <w:sz w:val="24"/>
          <w:szCs w:val="24"/>
        </w:rPr>
        <w:t xml:space="preserve"> </w:t>
      </w:r>
      <w:r w:rsidRPr="001B580D">
        <w:rPr>
          <w:sz w:val="24"/>
          <w:szCs w:val="24"/>
        </w:rPr>
        <w:t>проектной</w:t>
      </w:r>
      <w:r w:rsidRPr="001B580D">
        <w:rPr>
          <w:spacing w:val="-3"/>
          <w:sz w:val="24"/>
          <w:szCs w:val="24"/>
        </w:rPr>
        <w:t xml:space="preserve"> </w:t>
      </w:r>
      <w:r w:rsidRPr="001B580D">
        <w:rPr>
          <w:sz w:val="24"/>
          <w:szCs w:val="24"/>
        </w:rPr>
        <w:t>деятельности;</w:t>
      </w:r>
    </w:p>
    <w:p w14:paraId="455A9F97" w14:textId="77777777" w:rsidR="00781437" w:rsidRPr="001B580D" w:rsidRDefault="00000000">
      <w:pPr>
        <w:pStyle w:val="a4"/>
        <w:numPr>
          <w:ilvl w:val="0"/>
          <w:numId w:val="4"/>
        </w:numPr>
        <w:tabs>
          <w:tab w:val="left" w:pos="1749"/>
          <w:tab w:val="left" w:pos="1750"/>
        </w:tabs>
        <w:spacing w:line="240" w:lineRule="auto"/>
        <w:ind w:left="0" w:right="51" w:firstLine="709"/>
        <w:jc w:val="both"/>
        <w:rPr>
          <w:sz w:val="24"/>
          <w:szCs w:val="24"/>
        </w:rPr>
      </w:pPr>
      <w:r w:rsidRPr="001B580D">
        <w:rPr>
          <w:sz w:val="24"/>
          <w:szCs w:val="24"/>
        </w:rPr>
        <w:t>Опыт</w:t>
      </w:r>
      <w:r w:rsidRPr="001B580D">
        <w:rPr>
          <w:spacing w:val="7"/>
          <w:sz w:val="24"/>
          <w:szCs w:val="24"/>
        </w:rPr>
        <w:t xml:space="preserve"> </w:t>
      </w:r>
      <w:r w:rsidRPr="001B580D">
        <w:rPr>
          <w:sz w:val="24"/>
          <w:szCs w:val="24"/>
        </w:rPr>
        <w:t>изучения,</w:t>
      </w:r>
      <w:r w:rsidRPr="001B580D">
        <w:rPr>
          <w:spacing w:val="8"/>
          <w:sz w:val="24"/>
          <w:szCs w:val="24"/>
        </w:rPr>
        <w:t xml:space="preserve"> </w:t>
      </w:r>
      <w:r w:rsidRPr="001B580D">
        <w:rPr>
          <w:sz w:val="24"/>
          <w:szCs w:val="24"/>
        </w:rPr>
        <w:t>защиты</w:t>
      </w:r>
      <w:r w:rsidRPr="001B580D">
        <w:rPr>
          <w:spacing w:val="8"/>
          <w:sz w:val="24"/>
          <w:szCs w:val="24"/>
        </w:rPr>
        <w:t xml:space="preserve"> </w:t>
      </w:r>
      <w:r w:rsidRPr="001B580D">
        <w:rPr>
          <w:sz w:val="24"/>
          <w:szCs w:val="24"/>
        </w:rPr>
        <w:t>и</w:t>
      </w:r>
      <w:r w:rsidRPr="001B580D">
        <w:rPr>
          <w:spacing w:val="7"/>
          <w:sz w:val="24"/>
          <w:szCs w:val="24"/>
        </w:rPr>
        <w:t xml:space="preserve"> </w:t>
      </w:r>
      <w:r w:rsidRPr="001B580D">
        <w:rPr>
          <w:sz w:val="24"/>
          <w:szCs w:val="24"/>
        </w:rPr>
        <w:t>восстановления</w:t>
      </w:r>
      <w:r w:rsidRPr="001B580D">
        <w:rPr>
          <w:spacing w:val="7"/>
          <w:sz w:val="24"/>
          <w:szCs w:val="24"/>
        </w:rPr>
        <w:t xml:space="preserve"> </w:t>
      </w:r>
      <w:r w:rsidRPr="001B580D">
        <w:rPr>
          <w:sz w:val="24"/>
          <w:szCs w:val="24"/>
        </w:rPr>
        <w:t>культурного</w:t>
      </w:r>
      <w:r w:rsidRPr="001B580D">
        <w:rPr>
          <w:spacing w:val="8"/>
          <w:sz w:val="24"/>
          <w:szCs w:val="24"/>
        </w:rPr>
        <w:t xml:space="preserve"> </w:t>
      </w:r>
      <w:r w:rsidRPr="001B580D">
        <w:rPr>
          <w:sz w:val="24"/>
          <w:szCs w:val="24"/>
        </w:rPr>
        <w:t>наследия</w:t>
      </w:r>
      <w:r w:rsidRPr="001B580D">
        <w:rPr>
          <w:spacing w:val="7"/>
          <w:sz w:val="24"/>
          <w:szCs w:val="24"/>
        </w:rPr>
        <w:t xml:space="preserve"> </w:t>
      </w:r>
      <w:r w:rsidRPr="001B580D">
        <w:rPr>
          <w:sz w:val="24"/>
          <w:szCs w:val="24"/>
        </w:rPr>
        <w:t>человечества,</w:t>
      </w:r>
      <w:r w:rsidRPr="001B580D">
        <w:rPr>
          <w:spacing w:val="8"/>
          <w:sz w:val="24"/>
          <w:szCs w:val="24"/>
        </w:rPr>
        <w:t xml:space="preserve"> </w:t>
      </w:r>
      <w:r w:rsidRPr="001B580D">
        <w:rPr>
          <w:sz w:val="24"/>
          <w:szCs w:val="24"/>
        </w:rPr>
        <w:t>опыт</w:t>
      </w:r>
      <w:r w:rsidRPr="001B580D">
        <w:rPr>
          <w:spacing w:val="9"/>
          <w:sz w:val="24"/>
          <w:szCs w:val="24"/>
        </w:rPr>
        <w:t xml:space="preserve"> </w:t>
      </w:r>
      <w:r w:rsidRPr="001B580D">
        <w:rPr>
          <w:sz w:val="24"/>
          <w:szCs w:val="24"/>
        </w:rPr>
        <w:t>создания</w:t>
      </w:r>
      <w:r w:rsidRPr="001B580D">
        <w:rPr>
          <w:spacing w:val="7"/>
          <w:sz w:val="24"/>
          <w:szCs w:val="24"/>
        </w:rPr>
        <w:t xml:space="preserve"> </w:t>
      </w:r>
      <w:r w:rsidRPr="001B580D">
        <w:rPr>
          <w:sz w:val="24"/>
          <w:szCs w:val="24"/>
        </w:rPr>
        <w:t>собственных</w:t>
      </w:r>
      <w:r w:rsidRPr="001B580D">
        <w:rPr>
          <w:spacing w:val="8"/>
          <w:sz w:val="24"/>
          <w:szCs w:val="24"/>
        </w:rPr>
        <w:t xml:space="preserve"> </w:t>
      </w:r>
      <w:r w:rsidRPr="001B580D">
        <w:rPr>
          <w:sz w:val="24"/>
          <w:szCs w:val="24"/>
        </w:rPr>
        <w:t>произведений</w:t>
      </w:r>
      <w:r w:rsidRPr="001B580D">
        <w:rPr>
          <w:spacing w:val="7"/>
          <w:sz w:val="24"/>
          <w:szCs w:val="24"/>
        </w:rPr>
        <w:t xml:space="preserve"> </w:t>
      </w:r>
      <w:r w:rsidRPr="001B580D">
        <w:rPr>
          <w:sz w:val="24"/>
          <w:szCs w:val="24"/>
        </w:rPr>
        <w:t>культуры,</w:t>
      </w:r>
      <w:r w:rsidRPr="001B580D">
        <w:rPr>
          <w:spacing w:val="8"/>
          <w:sz w:val="24"/>
          <w:szCs w:val="24"/>
        </w:rPr>
        <w:t xml:space="preserve"> </w:t>
      </w:r>
      <w:r w:rsidRPr="001B580D">
        <w:rPr>
          <w:sz w:val="24"/>
          <w:szCs w:val="24"/>
        </w:rPr>
        <w:t>опыт</w:t>
      </w:r>
      <w:r w:rsidRPr="001B580D">
        <w:rPr>
          <w:spacing w:val="-52"/>
          <w:sz w:val="24"/>
          <w:szCs w:val="24"/>
        </w:rPr>
        <w:t xml:space="preserve"> </w:t>
      </w:r>
      <w:r w:rsidRPr="001B580D">
        <w:rPr>
          <w:sz w:val="24"/>
          <w:szCs w:val="24"/>
        </w:rPr>
        <w:t>творческого</w:t>
      </w:r>
      <w:r w:rsidRPr="001B580D">
        <w:rPr>
          <w:spacing w:val="-1"/>
          <w:sz w:val="24"/>
          <w:szCs w:val="24"/>
        </w:rPr>
        <w:t xml:space="preserve"> </w:t>
      </w:r>
      <w:r w:rsidRPr="001B580D">
        <w:rPr>
          <w:sz w:val="24"/>
          <w:szCs w:val="24"/>
        </w:rPr>
        <w:t>самовыражения;</w:t>
      </w:r>
    </w:p>
    <w:p w14:paraId="40A93694" w14:textId="77777777" w:rsidR="00781437" w:rsidRPr="001B580D" w:rsidRDefault="00000000">
      <w:pPr>
        <w:pStyle w:val="a4"/>
        <w:numPr>
          <w:ilvl w:val="0"/>
          <w:numId w:val="4"/>
        </w:numPr>
        <w:tabs>
          <w:tab w:val="left" w:pos="1749"/>
          <w:tab w:val="left" w:pos="1750"/>
        </w:tabs>
        <w:spacing w:line="240" w:lineRule="auto"/>
        <w:ind w:left="0" w:right="51" w:firstLine="709"/>
        <w:jc w:val="both"/>
        <w:rPr>
          <w:sz w:val="24"/>
          <w:szCs w:val="24"/>
        </w:rPr>
      </w:pPr>
      <w:r w:rsidRPr="001B580D">
        <w:rPr>
          <w:sz w:val="24"/>
          <w:szCs w:val="24"/>
        </w:rPr>
        <w:t>Опыт</w:t>
      </w:r>
      <w:r w:rsidRPr="001B580D">
        <w:rPr>
          <w:spacing w:val="-1"/>
          <w:sz w:val="24"/>
          <w:szCs w:val="24"/>
        </w:rPr>
        <w:t xml:space="preserve"> </w:t>
      </w:r>
      <w:r w:rsidRPr="001B580D">
        <w:rPr>
          <w:sz w:val="24"/>
          <w:szCs w:val="24"/>
        </w:rPr>
        <w:t>ведения</w:t>
      </w:r>
      <w:r w:rsidRPr="001B580D">
        <w:rPr>
          <w:spacing w:val="-2"/>
          <w:sz w:val="24"/>
          <w:szCs w:val="24"/>
        </w:rPr>
        <w:t xml:space="preserve"> </w:t>
      </w:r>
      <w:r w:rsidRPr="001B580D">
        <w:rPr>
          <w:sz w:val="24"/>
          <w:szCs w:val="24"/>
        </w:rPr>
        <w:t>здорового</w:t>
      </w:r>
      <w:r w:rsidRPr="001B580D">
        <w:rPr>
          <w:spacing w:val="-3"/>
          <w:sz w:val="24"/>
          <w:szCs w:val="24"/>
        </w:rPr>
        <w:t xml:space="preserve"> </w:t>
      </w:r>
      <w:r w:rsidRPr="001B580D">
        <w:rPr>
          <w:sz w:val="24"/>
          <w:szCs w:val="24"/>
        </w:rPr>
        <w:t>образа</w:t>
      </w:r>
      <w:r w:rsidRPr="001B580D">
        <w:rPr>
          <w:spacing w:val="-3"/>
          <w:sz w:val="24"/>
          <w:szCs w:val="24"/>
        </w:rPr>
        <w:t xml:space="preserve"> </w:t>
      </w:r>
      <w:r w:rsidRPr="001B580D">
        <w:rPr>
          <w:sz w:val="24"/>
          <w:szCs w:val="24"/>
        </w:rPr>
        <w:t>жизни</w:t>
      </w:r>
      <w:r w:rsidRPr="001B580D">
        <w:rPr>
          <w:spacing w:val="-1"/>
          <w:sz w:val="24"/>
          <w:szCs w:val="24"/>
        </w:rPr>
        <w:t xml:space="preserve"> </w:t>
      </w:r>
      <w:r w:rsidRPr="001B580D">
        <w:rPr>
          <w:sz w:val="24"/>
          <w:szCs w:val="24"/>
        </w:rPr>
        <w:t>и</w:t>
      </w:r>
      <w:r w:rsidRPr="001B580D">
        <w:rPr>
          <w:spacing w:val="-1"/>
          <w:sz w:val="24"/>
          <w:szCs w:val="24"/>
        </w:rPr>
        <w:t xml:space="preserve"> </w:t>
      </w:r>
      <w:r w:rsidRPr="001B580D">
        <w:rPr>
          <w:sz w:val="24"/>
          <w:szCs w:val="24"/>
        </w:rPr>
        <w:t>заботы</w:t>
      </w:r>
      <w:r w:rsidRPr="001B580D">
        <w:rPr>
          <w:spacing w:val="-1"/>
          <w:sz w:val="24"/>
          <w:szCs w:val="24"/>
        </w:rPr>
        <w:t xml:space="preserve"> </w:t>
      </w:r>
      <w:r w:rsidRPr="001B580D">
        <w:rPr>
          <w:sz w:val="24"/>
          <w:szCs w:val="24"/>
        </w:rPr>
        <w:t>о здоровье</w:t>
      </w:r>
      <w:r w:rsidRPr="001B580D">
        <w:rPr>
          <w:spacing w:val="-4"/>
          <w:sz w:val="24"/>
          <w:szCs w:val="24"/>
        </w:rPr>
        <w:t xml:space="preserve"> </w:t>
      </w:r>
      <w:r w:rsidRPr="001B580D">
        <w:rPr>
          <w:sz w:val="24"/>
          <w:szCs w:val="24"/>
        </w:rPr>
        <w:t>других</w:t>
      </w:r>
      <w:r w:rsidRPr="001B580D">
        <w:rPr>
          <w:spacing w:val="-3"/>
          <w:sz w:val="24"/>
          <w:szCs w:val="24"/>
        </w:rPr>
        <w:t xml:space="preserve"> </w:t>
      </w:r>
      <w:r w:rsidRPr="001B580D">
        <w:rPr>
          <w:sz w:val="24"/>
          <w:szCs w:val="24"/>
        </w:rPr>
        <w:t>людей;</w:t>
      </w:r>
    </w:p>
    <w:p w14:paraId="369F939F" w14:textId="77777777" w:rsidR="00781437" w:rsidRPr="001B580D" w:rsidRDefault="00000000">
      <w:pPr>
        <w:pStyle w:val="a4"/>
        <w:numPr>
          <w:ilvl w:val="0"/>
          <w:numId w:val="4"/>
        </w:numPr>
        <w:tabs>
          <w:tab w:val="left" w:pos="1749"/>
          <w:tab w:val="left" w:pos="1750"/>
        </w:tabs>
        <w:spacing w:line="240" w:lineRule="auto"/>
        <w:ind w:left="0" w:right="51" w:firstLine="709"/>
        <w:jc w:val="both"/>
        <w:rPr>
          <w:sz w:val="24"/>
          <w:szCs w:val="24"/>
        </w:rPr>
      </w:pPr>
      <w:r w:rsidRPr="001B580D">
        <w:rPr>
          <w:sz w:val="24"/>
          <w:szCs w:val="24"/>
        </w:rPr>
        <w:t>Опыт</w:t>
      </w:r>
      <w:r w:rsidRPr="001B580D">
        <w:rPr>
          <w:spacing w:val="-2"/>
          <w:sz w:val="24"/>
          <w:szCs w:val="24"/>
        </w:rPr>
        <w:t xml:space="preserve"> </w:t>
      </w:r>
      <w:r w:rsidRPr="001B580D">
        <w:rPr>
          <w:sz w:val="24"/>
          <w:szCs w:val="24"/>
        </w:rPr>
        <w:t>оказания</w:t>
      </w:r>
      <w:r w:rsidRPr="001B580D">
        <w:rPr>
          <w:spacing w:val="-3"/>
          <w:sz w:val="24"/>
          <w:szCs w:val="24"/>
        </w:rPr>
        <w:t xml:space="preserve"> </w:t>
      </w:r>
      <w:r w:rsidRPr="001B580D">
        <w:rPr>
          <w:sz w:val="24"/>
          <w:szCs w:val="24"/>
        </w:rPr>
        <w:t>помощи</w:t>
      </w:r>
      <w:r w:rsidRPr="001B580D">
        <w:rPr>
          <w:spacing w:val="-2"/>
          <w:sz w:val="24"/>
          <w:szCs w:val="24"/>
        </w:rPr>
        <w:t xml:space="preserve"> </w:t>
      </w:r>
      <w:r w:rsidRPr="001B580D">
        <w:rPr>
          <w:sz w:val="24"/>
          <w:szCs w:val="24"/>
        </w:rPr>
        <w:t>окружающим,</w:t>
      </w:r>
      <w:r w:rsidRPr="001B580D">
        <w:rPr>
          <w:spacing w:val="-2"/>
          <w:sz w:val="24"/>
          <w:szCs w:val="24"/>
        </w:rPr>
        <w:t xml:space="preserve"> </w:t>
      </w:r>
      <w:r w:rsidRPr="001B580D">
        <w:rPr>
          <w:sz w:val="24"/>
          <w:szCs w:val="24"/>
        </w:rPr>
        <w:t>заботы</w:t>
      </w:r>
      <w:r w:rsidRPr="001B580D">
        <w:rPr>
          <w:spacing w:val="-1"/>
          <w:sz w:val="24"/>
          <w:szCs w:val="24"/>
        </w:rPr>
        <w:t xml:space="preserve"> </w:t>
      </w:r>
      <w:r w:rsidRPr="001B580D">
        <w:rPr>
          <w:sz w:val="24"/>
          <w:szCs w:val="24"/>
        </w:rPr>
        <w:t>о</w:t>
      </w:r>
      <w:r w:rsidRPr="001B580D">
        <w:rPr>
          <w:spacing w:val="-2"/>
          <w:sz w:val="24"/>
          <w:szCs w:val="24"/>
        </w:rPr>
        <w:t xml:space="preserve"> </w:t>
      </w:r>
      <w:r w:rsidRPr="001B580D">
        <w:rPr>
          <w:sz w:val="24"/>
          <w:szCs w:val="24"/>
        </w:rPr>
        <w:t>малышах</w:t>
      </w:r>
      <w:r w:rsidRPr="001B580D">
        <w:rPr>
          <w:spacing w:val="-2"/>
          <w:sz w:val="24"/>
          <w:szCs w:val="24"/>
        </w:rPr>
        <w:t xml:space="preserve"> </w:t>
      </w:r>
      <w:r w:rsidRPr="001B580D">
        <w:rPr>
          <w:sz w:val="24"/>
          <w:szCs w:val="24"/>
        </w:rPr>
        <w:t>или</w:t>
      </w:r>
      <w:r w:rsidRPr="001B580D">
        <w:rPr>
          <w:spacing w:val="-3"/>
          <w:sz w:val="24"/>
          <w:szCs w:val="24"/>
        </w:rPr>
        <w:t xml:space="preserve"> </w:t>
      </w:r>
      <w:r w:rsidRPr="001B580D">
        <w:rPr>
          <w:sz w:val="24"/>
          <w:szCs w:val="24"/>
        </w:rPr>
        <w:t>пожилых</w:t>
      </w:r>
      <w:r w:rsidRPr="001B580D">
        <w:rPr>
          <w:spacing w:val="-5"/>
          <w:sz w:val="24"/>
          <w:szCs w:val="24"/>
        </w:rPr>
        <w:t xml:space="preserve"> </w:t>
      </w:r>
      <w:r w:rsidRPr="001B580D">
        <w:rPr>
          <w:sz w:val="24"/>
          <w:szCs w:val="24"/>
        </w:rPr>
        <w:t>людях,</w:t>
      </w:r>
      <w:r w:rsidRPr="001B580D">
        <w:rPr>
          <w:spacing w:val="-1"/>
          <w:sz w:val="24"/>
          <w:szCs w:val="24"/>
        </w:rPr>
        <w:t xml:space="preserve"> </w:t>
      </w:r>
      <w:r w:rsidRPr="001B580D">
        <w:rPr>
          <w:sz w:val="24"/>
          <w:szCs w:val="24"/>
        </w:rPr>
        <w:t>волонтерский</w:t>
      </w:r>
      <w:r w:rsidRPr="001B580D">
        <w:rPr>
          <w:spacing w:val="-3"/>
          <w:sz w:val="24"/>
          <w:szCs w:val="24"/>
        </w:rPr>
        <w:t xml:space="preserve"> </w:t>
      </w:r>
      <w:r w:rsidRPr="001B580D">
        <w:rPr>
          <w:sz w:val="24"/>
          <w:szCs w:val="24"/>
        </w:rPr>
        <w:t>опыт;</w:t>
      </w:r>
    </w:p>
    <w:p w14:paraId="22EF1C05" w14:textId="77777777" w:rsidR="00781437" w:rsidRPr="001B580D" w:rsidRDefault="00000000">
      <w:pPr>
        <w:pStyle w:val="a4"/>
        <w:numPr>
          <w:ilvl w:val="0"/>
          <w:numId w:val="4"/>
        </w:numPr>
        <w:tabs>
          <w:tab w:val="left" w:pos="1749"/>
          <w:tab w:val="left" w:pos="1750"/>
        </w:tabs>
        <w:spacing w:line="240" w:lineRule="auto"/>
        <w:ind w:left="0" w:right="51" w:firstLine="709"/>
        <w:jc w:val="both"/>
        <w:rPr>
          <w:sz w:val="24"/>
          <w:szCs w:val="24"/>
        </w:rPr>
      </w:pPr>
      <w:r w:rsidRPr="001B580D">
        <w:rPr>
          <w:sz w:val="24"/>
          <w:szCs w:val="24"/>
        </w:rPr>
        <w:t>Опыт</w:t>
      </w:r>
      <w:r w:rsidRPr="001B580D">
        <w:rPr>
          <w:spacing w:val="-2"/>
          <w:sz w:val="24"/>
          <w:szCs w:val="24"/>
        </w:rPr>
        <w:t xml:space="preserve"> </w:t>
      </w:r>
      <w:r w:rsidRPr="001B580D">
        <w:rPr>
          <w:sz w:val="24"/>
          <w:szCs w:val="24"/>
        </w:rPr>
        <w:t>самопознания</w:t>
      </w:r>
      <w:r w:rsidRPr="001B580D">
        <w:rPr>
          <w:spacing w:val="-3"/>
          <w:sz w:val="24"/>
          <w:szCs w:val="24"/>
        </w:rPr>
        <w:t xml:space="preserve"> </w:t>
      </w:r>
      <w:r w:rsidRPr="001B580D">
        <w:rPr>
          <w:sz w:val="24"/>
          <w:szCs w:val="24"/>
        </w:rPr>
        <w:t>и</w:t>
      </w:r>
      <w:r w:rsidRPr="001B580D">
        <w:rPr>
          <w:spacing w:val="-2"/>
          <w:sz w:val="24"/>
          <w:szCs w:val="24"/>
        </w:rPr>
        <w:t xml:space="preserve"> </w:t>
      </w:r>
      <w:r w:rsidRPr="001B580D">
        <w:rPr>
          <w:sz w:val="24"/>
          <w:szCs w:val="24"/>
        </w:rPr>
        <w:t>самоанализа,</w:t>
      </w:r>
      <w:r w:rsidRPr="001B580D">
        <w:rPr>
          <w:spacing w:val="-1"/>
          <w:sz w:val="24"/>
          <w:szCs w:val="24"/>
        </w:rPr>
        <w:t xml:space="preserve"> </w:t>
      </w:r>
      <w:r w:rsidRPr="001B580D">
        <w:rPr>
          <w:sz w:val="24"/>
          <w:szCs w:val="24"/>
        </w:rPr>
        <w:t>опыт</w:t>
      </w:r>
      <w:r w:rsidRPr="001B580D">
        <w:rPr>
          <w:spacing w:val="-1"/>
          <w:sz w:val="24"/>
          <w:szCs w:val="24"/>
        </w:rPr>
        <w:t xml:space="preserve"> </w:t>
      </w:r>
      <w:r w:rsidRPr="001B580D">
        <w:rPr>
          <w:sz w:val="24"/>
          <w:szCs w:val="24"/>
        </w:rPr>
        <w:t>социально</w:t>
      </w:r>
      <w:r w:rsidRPr="001B580D">
        <w:rPr>
          <w:spacing w:val="-5"/>
          <w:sz w:val="24"/>
          <w:szCs w:val="24"/>
        </w:rPr>
        <w:t xml:space="preserve"> </w:t>
      </w:r>
      <w:r w:rsidRPr="001B580D">
        <w:rPr>
          <w:sz w:val="24"/>
          <w:szCs w:val="24"/>
        </w:rPr>
        <w:t>приемлемого</w:t>
      </w:r>
      <w:r w:rsidRPr="001B580D">
        <w:rPr>
          <w:spacing w:val="-1"/>
          <w:sz w:val="24"/>
          <w:szCs w:val="24"/>
        </w:rPr>
        <w:t xml:space="preserve"> </w:t>
      </w:r>
      <w:r w:rsidRPr="001B580D">
        <w:rPr>
          <w:sz w:val="24"/>
          <w:szCs w:val="24"/>
        </w:rPr>
        <w:t>самовыражения</w:t>
      </w:r>
      <w:r w:rsidRPr="001B580D">
        <w:rPr>
          <w:spacing w:val="-2"/>
          <w:sz w:val="24"/>
          <w:szCs w:val="24"/>
        </w:rPr>
        <w:t xml:space="preserve"> </w:t>
      </w:r>
      <w:r w:rsidRPr="001B580D">
        <w:rPr>
          <w:sz w:val="24"/>
          <w:szCs w:val="24"/>
        </w:rPr>
        <w:t>и</w:t>
      </w:r>
      <w:r w:rsidRPr="001B580D">
        <w:rPr>
          <w:spacing w:val="-2"/>
          <w:sz w:val="24"/>
          <w:szCs w:val="24"/>
        </w:rPr>
        <w:t xml:space="preserve"> </w:t>
      </w:r>
      <w:r w:rsidRPr="001B580D">
        <w:rPr>
          <w:sz w:val="24"/>
          <w:szCs w:val="24"/>
        </w:rPr>
        <w:t>самореализации.</w:t>
      </w:r>
    </w:p>
    <w:p w14:paraId="4A12BCD0" w14:textId="77777777" w:rsidR="00781437" w:rsidRPr="001B580D" w:rsidRDefault="00000000" w:rsidP="001B580D">
      <w:pPr>
        <w:pStyle w:val="a3"/>
        <w:ind w:left="0" w:right="51" w:firstLine="709"/>
        <w:jc w:val="both"/>
        <w:rPr>
          <w:sz w:val="24"/>
          <w:szCs w:val="24"/>
        </w:rPr>
      </w:pPr>
      <w:r w:rsidRPr="001B580D">
        <w:rPr>
          <w:sz w:val="24"/>
          <w:szCs w:val="24"/>
        </w:rPr>
        <w:t>В</w:t>
      </w:r>
      <w:r w:rsidRPr="001B580D">
        <w:rPr>
          <w:spacing w:val="41"/>
          <w:sz w:val="24"/>
          <w:szCs w:val="24"/>
        </w:rPr>
        <w:t xml:space="preserve"> </w:t>
      </w:r>
      <w:r w:rsidRPr="001B580D">
        <w:rPr>
          <w:sz w:val="24"/>
          <w:szCs w:val="24"/>
        </w:rPr>
        <w:t>тематическом</w:t>
      </w:r>
      <w:r w:rsidRPr="001B580D">
        <w:rPr>
          <w:spacing w:val="41"/>
          <w:sz w:val="24"/>
          <w:szCs w:val="24"/>
        </w:rPr>
        <w:t xml:space="preserve"> </w:t>
      </w:r>
      <w:r w:rsidRPr="001B580D">
        <w:rPr>
          <w:sz w:val="24"/>
          <w:szCs w:val="24"/>
        </w:rPr>
        <w:t>планировании</w:t>
      </w:r>
      <w:r w:rsidRPr="001B580D">
        <w:rPr>
          <w:spacing w:val="41"/>
          <w:sz w:val="24"/>
          <w:szCs w:val="24"/>
        </w:rPr>
        <w:t xml:space="preserve"> </w:t>
      </w:r>
      <w:r w:rsidRPr="001B580D">
        <w:rPr>
          <w:sz w:val="24"/>
          <w:szCs w:val="24"/>
        </w:rPr>
        <w:t>данной</w:t>
      </w:r>
      <w:r w:rsidRPr="001B580D">
        <w:rPr>
          <w:spacing w:val="41"/>
          <w:sz w:val="24"/>
          <w:szCs w:val="24"/>
        </w:rPr>
        <w:t xml:space="preserve"> </w:t>
      </w:r>
      <w:r w:rsidRPr="001B580D">
        <w:rPr>
          <w:sz w:val="24"/>
          <w:szCs w:val="24"/>
        </w:rPr>
        <w:t>рабочей</w:t>
      </w:r>
      <w:r w:rsidRPr="001B580D">
        <w:rPr>
          <w:spacing w:val="39"/>
          <w:sz w:val="24"/>
          <w:szCs w:val="24"/>
        </w:rPr>
        <w:t xml:space="preserve"> </w:t>
      </w:r>
      <w:r w:rsidRPr="001B580D">
        <w:rPr>
          <w:sz w:val="24"/>
          <w:szCs w:val="24"/>
        </w:rPr>
        <w:t>программы</w:t>
      </w:r>
      <w:r w:rsidRPr="001B580D">
        <w:rPr>
          <w:spacing w:val="42"/>
          <w:sz w:val="24"/>
          <w:szCs w:val="24"/>
        </w:rPr>
        <w:t xml:space="preserve"> </w:t>
      </w:r>
      <w:r w:rsidRPr="001B580D">
        <w:rPr>
          <w:sz w:val="24"/>
          <w:szCs w:val="24"/>
        </w:rPr>
        <w:t>отражено</w:t>
      </w:r>
      <w:r w:rsidRPr="001B580D">
        <w:rPr>
          <w:spacing w:val="42"/>
          <w:sz w:val="24"/>
          <w:szCs w:val="24"/>
        </w:rPr>
        <w:t xml:space="preserve"> </w:t>
      </w:r>
      <w:r w:rsidRPr="001B580D">
        <w:rPr>
          <w:sz w:val="24"/>
          <w:szCs w:val="24"/>
        </w:rPr>
        <w:t>содержание,</w:t>
      </w:r>
      <w:r w:rsidRPr="001B580D">
        <w:rPr>
          <w:spacing w:val="42"/>
          <w:sz w:val="24"/>
          <w:szCs w:val="24"/>
        </w:rPr>
        <w:t xml:space="preserve"> </w:t>
      </w:r>
      <w:r w:rsidRPr="001B580D">
        <w:rPr>
          <w:sz w:val="24"/>
          <w:szCs w:val="24"/>
        </w:rPr>
        <w:t>направленное</w:t>
      </w:r>
      <w:r w:rsidRPr="001B580D">
        <w:rPr>
          <w:spacing w:val="42"/>
          <w:sz w:val="24"/>
          <w:szCs w:val="24"/>
        </w:rPr>
        <w:t xml:space="preserve"> </w:t>
      </w:r>
      <w:r w:rsidRPr="001B580D">
        <w:rPr>
          <w:sz w:val="24"/>
          <w:szCs w:val="24"/>
        </w:rPr>
        <w:t>на</w:t>
      </w:r>
      <w:r w:rsidRPr="001B580D">
        <w:rPr>
          <w:spacing w:val="42"/>
          <w:sz w:val="24"/>
          <w:szCs w:val="24"/>
        </w:rPr>
        <w:t xml:space="preserve"> </w:t>
      </w:r>
      <w:r w:rsidRPr="001B580D">
        <w:rPr>
          <w:sz w:val="24"/>
          <w:szCs w:val="24"/>
        </w:rPr>
        <w:t>приобретение</w:t>
      </w:r>
      <w:r w:rsidRPr="001B580D">
        <w:rPr>
          <w:spacing w:val="42"/>
          <w:sz w:val="24"/>
          <w:szCs w:val="24"/>
        </w:rPr>
        <w:t xml:space="preserve"> </w:t>
      </w:r>
      <w:r w:rsidRPr="001B580D">
        <w:rPr>
          <w:sz w:val="24"/>
          <w:szCs w:val="24"/>
        </w:rPr>
        <w:t>школьниками</w:t>
      </w:r>
      <w:r w:rsidRPr="001B580D">
        <w:rPr>
          <w:spacing w:val="41"/>
          <w:sz w:val="24"/>
          <w:szCs w:val="24"/>
        </w:rPr>
        <w:t xml:space="preserve"> </w:t>
      </w:r>
      <w:r w:rsidRPr="001B580D">
        <w:rPr>
          <w:sz w:val="24"/>
          <w:szCs w:val="24"/>
        </w:rPr>
        <w:t>опыта</w:t>
      </w:r>
      <w:r w:rsidRPr="001B580D">
        <w:rPr>
          <w:spacing w:val="-52"/>
          <w:sz w:val="24"/>
          <w:szCs w:val="24"/>
        </w:rPr>
        <w:t xml:space="preserve"> </w:t>
      </w:r>
      <w:r w:rsidRPr="001B580D">
        <w:rPr>
          <w:sz w:val="24"/>
          <w:szCs w:val="24"/>
        </w:rPr>
        <w:t>осуществления</w:t>
      </w:r>
      <w:r w:rsidRPr="001B580D">
        <w:rPr>
          <w:spacing w:val="-3"/>
          <w:sz w:val="24"/>
          <w:szCs w:val="24"/>
        </w:rPr>
        <w:t xml:space="preserve"> </w:t>
      </w:r>
      <w:r w:rsidRPr="001B580D">
        <w:rPr>
          <w:sz w:val="24"/>
          <w:szCs w:val="24"/>
        </w:rPr>
        <w:t>социально значимых дел.</w:t>
      </w:r>
    </w:p>
    <w:p w14:paraId="4BE25EF7" w14:textId="77777777" w:rsidR="00781437" w:rsidRPr="001B580D" w:rsidRDefault="00781437" w:rsidP="001B580D">
      <w:pPr>
        <w:pStyle w:val="a3"/>
        <w:ind w:left="0" w:right="51" w:firstLine="709"/>
        <w:jc w:val="both"/>
        <w:rPr>
          <w:sz w:val="24"/>
          <w:szCs w:val="24"/>
        </w:rPr>
      </w:pPr>
    </w:p>
    <w:p w14:paraId="4661F6AF" w14:textId="77777777" w:rsidR="00781437" w:rsidRPr="001B580D" w:rsidRDefault="00000000" w:rsidP="001B580D">
      <w:pPr>
        <w:pStyle w:val="a3"/>
        <w:ind w:left="0" w:right="51" w:firstLine="709"/>
        <w:jc w:val="both"/>
        <w:rPr>
          <w:sz w:val="24"/>
          <w:szCs w:val="24"/>
        </w:rPr>
      </w:pPr>
      <w:r w:rsidRPr="001B580D">
        <w:rPr>
          <w:sz w:val="24"/>
          <w:szCs w:val="24"/>
        </w:rPr>
        <w:t>Программа</w:t>
      </w:r>
      <w:r w:rsidRPr="001B580D">
        <w:rPr>
          <w:spacing w:val="-2"/>
          <w:sz w:val="24"/>
          <w:szCs w:val="24"/>
        </w:rPr>
        <w:t xml:space="preserve"> </w:t>
      </w:r>
      <w:r w:rsidRPr="001B580D">
        <w:rPr>
          <w:sz w:val="24"/>
          <w:szCs w:val="24"/>
        </w:rPr>
        <w:t>рассчитана на</w:t>
      </w:r>
      <w:r w:rsidRPr="001B580D">
        <w:rPr>
          <w:spacing w:val="-2"/>
          <w:sz w:val="24"/>
          <w:szCs w:val="24"/>
        </w:rPr>
        <w:t xml:space="preserve"> </w:t>
      </w:r>
      <w:r w:rsidRPr="001B580D">
        <w:rPr>
          <w:sz w:val="24"/>
          <w:szCs w:val="24"/>
        </w:rPr>
        <w:t>1 год.</w:t>
      </w:r>
    </w:p>
    <w:p w14:paraId="37415FF5" w14:textId="77777777" w:rsidR="00781437" w:rsidRPr="001B580D" w:rsidRDefault="00000000" w:rsidP="001B580D">
      <w:pPr>
        <w:pStyle w:val="a3"/>
        <w:ind w:left="0" w:right="51" w:firstLine="709"/>
        <w:jc w:val="both"/>
        <w:rPr>
          <w:sz w:val="24"/>
          <w:szCs w:val="24"/>
        </w:rPr>
      </w:pPr>
      <w:r w:rsidRPr="001B580D">
        <w:rPr>
          <w:sz w:val="24"/>
          <w:szCs w:val="24"/>
        </w:rPr>
        <w:t>Изменение</w:t>
      </w:r>
      <w:r w:rsidRPr="001B580D">
        <w:rPr>
          <w:spacing w:val="35"/>
          <w:sz w:val="24"/>
          <w:szCs w:val="24"/>
        </w:rPr>
        <w:t xml:space="preserve"> </w:t>
      </w:r>
      <w:r w:rsidRPr="001B580D">
        <w:rPr>
          <w:sz w:val="24"/>
          <w:szCs w:val="24"/>
        </w:rPr>
        <w:t>форм</w:t>
      </w:r>
      <w:r w:rsidRPr="001B580D">
        <w:rPr>
          <w:spacing w:val="35"/>
          <w:sz w:val="24"/>
          <w:szCs w:val="24"/>
        </w:rPr>
        <w:t xml:space="preserve"> </w:t>
      </w:r>
      <w:r w:rsidRPr="001B580D">
        <w:rPr>
          <w:sz w:val="24"/>
          <w:szCs w:val="24"/>
        </w:rPr>
        <w:t>организации</w:t>
      </w:r>
      <w:r w:rsidRPr="001B580D">
        <w:rPr>
          <w:spacing w:val="35"/>
          <w:sz w:val="24"/>
          <w:szCs w:val="24"/>
        </w:rPr>
        <w:t xml:space="preserve"> </w:t>
      </w:r>
      <w:r w:rsidRPr="001B580D">
        <w:rPr>
          <w:sz w:val="24"/>
          <w:szCs w:val="24"/>
        </w:rPr>
        <w:t>и</w:t>
      </w:r>
      <w:r w:rsidRPr="001B580D">
        <w:rPr>
          <w:spacing w:val="34"/>
          <w:sz w:val="24"/>
          <w:szCs w:val="24"/>
        </w:rPr>
        <w:t xml:space="preserve"> </w:t>
      </w:r>
      <w:r w:rsidRPr="001B580D">
        <w:rPr>
          <w:sz w:val="24"/>
          <w:szCs w:val="24"/>
        </w:rPr>
        <w:t>видов</w:t>
      </w:r>
      <w:r w:rsidRPr="001B580D">
        <w:rPr>
          <w:spacing w:val="34"/>
          <w:sz w:val="24"/>
          <w:szCs w:val="24"/>
        </w:rPr>
        <w:t xml:space="preserve"> </w:t>
      </w:r>
      <w:r w:rsidRPr="001B580D">
        <w:rPr>
          <w:sz w:val="24"/>
          <w:szCs w:val="24"/>
        </w:rPr>
        <w:t>деятельности</w:t>
      </w:r>
      <w:r w:rsidRPr="001B580D">
        <w:rPr>
          <w:spacing w:val="34"/>
          <w:sz w:val="24"/>
          <w:szCs w:val="24"/>
        </w:rPr>
        <w:t xml:space="preserve"> </w:t>
      </w:r>
      <w:r w:rsidRPr="001B580D">
        <w:rPr>
          <w:sz w:val="24"/>
          <w:szCs w:val="24"/>
        </w:rPr>
        <w:t>в</w:t>
      </w:r>
      <w:r w:rsidRPr="001B580D">
        <w:rPr>
          <w:spacing w:val="33"/>
          <w:sz w:val="24"/>
          <w:szCs w:val="24"/>
        </w:rPr>
        <w:t xml:space="preserve"> </w:t>
      </w:r>
      <w:r w:rsidRPr="001B580D">
        <w:rPr>
          <w:sz w:val="24"/>
          <w:szCs w:val="24"/>
        </w:rPr>
        <w:t>условиях</w:t>
      </w:r>
      <w:r w:rsidRPr="001B580D">
        <w:rPr>
          <w:spacing w:val="35"/>
          <w:sz w:val="24"/>
          <w:szCs w:val="24"/>
        </w:rPr>
        <w:t xml:space="preserve"> </w:t>
      </w:r>
      <w:r w:rsidRPr="001B580D">
        <w:rPr>
          <w:sz w:val="24"/>
          <w:szCs w:val="24"/>
        </w:rPr>
        <w:t>применения</w:t>
      </w:r>
      <w:r w:rsidRPr="001B580D">
        <w:rPr>
          <w:spacing w:val="35"/>
          <w:sz w:val="24"/>
          <w:szCs w:val="24"/>
        </w:rPr>
        <w:t xml:space="preserve"> </w:t>
      </w:r>
      <w:r w:rsidRPr="001B580D">
        <w:rPr>
          <w:sz w:val="24"/>
          <w:szCs w:val="24"/>
        </w:rPr>
        <w:t>дистанционных</w:t>
      </w:r>
      <w:r w:rsidRPr="001B580D">
        <w:rPr>
          <w:spacing w:val="35"/>
          <w:sz w:val="24"/>
          <w:szCs w:val="24"/>
        </w:rPr>
        <w:t xml:space="preserve"> </w:t>
      </w:r>
      <w:r w:rsidRPr="001B580D">
        <w:rPr>
          <w:sz w:val="24"/>
          <w:szCs w:val="24"/>
        </w:rPr>
        <w:t>образовательных</w:t>
      </w:r>
      <w:r w:rsidRPr="001B580D">
        <w:rPr>
          <w:spacing w:val="35"/>
          <w:sz w:val="24"/>
          <w:szCs w:val="24"/>
        </w:rPr>
        <w:t xml:space="preserve"> </w:t>
      </w:r>
      <w:r w:rsidRPr="001B580D">
        <w:rPr>
          <w:sz w:val="24"/>
          <w:szCs w:val="24"/>
        </w:rPr>
        <w:t>технологий</w:t>
      </w:r>
      <w:r w:rsidRPr="001B580D">
        <w:rPr>
          <w:spacing w:val="32"/>
          <w:sz w:val="24"/>
          <w:szCs w:val="24"/>
        </w:rPr>
        <w:t xml:space="preserve"> </w:t>
      </w:r>
      <w:r w:rsidRPr="001B580D">
        <w:rPr>
          <w:sz w:val="24"/>
          <w:szCs w:val="24"/>
        </w:rPr>
        <w:t>отражается</w:t>
      </w:r>
      <w:r w:rsidRPr="001B580D">
        <w:rPr>
          <w:spacing w:val="35"/>
          <w:sz w:val="24"/>
          <w:szCs w:val="24"/>
        </w:rPr>
        <w:t xml:space="preserve"> </w:t>
      </w:r>
      <w:r w:rsidRPr="001B580D">
        <w:rPr>
          <w:sz w:val="24"/>
          <w:szCs w:val="24"/>
        </w:rPr>
        <w:t>в</w:t>
      </w:r>
      <w:r w:rsidRPr="001B580D">
        <w:rPr>
          <w:spacing w:val="33"/>
          <w:sz w:val="24"/>
          <w:szCs w:val="24"/>
        </w:rPr>
        <w:t xml:space="preserve"> </w:t>
      </w:r>
      <w:r w:rsidRPr="001B580D">
        <w:rPr>
          <w:sz w:val="24"/>
          <w:szCs w:val="24"/>
        </w:rPr>
        <w:t>листе</w:t>
      </w:r>
      <w:r w:rsidRPr="001B580D">
        <w:rPr>
          <w:spacing w:val="-52"/>
          <w:sz w:val="24"/>
          <w:szCs w:val="24"/>
        </w:rPr>
        <w:t xml:space="preserve"> </w:t>
      </w:r>
      <w:r w:rsidRPr="001B580D">
        <w:rPr>
          <w:sz w:val="24"/>
          <w:szCs w:val="24"/>
        </w:rPr>
        <w:t>корректировки</w:t>
      </w:r>
      <w:r w:rsidRPr="001B580D">
        <w:rPr>
          <w:spacing w:val="-1"/>
          <w:sz w:val="24"/>
          <w:szCs w:val="24"/>
        </w:rPr>
        <w:t xml:space="preserve"> </w:t>
      </w:r>
      <w:r w:rsidRPr="001B580D">
        <w:rPr>
          <w:sz w:val="24"/>
          <w:szCs w:val="24"/>
        </w:rPr>
        <w:t>с</w:t>
      </w:r>
      <w:r w:rsidRPr="001B580D">
        <w:rPr>
          <w:spacing w:val="-3"/>
          <w:sz w:val="24"/>
          <w:szCs w:val="24"/>
        </w:rPr>
        <w:t xml:space="preserve"> </w:t>
      </w:r>
      <w:r w:rsidRPr="001B580D">
        <w:rPr>
          <w:sz w:val="24"/>
          <w:szCs w:val="24"/>
        </w:rPr>
        <w:t>указанием причины корректировки и</w:t>
      </w:r>
      <w:r w:rsidRPr="001B580D">
        <w:rPr>
          <w:spacing w:val="-1"/>
          <w:sz w:val="24"/>
          <w:szCs w:val="24"/>
        </w:rPr>
        <w:t xml:space="preserve"> </w:t>
      </w:r>
      <w:r w:rsidRPr="001B580D">
        <w:rPr>
          <w:sz w:val="24"/>
          <w:szCs w:val="24"/>
        </w:rPr>
        <w:t>способа корректировки.</w:t>
      </w:r>
    </w:p>
    <w:p w14:paraId="45D9CDAE" w14:textId="77777777" w:rsidR="001B580D" w:rsidRDefault="001B580D" w:rsidP="001B580D">
      <w:pPr>
        <w:pStyle w:val="a3"/>
        <w:ind w:left="0" w:right="51" w:firstLine="709"/>
        <w:jc w:val="both"/>
        <w:rPr>
          <w:sz w:val="24"/>
          <w:szCs w:val="24"/>
        </w:rPr>
      </w:pPr>
    </w:p>
    <w:p w14:paraId="5AF17A93" w14:textId="614C4401" w:rsidR="00781437" w:rsidRPr="001B580D" w:rsidRDefault="00000000" w:rsidP="001B580D">
      <w:pPr>
        <w:pStyle w:val="a3"/>
        <w:ind w:left="0" w:right="51" w:firstLine="709"/>
        <w:jc w:val="both"/>
        <w:rPr>
          <w:sz w:val="24"/>
          <w:szCs w:val="24"/>
        </w:rPr>
      </w:pPr>
      <w:r w:rsidRPr="001B580D">
        <w:rPr>
          <w:sz w:val="24"/>
          <w:szCs w:val="24"/>
        </w:rPr>
        <w:t>Содержание</w:t>
      </w:r>
      <w:r w:rsidRPr="001B580D">
        <w:rPr>
          <w:spacing w:val="31"/>
          <w:sz w:val="24"/>
          <w:szCs w:val="24"/>
        </w:rPr>
        <w:t xml:space="preserve"> </w:t>
      </w:r>
      <w:r w:rsidRPr="001B580D">
        <w:rPr>
          <w:sz w:val="24"/>
          <w:szCs w:val="24"/>
        </w:rPr>
        <w:t>по</w:t>
      </w:r>
      <w:r w:rsidRPr="001B580D">
        <w:rPr>
          <w:spacing w:val="30"/>
          <w:sz w:val="24"/>
          <w:szCs w:val="24"/>
        </w:rPr>
        <w:t xml:space="preserve"> </w:t>
      </w:r>
      <w:r w:rsidRPr="001B580D">
        <w:rPr>
          <w:sz w:val="24"/>
          <w:szCs w:val="24"/>
        </w:rPr>
        <w:t>функциональной</w:t>
      </w:r>
      <w:r w:rsidRPr="001B580D">
        <w:rPr>
          <w:spacing w:val="30"/>
          <w:sz w:val="24"/>
          <w:szCs w:val="24"/>
        </w:rPr>
        <w:t xml:space="preserve"> </w:t>
      </w:r>
      <w:r w:rsidRPr="001B580D">
        <w:rPr>
          <w:sz w:val="24"/>
          <w:szCs w:val="24"/>
        </w:rPr>
        <w:t>грамотности</w:t>
      </w:r>
      <w:r w:rsidRPr="001B580D">
        <w:rPr>
          <w:spacing w:val="27"/>
          <w:sz w:val="24"/>
          <w:szCs w:val="24"/>
        </w:rPr>
        <w:t xml:space="preserve"> </w:t>
      </w:r>
      <w:r w:rsidRPr="001B580D">
        <w:rPr>
          <w:sz w:val="24"/>
          <w:szCs w:val="24"/>
        </w:rPr>
        <w:t>и</w:t>
      </w:r>
      <w:r w:rsidRPr="001B580D">
        <w:rPr>
          <w:spacing w:val="30"/>
          <w:sz w:val="24"/>
          <w:szCs w:val="24"/>
        </w:rPr>
        <w:t xml:space="preserve"> </w:t>
      </w:r>
      <w:r w:rsidRPr="001B580D">
        <w:rPr>
          <w:sz w:val="24"/>
          <w:szCs w:val="24"/>
        </w:rPr>
        <w:t>технологическому</w:t>
      </w:r>
      <w:r w:rsidRPr="001B580D">
        <w:rPr>
          <w:spacing w:val="30"/>
          <w:sz w:val="24"/>
          <w:szCs w:val="24"/>
        </w:rPr>
        <w:t xml:space="preserve"> </w:t>
      </w:r>
      <w:r w:rsidRPr="001B580D">
        <w:rPr>
          <w:sz w:val="24"/>
          <w:szCs w:val="24"/>
        </w:rPr>
        <w:t>образованию</w:t>
      </w:r>
      <w:r w:rsidRPr="001B580D">
        <w:rPr>
          <w:spacing w:val="31"/>
          <w:sz w:val="24"/>
          <w:szCs w:val="24"/>
        </w:rPr>
        <w:t xml:space="preserve"> </w:t>
      </w:r>
      <w:r w:rsidRPr="001B580D">
        <w:rPr>
          <w:sz w:val="24"/>
          <w:szCs w:val="24"/>
        </w:rPr>
        <w:t>формируют</w:t>
      </w:r>
      <w:r w:rsidRPr="001B580D">
        <w:rPr>
          <w:spacing w:val="28"/>
          <w:sz w:val="24"/>
          <w:szCs w:val="24"/>
        </w:rPr>
        <w:t xml:space="preserve"> </w:t>
      </w:r>
      <w:r w:rsidRPr="001B580D">
        <w:rPr>
          <w:sz w:val="24"/>
          <w:szCs w:val="24"/>
        </w:rPr>
        <w:t>темы,</w:t>
      </w:r>
      <w:r w:rsidRPr="001B580D">
        <w:rPr>
          <w:spacing w:val="31"/>
          <w:sz w:val="24"/>
          <w:szCs w:val="24"/>
        </w:rPr>
        <w:t xml:space="preserve"> </w:t>
      </w:r>
      <w:r w:rsidRPr="001B580D">
        <w:rPr>
          <w:sz w:val="24"/>
          <w:szCs w:val="24"/>
        </w:rPr>
        <w:t>отмеченные</w:t>
      </w:r>
      <w:r w:rsidRPr="001B580D">
        <w:rPr>
          <w:spacing w:val="31"/>
          <w:sz w:val="24"/>
          <w:szCs w:val="24"/>
        </w:rPr>
        <w:t xml:space="preserve"> </w:t>
      </w:r>
      <w:r w:rsidRPr="001B580D">
        <w:rPr>
          <w:sz w:val="24"/>
          <w:szCs w:val="24"/>
        </w:rPr>
        <w:t>следующими</w:t>
      </w:r>
      <w:r w:rsidRPr="001B580D">
        <w:rPr>
          <w:spacing w:val="36"/>
          <w:sz w:val="24"/>
          <w:szCs w:val="24"/>
        </w:rPr>
        <w:t xml:space="preserve"> </w:t>
      </w:r>
      <w:r w:rsidRPr="001B580D">
        <w:rPr>
          <w:sz w:val="24"/>
          <w:szCs w:val="24"/>
        </w:rPr>
        <w:t>условными</w:t>
      </w:r>
      <w:r w:rsidRPr="001B580D">
        <w:rPr>
          <w:spacing w:val="-52"/>
          <w:sz w:val="24"/>
          <w:szCs w:val="24"/>
        </w:rPr>
        <w:t xml:space="preserve"> </w:t>
      </w:r>
      <w:r w:rsidRPr="001B580D">
        <w:rPr>
          <w:sz w:val="24"/>
          <w:szCs w:val="24"/>
        </w:rPr>
        <w:t>обозначениями:</w:t>
      </w:r>
    </w:p>
    <w:p w14:paraId="7CF8436C" w14:textId="77777777" w:rsidR="00781437" w:rsidRPr="001B580D" w:rsidRDefault="00000000" w:rsidP="001B580D">
      <w:pPr>
        <w:pStyle w:val="a3"/>
        <w:ind w:left="0" w:right="51" w:firstLine="709"/>
        <w:jc w:val="both"/>
        <w:rPr>
          <w:sz w:val="24"/>
          <w:szCs w:val="24"/>
        </w:rPr>
      </w:pPr>
      <w:r w:rsidRPr="001B580D">
        <w:rPr>
          <w:sz w:val="24"/>
          <w:szCs w:val="24"/>
        </w:rPr>
        <w:t>МГ</w:t>
      </w:r>
      <w:r w:rsidRPr="001B580D">
        <w:rPr>
          <w:spacing w:val="-4"/>
          <w:sz w:val="24"/>
          <w:szCs w:val="24"/>
        </w:rPr>
        <w:t xml:space="preserve"> </w:t>
      </w:r>
      <w:r w:rsidRPr="001B580D">
        <w:rPr>
          <w:sz w:val="24"/>
          <w:szCs w:val="24"/>
        </w:rPr>
        <w:t>–</w:t>
      </w:r>
      <w:r w:rsidRPr="001B580D">
        <w:rPr>
          <w:spacing w:val="-3"/>
          <w:sz w:val="24"/>
          <w:szCs w:val="24"/>
        </w:rPr>
        <w:t xml:space="preserve"> </w:t>
      </w:r>
      <w:r w:rsidRPr="001B580D">
        <w:rPr>
          <w:sz w:val="24"/>
          <w:szCs w:val="24"/>
        </w:rPr>
        <w:t>математическая</w:t>
      </w:r>
      <w:r w:rsidRPr="001B580D">
        <w:rPr>
          <w:spacing w:val="-4"/>
          <w:sz w:val="24"/>
          <w:szCs w:val="24"/>
        </w:rPr>
        <w:t xml:space="preserve"> </w:t>
      </w:r>
      <w:r w:rsidRPr="001B580D">
        <w:rPr>
          <w:sz w:val="24"/>
          <w:szCs w:val="24"/>
        </w:rPr>
        <w:t>грамотность;</w:t>
      </w:r>
    </w:p>
    <w:p w14:paraId="5B3F8742" w14:textId="77777777" w:rsidR="00781437" w:rsidRPr="001B580D" w:rsidRDefault="00000000" w:rsidP="001B580D">
      <w:pPr>
        <w:pStyle w:val="a3"/>
        <w:ind w:left="0" w:right="51" w:firstLine="709"/>
        <w:jc w:val="both"/>
        <w:rPr>
          <w:sz w:val="24"/>
          <w:szCs w:val="24"/>
        </w:rPr>
      </w:pPr>
      <w:r w:rsidRPr="001B580D">
        <w:rPr>
          <w:sz w:val="24"/>
          <w:szCs w:val="24"/>
        </w:rPr>
        <w:t>ЧГ</w:t>
      </w:r>
      <w:r w:rsidRPr="001B580D">
        <w:rPr>
          <w:spacing w:val="-2"/>
          <w:sz w:val="24"/>
          <w:szCs w:val="24"/>
        </w:rPr>
        <w:t xml:space="preserve"> </w:t>
      </w:r>
      <w:r w:rsidRPr="001B580D">
        <w:rPr>
          <w:sz w:val="24"/>
          <w:szCs w:val="24"/>
        </w:rPr>
        <w:t>–</w:t>
      </w:r>
      <w:r w:rsidRPr="001B580D">
        <w:rPr>
          <w:spacing w:val="-2"/>
          <w:sz w:val="24"/>
          <w:szCs w:val="24"/>
        </w:rPr>
        <w:t xml:space="preserve"> </w:t>
      </w:r>
      <w:r w:rsidRPr="001B580D">
        <w:rPr>
          <w:sz w:val="24"/>
          <w:szCs w:val="24"/>
        </w:rPr>
        <w:t>читательская</w:t>
      </w:r>
      <w:r w:rsidRPr="001B580D">
        <w:rPr>
          <w:spacing w:val="-2"/>
          <w:sz w:val="24"/>
          <w:szCs w:val="24"/>
        </w:rPr>
        <w:t xml:space="preserve"> </w:t>
      </w:r>
      <w:r w:rsidRPr="001B580D">
        <w:rPr>
          <w:sz w:val="24"/>
          <w:szCs w:val="24"/>
        </w:rPr>
        <w:t>грамотность;</w:t>
      </w:r>
    </w:p>
    <w:p w14:paraId="2F34E717" w14:textId="77777777" w:rsidR="00781437" w:rsidRPr="001B580D" w:rsidRDefault="00000000" w:rsidP="001B580D">
      <w:pPr>
        <w:pStyle w:val="a3"/>
        <w:ind w:left="0" w:right="51" w:firstLine="709"/>
        <w:jc w:val="both"/>
        <w:rPr>
          <w:sz w:val="24"/>
          <w:szCs w:val="24"/>
        </w:rPr>
      </w:pPr>
      <w:r w:rsidRPr="001B580D">
        <w:rPr>
          <w:sz w:val="24"/>
          <w:szCs w:val="24"/>
        </w:rPr>
        <w:t>ФГ</w:t>
      </w:r>
      <w:r w:rsidRPr="001B580D">
        <w:rPr>
          <w:spacing w:val="-1"/>
          <w:sz w:val="24"/>
          <w:szCs w:val="24"/>
        </w:rPr>
        <w:t xml:space="preserve"> </w:t>
      </w:r>
      <w:r w:rsidRPr="001B580D">
        <w:rPr>
          <w:sz w:val="24"/>
          <w:szCs w:val="24"/>
        </w:rPr>
        <w:t>–</w:t>
      </w:r>
      <w:r w:rsidRPr="001B580D">
        <w:rPr>
          <w:spacing w:val="-3"/>
          <w:sz w:val="24"/>
          <w:szCs w:val="24"/>
        </w:rPr>
        <w:t xml:space="preserve"> </w:t>
      </w:r>
      <w:r w:rsidRPr="001B580D">
        <w:rPr>
          <w:sz w:val="24"/>
          <w:szCs w:val="24"/>
        </w:rPr>
        <w:t>финансовая грамотность;</w:t>
      </w:r>
    </w:p>
    <w:p w14:paraId="73E0FBDF" w14:textId="77777777" w:rsidR="00F6617A" w:rsidRDefault="00000000" w:rsidP="001B580D">
      <w:pPr>
        <w:pStyle w:val="a3"/>
        <w:ind w:left="0" w:right="51" w:firstLine="709"/>
        <w:jc w:val="both"/>
        <w:rPr>
          <w:spacing w:val="-52"/>
          <w:sz w:val="24"/>
          <w:szCs w:val="24"/>
        </w:rPr>
      </w:pPr>
      <w:r w:rsidRPr="001B580D">
        <w:rPr>
          <w:sz w:val="24"/>
          <w:szCs w:val="24"/>
        </w:rPr>
        <w:t>ЕНГ – естественно-научная грамотность;</w:t>
      </w:r>
      <w:r w:rsidRPr="001B580D">
        <w:rPr>
          <w:spacing w:val="-52"/>
          <w:sz w:val="24"/>
          <w:szCs w:val="24"/>
        </w:rPr>
        <w:t xml:space="preserve"> </w:t>
      </w:r>
    </w:p>
    <w:p w14:paraId="1B92175A" w14:textId="38962A49" w:rsidR="00781437" w:rsidRPr="001B580D" w:rsidRDefault="00000000" w:rsidP="001B580D">
      <w:pPr>
        <w:pStyle w:val="a3"/>
        <w:ind w:left="0" w:right="51" w:firstLine="709"/>
        <w:jc w:val="both"/>
        <w:rPr>
          <w:sz w:val="24"/>
          <w:szCs w:val="24"/>
        </w:rPr>
      </w:pPr>
      <w:r w:rsidRPr="001B580D">
        <w:rPr>
          <w:sz w:val="24"/>
          <w:szCs w:val="24"/>
        </w:rPr>
        <w:t>ТО</w:t>
      </w:r>
      <w:r w:rsidRPr="001B580D">
        <w:rPr>
          <w:spacing w:val="-2"/>
          <w:sz w:val="24"/>
          <w:szCs w:val="24"/>
        </w:rPr>
        <w:t xml:space="preserve"> </w:t>
      </w:r>
      <w:r w:rsidRPr="001B580D">
        <w:rPr>
          <w:sz w:val="24"/>
          <w:szCs w:val="24"/>
        </w:rPr>
        <w:t>– технологическое образование.</w:t>
      </w:r>
    </w:p>
    <w:p w14:paraId="4E96A1CD" w14:textId="77777777" w:rsidR="00781437" w:rsidRPr="001B580D" w:rsidRDefault="00781437" w:rsidP="001B580D">
      <w:pPr>
        <w:pStyle w:val="a3"/>
        <w:ind w:left="0" w:right="51" w:firstLine="709"/>
        <w:jc w:val="both"/>
        <w:rPr>
          <w:sz w:val="24"/>
          <w:szCs w:val="24"/>
        </w:rPr>
      </w:pPr>
    </w:p>
    <w:p w14:paraId="03CA019B" w14:textId="77777777" w:rsidR="00781437" w:rsidRPr="001B580D" w:rsidRDefault="00000000" w:rsidP="001B580D">
      <w:pPr>
        <w:pStyle w:val="a3"/>
        <w:ind w:left="0" w:right="51" w:firstLine="709"/>
        <w:jc w:val="both"/>
        <w:rPr>
          <w:sz w:val="24"/>
          <w:szCs w:val="24"/>
        </w:rPr>
      </w:pPr>
      <w:r w:rsidRPr="001B580D">
        <w:rPr>
          <w:sz w:val="24"/>
          <w:szCs w:val="24"/>
        </w:rPr>
        <w:t>Структура</w:t>
      </w:r>
      <w:r w:rsidRPr="001B580D">
        <w:rPr>
          <w:spacing w:val="-1"/>
          <w:sz w:val="24"/>
          <w:szCs w:val="24"/>
        </w:rPr>
        <w:t xml:space="preserve"> </w:t>
      </w:r>
      <w:r w:rsidRPr="001B580D">
        <w:rPr>
          <w:sz w:val="24"/>
          <w:szCs w:val="24"/>
        </w:rPr>
        <w:t>рабочей</w:t>
      </w:r>
      <w:r w:rsidRPr="001B580D">
        <w:rPr>
          <w:spacing w:val="-1"/>
          <w:sz w:val="24"/>
          <w:szCs w:val="24"/>
        </w:rPr>
        <w:t xml:space="preserve"> </w:t>
      </w:r>
      <w:r w:rsidRPr="001B580D">
        <w:rPr>
          <w:sz w:val="24"/>
          <w:szCs w:val="24"/>
        </w:rPr>
        <w:t>программы</w:t>
      </w:r>
      <w:r w:rsidRPr="001B580D">
        <w:rPr>
          <w:spacing w:val="-1"/>
          <w:sz w:val="24"/>
          <w:szCs w:val="24"/>
        </w:rPr>
        <w:t xml:space="preserve"> </w:t>
      </w:r>
      <w:r w:rsidRPr="001B580D">
        <w:rPr>
          <w:sz w:val="24"/>
          <w:szCs w:val="24"/>
        </w:rPr>
        <w:t>состоит</w:t>
      </w:r>
      <w:r w:rsidRPr="001B580D">
        <w:rPr>
          <w:spacing w:val="-2"/>
          <w:sz w:val="24"/>
          <w:szCs w:val="24"/>
        </w:rPr>
        <w:t xml:space="preserve"> </w:t>
      </w:r>
      <w:r w:rsidRPr="001B580D">
        <w:rPr>
          <w:sz w:val="24"/>
          <w:szCs w:val="24"/>
        </w:rPr>
        <w:t>из:</w:t>
      </w:r>
    </w:p>
    <w:p w14:paraId="77AC3966" w14:textId="77777777" w:rsidR="00781437" w:rsidRPr="001B580D" w:rsidRDefault="00000000">
      <w:pPr>
        <w:pStyle w:val="a4"/>
        <w:numPr>
          <w:ilvl w:val="0"/>
          <w:numId w:val="3"/>
        </w:numPr>
        <w:tabs>
          <w:tab w:val="left" w:pos="1282"/>
        </w:tabs>
        <w:spacing w:line="240" w:lineRule="auto"/>
        <w:ind w:left="0" w:right="51" w:firstLine="709"/>
        <w:jc w:val="both"/>
        <w:rPr>
          <w:sz w:val="24"/>
          <w:szCs w:val="24"/>
        </w:rPr>
      </w:pPr>
      <w:r w:rsidRPr="001B580D">
        <w:rPr>
          <w:sz w:val="24"/>
          <w:szCs w:val="24"/>
        </w:rPr>
        <w:t>пояснительная</w:t>
      </w:r>
      <w:r w:rsidRPr="001B580D">
        <w:rPr>
          <w:spacing w:val="-5"/>
          <w:sz w:val="24"/>
          <w:szCs w:val="24"/>
        </w:rPr>
        <w:t xml:space="preserve"> </w:t>
      </w:r>
      <w:r w:rsidRPr="001B580D">
        <w:rPr>
          <w:sz w:val="24"/>
          <w:szCs w:val="24"/>
        </w:rPr>
        <w:t>записка;</w:t>
      </w:r>
    </w:p>
    <w:p w14:paraId="2522F0B2" w14:textId="77777777" w:rsidR="00781437" w:rsidRPr="001B580D" w:rsidRDefault="00000000">
      <w:pPr>
        <w:pStyle w:val="a4"/>
        <w:numPr>
          <w:ilvl w:val="0"/>
          <w:numId w:val="3"/>
        </w:numPr>
        <w:tabs>
          <w:tab w:val="left" w:pos="1282"/>
        </w:tabs>
        <w:spacing w:line="240" w:lineRule="auto"/>
        <w:ind w:left="0" w:right="51" w:firstLine="709"/>
        <w:jc w:val="both"/>
        <w:rPr>
          <w:sz w:val="24"/>
          <w:szCs w:val="24"/>
        </w:rPr>
      </w:pPr>
      <w:r w:rsidRPr="001B580D">
        <w:rPr>
          <w:sz w:val="24"/>
          <w:szCs w:val="24"/>
        </w:rPr>
        <w:t>общая</w:t>
      </w:r>
      <w:r w:rsidRPr="001B580D">
        <w:rPr>
          <w:spacing w:val="-3"/>
          <w:sz w:val="24"/>
          <w:szCs w:val="24"/>
        </w:rPr>
        <w:t xml:space="preserve"> </w:t>
      </w:r>
      <w:r w:rsidRPr="001B580D">
        <w:rPr>
          <w:sz w:val="24"/>
          <w:szCs w:val="24"/>
        </w:rPr>
        <w:t>характеристика</w:t>
      </w:r>
      <w:r w:rsidRPr="001B580D">
        <w:rPr>
          <w:spacing w:val="-3"/>
          <w:sz w:val="24"/>
          <w:szCs w:val="24"/>
        </w:rPr>
        <w:t xml:space="preserve"> </w:t>
      </w:r>
      <w:r w:rsidRPr="001B580D">
        <w:rPr>
          <w:sz w:val="24"/>
          <w:szCs w:val="24"/>
        </w:rPr>
        <w:t>курса</w:t>
      </w:r>
      <w:r w:rsidRPr="001B580D">
        <w:rPr>
          <w:spacing w:val="-1"/>
          <w:sz w:val="24"/>
          <w:szCs w:val="24"/>
        </w:rPr>
        <w:t xml:space="preserve"> </w:t>
      </w:r>
      <w:r w:rsidRPr="001B580D">
        <w:rPr>
          <w:sz w:val="24"/>
          <w:szCs w:val="24"/>
        </w:rPr>
        <w:t>математики;</w:t>
      </w:r>
    </w:p>
    <w:p w14:paraId="4878B335" w14:textId="77777777" w:rsidR="00781437" w:rsidRPr="001B580D" w:rsidRDefault="00000000">
      <w:pPr>
        <w:pStyle w:val="a4"/>
        <w:numPr>
          <w:ilvl w:val="0"/>
          <w:numId w:val="3"/>
        </w:numPr>
        <w:tabs>
          <w:tab w:val="left" w:pos="1282"/>
        </w:tabs>
        <w:spacing w:line="240" w:lineRule="auto"/>
        <w:ind w:left="0" w:right="51" w:firstLine="709"/>
        <w:jc w:val="both"/>
        <w:rPr>
          <w:sz w:val="24"/>
          <w:szCs w:val="24"/>
        </w:rPr>
      </w:pPr>
      <w:r w:rsidRPr="001B580D">
        <w:rPr>
          <w:sz w:val="24"/>
          <w:szCs w:val="24"/>
        </w:rPr>
        <w:t>описание</w:t>
      </w:r>
      <w:r w:rsidRPr="001B580D">
        <w:rPr>
          <w:spacing w:val="-2"/>
          <w:sz w:val="24"/>
          <w:szCs w:val="24"/>
        </w:rPr>
        <w:t xml:space="preserve"> </w:t>
      </w:r>
      <w:r w:rsidRPr="001B580D">
        <w:rPr>
          <w:sz w:val="24"/>
          <w:szCs w:val="24"/>
        </w:rPr>
        <w:t>места</w:t>
      </w:r>
      <w:r w:rsidRPr="001B580D">
        <w:rPr>
          <w:spacing w:val="-1"/>
          <w:sz w:val="24"/>
          <w:szCs w:val="24"/>
        </w:rPr>
        <w:t xml:space="preserve"> </w:t>
      </w:r>
      <w:r w:rsidRPr="001B580D">
        <w:rPr>
          <w:sz w:val="24"/>
          <w:szCs w:val="24"/>
        </w:rPr>
        <w:t>учебного</w:t>
      </w:r>
      <w:r w:rsidRPr="001B580D">
        <w:rPr>
          <w:spacing w:val="-2"/>
          <w:sz w:val="24"/>
          <w:szCs w:val="24"/>
        </w:rPr>
        <w:t xml:space="preserve"> </w:t>
      </w:r>
      <w:r w:rsidRPr="001B580D">
        <w:rPr>
          <w:sz w:val="24"/>
          <w:szCs w:val="24"/>
        </w:rPr>
        <w:t>предмета</w:t>
      </w:r>
      <w:r w:rsidRPr="001B580D">
        <w:rPr>
          <w:spacing w:val="-1"/>
          <w:sz w:val="24"/>
          <w:szCs w:val="24"/>
        </w:rPr>
        <w:t xml:space="preserve"> </w:t>
      </w:r>
      <w:r w:rsidRPr="001B580D">
        <w:rPr>
          <w:sz w:val="24"/>
          <w:szCs w:val="24"/>
        </w:rPr>
        <w:t>в</w:t>
      </w:r>
      <w:r w:rsidRPr="001B580D">
        <w:rPr>
          <w:spacing w:val="-2"/>
          <w:sz w:val="24"/>
          <w:szCs w:val="24"/>
        </w:rPr>
        <w:t xml:space="preserve"> </w:t>
      </w:r>
      <w:r w:rsidRPr="001B580D">
        <w:rPr>
          <w:sz w:val="24"/>
          <w:szCs w:val="24"/>
        </w:rPr>
        <w:t>учебном</w:t>
      </w:r>
      <w:r w:rsidRPr="001B580D">
        <w:rPr>
          <w:spacing w:val="-3"/>
          <w:sz w:val="24"/>
          <w:szCs w:val="24"/>
        </w:rPr>
        <w:t xml:space="preserve"> </w:t>
      </w:r>
      <w:r w:rsidRPr="001B580D">
        <w:rPr>
          <w:sz w:val="24"/>
          <w:szCs w:val="24"/>
        </w:rPr>
        <w:t>плане;</w:t>
      </w:r>
    </w:p>
    <w:p w14:paraId="597FCA39" w14:textId="77777777" w:rsidR="00781437" w:rsidRPr="00016314" w:rsidRDefault="00000000">
      <w:pPr>
        <w:pStyle w:val="a4"/>
        <w:numPr>
          <w:ilvl w:val="0"/>
          <w:numId w:val="3"/>
        </w:numPr>
        <w:tabs>
          <w:tab w:val="left" w:pos="1282"/>
        </w:tabs>
        <w:spacing w:line="240" w:lineRule="auto"/>
        <w:ind w:left="0" w:right="51" w:firstLine="709"/>
        <w:jc w:val="both"/>
        <w:rPr>
          <w:sz w:val="24"/>
          <w:szCs w:val="24"/>
        </w:rPr>
      </w:pPr>
      <w:r w:rsidRPr="001B580D">
        <w:rPr>
          <w:sz w:val="24"/>
          <w:szCs w:val="24"/>
        </w:rPr>
        <w:t>личностные,</w:t>
      </w:r>
      <w:r w:rsidRPr="001B580D">
        <w:rPr>
          <w:spacing w:val="-2"/>
          <w:sz w:val="24"/>
          <w:szCs w:val="24"/>
        </w:rPr>
        <w:t xml:space="preserve"> </w:t>
      </w:r>
      <w:r w:rsidRPr="001B580D">
        <w:rPr>
          <w:sz w:val="24"/>
          <w:szCs w:val="24"/>
        </w:rPr>
        <w:t>метапредметные</w:t>
      </w:r>
      <w:r w:rsidRPr="001B580D">
        <w:rPr>
          <w:spacing w:val="-1"/>
          <w:sz w:val="24"/>
          <w:szCs w:val="24"/>
        </w:rPr>
        <w:t xml:space="preserve"> </w:t>
      </w:r>
      <w:r w:rsidRPr="001B580D">
        <w:rPr>
          <w:sz w:val="24"/>
          <w:szCs w:val="24"/>
        </w:rPr>
        <w:t>и</w:t>
      </w:r>
      <w:r w:rsidRPr="001B580D">
        <w:rPr>
          <w:spacing w:val="-2"/>
          <w:sz w:val="24"/>
          <w:szCs w:val="24"/>
        </w:rPr>
        <w:t xml:space="preserve"> </w:t>
      </w:r>
      <w:r w:rsidRPr="001B580D">
        <w:rPr>
          <w:sz w:val="24"/>
          <w:szCs w:val="24"/>
        </w:rPr>
        <w:t>предметные</w:t>
      </w:r>
      <w:r w:rsidRPr="001B580D">
        <w:rPr>
          <w:spacing w:val="-1"/>
          <w:sz w:val="24"/>
          <w:szCs w:val="24"/>
        </w:rPr>
        <w:t xml:space="preserve"> </w:t>
      </w:r>
      <w:r w:rsidRPr="001B580D">
        <w:rPr>
          <w:sz w:val="24"/>
          <w:szCs w:val="24"/>
        </w:rPr>
        <w:t>результаты</w:t>
      </w:r>
      <w:r w:rsidRPr="001B580D">
        <w:rPr>
          <w:spacing w:val="-2"/>
          <w:sz w:val="24"/>
          <w:szCs w:val="24"/>
        </w:rPr>
        <w:t xml:space="preserve"> </w:t>
      </w:r>
      <w:r w:rsidRPr="00016314">
        <w:rPr>
          <w:sz w:val="24"/>
          <w:szCs w:val="24"/>
        </w:rPr>
        <w:t>освоения</w:t>
      </w:r>
      <w:r w:rsidRPr="00016314">
        <w:rPr>
          <w:spacing w:val="-3"/>
          <w:sz w:val="24"/>
          <w:szCs w:val="24"/>
        </w:rPr>
        <w:t xml:space="preserve"> </w:t>
      </w:r>
      <w:r w:rsidRPr="00016314">
        <w:rPr>
          <w:sz w:val="24"/>
          <w:szCs w:val="24"/>
        </w:rPr>
        <w:t>содержания</w:t>
      </w:r>
      <w:r w:rsidRPr="00016314">
        <w:rPr>
          <w:spacing w:val="-3"/>
          <w:sz w:val="24"/>
          <w:szCs w:val="24"/>
        </w:rPr>
        <w:t xml:space="preserve"> </w:t>
      </w:r>
      <w:r w:rsidRPr="00016314">
        <w:rPr>
          <w:sz w:val="24"/>
          <w:szCs w:val="24"/>
        </w:rPr>
        <w:t>курса</w:t>
      </w:r>
      <w:r w:rsidRPr="00016314">
        <w:rPr>
          <w:spacing w:val="-1"/>
          <w:sz w:val="24"/>
          <w:szCs w:val="24"/>
        </w:rPr>
        <w:t xml:space="preserve"> </w:t>
      </w:r>
      <w:r w:rsidRPr="00016314">
        <w:rPr>
          <w:sz w:val="24"/>
          <w:szCs w:val="24"/>
        </w:rPr>
        <w:t>математики 10</w:t>
      </w:r>
      <w:r w:rsidRPr="00016314">
        <w:rPr>
          <w:spacing w:val="-4"/>
          <w:sz w:val="24"/>
          <w:szCs w:val="24"/>
        </w:rPr>
        <w:t xml:space="preserve"> </w:t>
      </w:r>
      <w:r w:rsidRPr="00016314">
        <w:rPr>
          <w:sz w:val="24"/>
          <w:szCs w:val="24"/>
        </w:rPr>
        <w:t>класса;</w:t>
      </w:r>
    </w:p>
    <w:p w14:paraId="167DE1F9" w14:textId="77777777" w:rsidR="00781437" w:rsidRPr="00016314" w:rsidRDefault="00000000">
      <w:pPr>
        <w:pStyle w:val="a4"/>
        <w:numPr>
          <w:ilvl w:val="0"/>
          <w:numId w:val="3"/>
        </w:numPr>
        <w:tabs>
          <w:tab w:val="left" w:pos="1282"/>
        </w:tabs>
        <w:spacing w:line="240" w:lineRule="auto"/>
        <w:ind w:left="0" w:right="51" w:firstLine="709"/>
        <w:jc w:val="both"/>
        <w:rPr>
          <w:sz w:val="24"/>
          <w:szCs w:val="24"/>
        </w:rPr>
      </w:pPr>
      <w:r w:rsidRPr="00016314">
        <w:rPr>
          <w:sz w:val="24"/>
          <w:szCs w:val="24"/>
        </w:rPr>
        <w:t>содержание</w:t>
      </w:r>
      <w:r w:rsidRPr="00016314">
        <w:rPr>
          <w:spacing w:val="-1"/>
          <w:sz w:val="24"/>
          <w:szCs w:val="24"/>
        </w:rPr>
        <w:t xml:space="preserve"> </w:t>
      </w:r>
      <w:r w:rsidRPr="00016314">
        <w:rPr>
          <w:sz w:val="24"/>
          <w:szCs w:val="24"/>
        </w:rPr>
        <w:t>учебного</w:t>
      </w:r>
      <w:r w:rsidRPr="00016314">
        <w:rPr>
          <w:spacing w:val="-2"/>
          <w:sz w:val="24"/>
          <w:szCs w:val="24"/>
        </w:rPr>
        <w:t xml:space="preserve"> </w:t>
      </w:r>
      <w:r w:rsidRPr="00016314">
        <w:rPr>
          <w:sz w:val="24"/>
          <w:szCs w:val="24"/>
        </w:rPr>
        <w:t>курса</w:t>
      </w:r>
      <w:r w:rsidRPr="00016314">
        <w:rPr>
          <w:spacing w:val="-1"/>
          <w:sz w:val="24"/>
          <w:szCs w:val="24"/>
        </w:rPr>
        <w:t xml:space="preserve"> </w:t>
      </w:r>
      <w:r w:rsidRPr="00016314">
        <w:rPr>
          <w:sz w:val="24"/>
          <w:szCs w:val="24"/>
        </w:rPr>
        <w:t>математики</w:t>
      </w:r>
      <w:r w:rsidRPr="00016314">
        <w:rPr>
          <w:spacing w:val="-1"/>
          <w:sz w:val="24"/>
          <w:szCs w:val="24"/>
        </w:rPr>
        <w:t xml:space="preserve"> </w:t>
      </w:r>
      <w:r w:rsidRPr="00016314">
        <w:rPr>
          <w:sz w:val="24"/>
          <w:szCs w:val="24"/>
        </w:rPr>
        <w:t>в</w:t>
      </w:r>
      <w:r w:rsidRPr="00016314">
        <w:rPr>
          <w:spacing w:val="-2"/>
          <w:sz w:val="24"/>
          <w:szCs w:val="24"/>
        </w:rPr>
        <w:t xml:space="preserve"> </w:t>
      </w:r>
      <w:r w:rsidRPr="00016314">
        <w:rPr>
          <w:sz w:val="24"/>
          <w:szCs w:val="24"/>
        </w:rPr>
        <w:t>10</w:t>
      </w:r>
      <w:r w:rsidRPr="00016314">
        <w:rPr>
          <w:spacing w:val="-4"/>
          <w:sz w:val="24"/>
          <w:szCs w:val="24"/>
        </w:rPr>
        <w:t xml:space="preserve"> </w:t>
      </w:r>
      <w:r w:rsidRPr="00016314">
        <w:rPr>
          <w:sz w:val="24"/>
          <w:szCs w:val="24"/>
        </w:rPr>
        <w:t>классе;</w:t>
      </w:r>
    </w:p>
    <w:p w14:paraId="7652CB32" w14:textId="77777777" w:rsidR="00781437" w:rsidRPr="00016314" w:rsidRDefault="00000000">
      <w:pPr>
        <w:pStyle w:val="a4"/>
        <w:numPr>
          <w:ilvl w:val="0"/>
          <w:numId w:val="3"/>
        </w:numPr>
        <w:tabs>
          <w:tab w:val="left" w:pos="1282"/>
        </w:tabs>
        <w:spacing w:line="240" w:lineRule="auto"/>
        <w:ind w:left="0" w:right="51" w:firstLine="709"/>
        <w:jc w:val="both"/>
        <w:rPr>
          <w:sz w:val="24"/>
          <w:szCs w:val="24"/>
        </w:rPr>
      </w:pPr>
      <w:r w:rsidRPr="00016314">
        <w:rPr>
          <w:sz w:val="24"/>
          <w:szCs w:val="24"/>
        </w:rPr>
        <w:t>тематическое</w:t>
      </w:r>
      <w:r w:rsidRPr="00016314">
        <w:rPr>
          <w:spacing w:val="-4"/>
          <w:sz w:val="24"/>
          <w:szCs w:val="24"/>
        </w:rPr>
        <w:t xml:space="preserve"> </w:t>
      </w:r>
      <w:r w:rsidRPr="00016314">
        <w:rPr>
          <w:sz w:val="24"/>
          <w:szCs w:val="24"/>
        </w:rPr>
        <w:t>планирование</w:t>
      </w:r>
      <w:r w:rsidRPr="00016314">
        <w:rPr>
          <w:spacing w:val="-4"/>
          <w:sz w:val="24"/>
          <w:szCs w:val="24"/>
        </w:rPr>
        <w:t xml:space="preserve"> </w:t>
      </w:r>
      <w:r w:rsidRPr="00016314">
        <w:rPr>
          <w:sz w:val="24"/>
          <w:szCs w:val="24"/>
        </w:rPr>
        <w:t>с</w:t>
      </w:r>
      <w:r w:rsidRPr="00016314">
        <w:rPr>
          <w:spacing w:val="-4"/>
          <w:sz w:val="24"/>
          <w:szCs w:val="24"/>
        </w:rPr>
        <w:t xml:space="preserve"> </w:t>
      </w:r>
      <w:r w:rsidRPr="00016314">
        <w:rPr>
          <w:sz w:val="24"/>
          <w:szCs w:val="24"/>
        </w:rPr>
        <w:t>определением</w:t>
      </w:r>
      <w:r w:rsidRPr="00016314">
        <w:rPr>
          <w:spacing w:val="-3"/>
          <w:sz w:val="24"/>
          <w:szCs w:val="24"/>
        </w:rPr>
        <w:t xml:space="preserve"> </w:t>
      </w:r>
      <w:r w:rsidRPr="00016314">
        <w:rPr>
          <w:sz w:val="24"/>
          <w:szCs w:val="24"/>
        </w:rPr>
        <w:t>основных</w:t>
      </w:r>
      <w:r w:rsidRPr="00016314">
        <w:rPr>
          <w:spacing w:val="-4"/>
          <w:sz w:val="24"/>
          <w:szCs w:val="24"/>
        </w:rPr>
        <w:t xml:space="preserve"> </w:t>
      </w:r>
      <w:r w:rsidRPr="00016314">
        <w:rPr>
          <w:sz w:val="24"/>
          <w:szCs w:val="24"/>
        </w:rPr>
        <w:t>видов</w:t>
      </w:r>
      <w:r w:rsidRPr="00016314">
        <w:rPr>
          <w:spacing w:val="-4"/>
          <w:sz w:val="24"/>
          <w:szCs w:val="24"/>
        </w:rPr>
        <w:t xml:space="preserve"> </w:t>
      </w:r>
      <w:r w:rsidRPr="00016314">
        <w:rPr>
          <w:sz w:val="24"/>
          <w:szCs w:val="24"/>
        </w:rPr>
        <w:t>учебной</w:t>
      </w:r>
      <w:r w:rsidRPr="00016314">
        <w:rPr>
          <w:spacing w:val="-5"/>
          <w:sz w:val="24"/>
          <w:szCs w:val="24"/>
        </w:rPr>
        <w:t xml:space="preserve"> </w:t>
      </w:r>
      <w:r w:rsidRPr="00016314">
        <w:rPr>
          <w:sz w:val="24"/>
          <w:szCs w:val="24"/>
        </w:rPr>
        <w:t>деятельности;</w:t>
      </w:r>
    </w:p>
    <w:p w14:paraId="614A30C7" w14:textId="77777777" w:rsidR="00781437" w:rsidRPr="00016314" w:rsidRDefault="00000000">
      <w:pPr>
        <w:pStyle w:val="a4"/>
        <w:numPr>
          <w:ilvl w:val="0"/>
          <w:numId w:val="3"/>
        </w:numPr>
        <w:tabs>
          <w:tab w:val="left" w:pos="1282"/>
        </w:tabs>
        <w:spacing w:line="240" w:lineRule="auto"/>
        <w:ind w:left="0" w:right="51" w:firstLine="709"/>
        <w:jc w:val="both"/>
        <w:rPr>
          <w:sz w:val="24"/>
          <w:szCs w:val="24"/>
        </w:rPr>
      </w:pPr>
      <w:r w:rsidRPr="00016314">
        <w:rPr>
          <w:sz w:val="24"/>
          <w:szCs w:val="24"/>
        </w:rPr>
        <w:t>описание</w:t>
      </w:r>
      <w:r w:rsidRPr="00016314">
        <w:rPr>
          <w:spacing w:val="-4"/>
          <w:sz w:val="24"/>
          <w:szCs w:val="24"/>
        </w:rPr>
        <w:t xml:space="preserve"> </w:t>
      </w:r>
      <w:r w:rsidRPr="00016314">
        <w:rPr>
          <w:sz w:val="24"/>
          <w:szCs w:val="24"/>
        </w:rPr>
        <w:t>учебно-методического</w:t>
      </w:r>
      <w:r w:rsidRPr="00016314">
        <w:rPr>
          <w:spacing w:val="-3"/>
          <w:sz w:val="24"/>
          <w:szCs w:val="24"/>
        </w:rPr>
        <w:t xml:space="preserve"> </w:t>
      </w:r>
      <w:r w:rsidRPr="00016314">
        <w:rPr>
          <w:sz w:val="24"/>
          <w:szCs w:val="24"/>
        </w:rPr>
        <w:t>и</w:t>
      </w:r>
      <w:r w:rsidRPr="00016314">
        <w:rPr>
          <w:spacing w:val="-3"/>
          <w:sz w:val="24"/>
          <w:szCs w:val="24"/>
        </w:rPr>
        <w:t xml:space="preserve"> </w:t>
      </w:r>
      <w:r w:rsidRPr="00016314">
        <w:rPr>
          <w:sz w:val="24"/>
          <w:szCs w:val="24"/>
        </w:rPr>
        <w:t>материально-технического</w:t>
      </w:r>
      <w:r w:rsidRPr="00016314">
        <w:rPr>
          <w:spacing w:val="-4"/>
          <w:sz w:val="24"/>
          <w:szCs w:val="24"/>
        </w:rPr>
        <w:t xml:space="preserve"> </w:t>
      </w:r>
      <w:r w:rsidRPr="00016314">
        <w:rPr>
          <w:sz w:val="24"/>
          <w:szCs w:val="24"/>
        </w:rPr>
        <w:t>обеспечения</w:t>
      </w:r>
      <w:r w:rsidRPr="00016314">
        <w:rPr>
          <w:spacing w:val="-6"/>
          <w:sz w:val="24"/>
          <w:szCs w:val="24"/>
        </w:rPr>
        <w:t xml:space="preserve"> </w:t>
      </w:r>
      <w:r w:rsidRPr="00016314">
        <w:rPr>
          <w:sz w:val="24"/>
          <w:szCs w:val="24"/>
        </w:rPr>
        <w:t>образовательного</w:t>
      </w:r>
      <w:r w:rsidRPr="00016314">
        <w:rPr>
          <w:spacing w:val="-3"/>
          <w:sz w:val="24"/>
          <w:szCs w:val="24"/>
        </w:rPr>
        <w:t xml:space="preserve"> </w:t>
      </w:r>
      <w:r w:rsidRPr="00016314">
        <w:rPr>
          <w:sz w:val="24"/>
          <w:szCs w:val="24"/>
        </w:rPr>
        <w:t>процесса;</w:t>
      </w:r>
    </w:p>
    <w:p w14:paraId="763E269E" w14:textId="77777777" w:rsidR="00781437" w:rsidRPr="00016314" w:rsidRDefault="00000000">
      <w:pPr>
        <w:pStyle w:val="a4"/>
        <w:numPr>
          <w:ilvl w:val="0"/>
          <w:numId w:val="3"/>
        </w:numPr>
        <w:tabs>
          <w:tab w:val="left" w:pos="1282"/>
        </w:tabs>
        <w:spacing w:line="240" w:lineRule="auto"/>
        <w:ind w:left="0" w:right="51" w:firstLine="709"/>
        <w:jc w:val="both"/>
        <w:rPr>
          <w:sz w:val="24"/>
          <w:szCs w:val="24"/>
        </w:rPr>
      </w:pPr>
      <w:r w:rsidRPr="00016314">
        <w:rPr>
          <w:sz w:val="24"/>
          <w:szCs w:val="24"/>
        </w:rPr>
        <w:t>планируемые</w:t>
      </w:r>
      <w:r w:rsidRPr="00016314">
        <w:rPr>
          <w:spacing w:val="-5"/>
          <w:sz w:val="24"/>
          <w:szCs w:val="24"/>
        </w:rPr>
        <w:t xml:space="preserve"> </w:t>
      </w:r>
      <w:r w:rsidRPr="00016314">
        <w:rPr>
          <w:sz w:val="24"/>
          <w:szCs w:val="24"/>
        </w:rPr>
        <w:t>результаты</w:t>
      </w:r>
      <w:r w:rsidRPr="00016314">
        <w:rPr>
          <w:spacing w:val="-2"/>
          <w:sz w:val="24"/>
          <w:szCs w:val="24"/>
        </w:rPr>
        <w:t xml:space="preserve"> </w:t>
      </w:r>
      <w:r w:rsidRPr="00016314">
        <w:rPr>
          <w:sz w:val="24"/>
          <w:szCs w:val="24"/>
        </w:rPr>
        <w:t>изучения</w:t>
      </w:r>
      <w:r w:rsidRPr="00016314">
        <w:rPr>
          <w:spacing w:val="-3"/>
          <w:sz w:val="24"/>
          <w:szCs w:val="24"/>
        </w:rPr>
        <w:t xml:space="preserve"> </w:t>
      </w:r>
      <w:r w:rsidRPr="00016314">
        <w:rPr>
          <w:sz w:val="24"/>
          <w:szCs w:val="24"/>
        </w:rPr>
        <w:t>математики;</w:t>
      </w:r>
    </w:p>
    <w:p w14:paraId="495C83EB" w14:textId="77777777" w:rsidR="00781437" w:rsidRPr="00016314" w:rsidRDefault="00000000">
      <w:pPr>
        <w:pStyle w:val="a4"/>
        <w:numPr>
          <w:ilvl w:val="0"/>
          <w:numId w:val="3"/>
        </w:numPr>
        <w:tabs>
          <w:tab w:val="left" w:pos="1282"/>
        </w:tabs>
        <w:spacing w:line="240" w:lineRule="auto"/>
        <w:ind w:left="0" w:right="51" w:firstLine="709"/>
        <w:jc w:val="both"/>
        <w:rPr>
          <w:sz w:val="24"/>
          <w:szCs w:val="24"/>
        </w:rPr>
      </w:pPr>
      <w:r w:rsidRPr="00016314">
        <w:rPr>
          <w:sz w:val="24"/>
          <w:szCs w:val="24"/>
        </w:rPr>
        <w:t>приложения</w:t>
      </w:r>
      <w:r w:rsidRPr="00016314">
        <w:rPr>
          <w:spacing w:val="-4"/>
          <w:sz w:val="24"/>
          <w:szCs w:val="24"/>
        </w:rPr>
        <w:t xml:space="preserve"> </w:t>
      </w:r>
      <w:r w:rsidRPr="00016314">
        <w:rPr>
          <w:sz w:val="24"/>
          <w:szCs w:val="24"/>
        </w:rPr>
        <w:t>к</w:t>
      </w:r>
      <w:r w:rsidRPr="00016314">
        <w:rPr>
          <w:spacing w:val="-3"/>
          <w:sz w:val="24"/>
          <w:szCs w:val="24"/>
        </w:rPr>
        <w:t xml:space="preserve"> </w:t>
      </w:r>
      <w:r w:rsidRPr="00016314">
        <w:rPr>
          <w:sz w:val="24"/>
          <w:szCs w:val="24"/>
        </w:rPr>
        <w:t>программе.</w:t>
      </w:r>
    </w:p>
    <w:p w14:paraId="7D3DA669" w14:textId="77777777" w:rsidR="00781437" w:rsidRPr="00016314" w:rsidRDefault="00781437" w:rsidP="00016314">
      <w:pPr>
        <w:ind w:firstLine="709"/>
        <w:rPr>
          <w:sz w:val="24"/>
          <w:szCs w:val="24"/>
        </w:rPr>
        <w:sectPr w:rsidR="00781437" w:rsidRPr="00016314" w:rsidSect="0046361C">
          <w:pgSz w:w="16840" w:h="11910" w:orient="landscape"/>
          <w:pgMar w:top="1134" w:right="567" w:bottom="567" w:left="1134" w:header="720" w:footer="720" w:gutter="0"/>
          <w:cols w:space="720"/>
        </w:sectPr>
      </w:pPr>
    </w:p>
    <w:p w14:paraId="4125F465" w14:textId="014C4274" w:rsidR="00781437" w:rsidRPr="00016314" w:rsidRDefault="00000000">
      <w:pPr>
        <w:pStyle w:val="1"/>
        <w:numPr>
          <w:ilvl w:val="1"/>
          <w:numId w:val="7"/>
        </w:numPr>
        <w:ind w:left="0" w:firstLine="0"/>
        <w:jc w:val="center"/>
        <w:rPr>
          <w:sz w:val="24"/>
          <w:szCs w:val="24"/>
        </w:rPr>
      </w:pPr>
      <w:r w:rsidRPr="00016314">
        <w:rPr>
          <w:sz w:val="24"/>
          <w:szCs w:val="24"/>
        </w:rPr>
        <w:lastRenderedPageBreak/>
        <w:t>Общая</w:t>
      </w:r>
      <w:r w:rsidRPr="00016314">
        <w:rPr>
          <w:spacing w:val="-5"/>
          <w:sz w:val="24"/>
          <w:szCs w:val="24"/>
        </w:rPr>
        <w:t xml:space="preserve"> </w:t>
      </w:r>
      <w:r w:rsidRPr="00016314">
        <w:rPr>
          <w:sz w:val="24"/>
          <w:szCs w:val="24"/>
        </w:rPr>
        <w:t>характеристика</w:t>
      </w:r>
      <w:r w:rsidRPr="00016314">
        <w:rPr>
          <w:spacing w:val="-2"/>
          <w:sz w:val="24"/>
          <w:szCs w:val="24"/>
        </w:rPr>
        <w:t xml:space="preserve"> </w:t>
      </w:r>
      <w:r w:rsidRPr="00016314">
        <w:rPr>
          <w:sz w:val="24"/>
          <w:szCs w:val="24"/>
        </w:rPr>
        <w:t>курса</w:t>
      </w:r>
      <w:r w:rsidRPr="00016314">
        <w:rPr>
          <w:spacing w:val="-5"/>
          <w:sz w:val="24"/>
          <w:szCs w:val="24"/>
        </w:rPr>
        <w:t xml:space="preserve"> </w:t>
      </w:r>
      <w:r w:rsidR="001B580D" w:rsidRPr="00016314">
        <w:rPr>
          <w:sz w:val="24"/>
          <w:szCs w:val="24"/>
        </w:rPr>
        <w:t>физики</w:t>
      </w:r>
    </w:p>
    <w:p w14:paraId="681D900B" w14:textId="77777777" w:rsidR="00781437" w:rsidRPr="00016314" w:rsidRDefault="00781437" w:rsidP="00016314">
      <w:pPr>
        <w:pStyle w:val="a3"/>
        <w:ind w:left="0" w:firstLine="709"/>
        <w:rPr>
          <w:b/>
          <w:sz w:val="24"/>
          <w:szCs w:val="24"/>
        </w:rPr>
      </w:pPr>
    </w:p>
    <w:p w14:paraId="672CF9E4" w14:textId="4A8EFE60" w:rsidR="001B580D" w:rsidRPr="001B580D" w:rsidRDefault="001B580D" w:rsidP="00016314">
      <w:pPr>
        <w:widowControl/>
        <w:suppressAutoHyphens/>
        <w:autoSpaceDE/>
        <w:autoSpaceDN/>
        <w:ind w:firstLine="851"/>
        <w:jc w:val="both"/>
        <w:rPr>
          <w:sz w:val="24"/>
          <w:szCs w:val="24"/>
          <w:lang w:eastAsia="ar-SA"/>
        </w:rPr>
      </w:pPr>
      <w:r w:rsidRPr="001B580D">
        <w:rPr>
          <w:sz w:val="24"/>
          <w:szCs w:val="24"/>
          <w:lang w:eastAsia="ar-SA"/>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14:paraId="437B9A7C" w14:textId="77777777" w:rsidR="001B580D" w:rsidRPr="001B580D" w:rsidRDefault="001B580D" w:rsidP="00016314">
      <w:pPr>
        <w:widowControl/>
        <w:autoSpaceDE/>
        <w:autoSpaceDN/>
        <w:ind w:firstLine="851"/>
        <w:jc w:val="both"/>
        <w:rPr>
          <w:sz w:val="24"/>
          <w:szCs w:val="24"/>
          <w:lang w:eastAsia="ar-SA"/>
        </w:rPr>
      </w:pPr>
      <w:r w:rsidRPr="001B580D">
        <w:rPr>
          <w:sz w:val="24"/>
          <w:szCs w:val="24"/>
          <w:lang w:eastAsia="ar-SA"/>
        </w:rPr>
        <w:t xml:space="preserve">Гуманитарное значение физики как составной части общего образовании состоит в том, что она вооружает школьника </w:t>
      </w:r>
      <w:r w:rsidRPr="001B580D">
        <w:rPr>
          <w:b/>
          <w:i/>
          <w:sz w:val="24"/>
          <w:szCs w:val="24"/>
          <w:lang w:eastAsia="ar-SA"/>
        </w:rPr>
        <w:t>научным методом познания</w:t>
      </w:r>
      <w:r w:rsidRPr="001B580D">
        <w:rPr>
          <w:i/>
          <w:sz w:val="24"/>
          <w:szCs w:val="24"/>
          <w:lang w:eastAsia="ar-SA"/>
        </w:rPr>
        <w:t>,</w:t>
      </w:r>
      <w:r w:rsidRPr="001B580D">
        <w:rPr>
          <w:sz w:val="24"/>
          <w:szCs w:val="24"/>
          <w:lang w:eastAsia="ar-SA"/>
        </w:rPr>
        <w:t xml:space="preserve"> позволяющим получать объективные знания об окружающем мире.</w:t>
      </w:r>
    </w:p>
    <w:p w14:paraId="77E26E25" w14:textId="77777777" w:rsidR="001B580D" w:rsidRPr="001B580D" w:rsidRDefault="001B580D" w:rsidP="00016314">
      <w:pPr>
        <w:widowControl/>
        <w:suppressAutoHyphens/>
        <w:autoSpaceDE/>
        <w:autoSpaceDN/>
        <w:ind w:firstLine="851"/>
        <w:jc w:val="both"/>
        <w:rPr>
          <w:sz w:val="24"/>
          <w:szCs w:val="24"/>
          <w:lang w:eastAsia="ar-SA"/>
        </w:rPr>
      </w:pPr>
      <w:r w:rsidRPr="001B580D">
        <w:rPr>
          <w:sz w:val="24"/>
          <w:szCs w:val="24"/>
          <w:lang w:eastAsia="ar-SA"/>
        </w:rPr>
        <w:t>Знание физических законов необходимо для изучения химии, биологии, физической географии, технологии, ОБЖ.</w:t>
      </w:r>
    </w:p>
    <w:p w14:paraId="44A87F3F" w14:textId="77777777" w:rsidR="001B580D" w:rsidRPr="001B580D" w:rsidRDefault="001B580D" w:rsidP="00016314">
      <w:pPr>
        <w:widowControl/>
        <w:suppressAutoHyphens/>
        <w:autoSpaceDE/>
        <w:autoSpaceDN/>
        <w:ind w:firstLine="851"/>
        <w:jc w:val="both"/>
        <w:rPr>
          <w:b/>
          <w:sz w:val="24"/>
          <w:szCs w:val="24"/>
          <w:lang w:eastAsia="ar-SA"/>
        </w:rPr>
      </w:pPr>
      <w:r w:rsidRPr="001B580D">
        <w:rPr>
          <w:sz w:val="24"/>
          <w:szCs w:val="24"/>
          <w:lang w:eastAsia="ar-SA"/>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w:t>
      </w:r>
    </w:p>
    <w:p w14:paraId="2BB69A0F" w14:textId="77777777" w:rsidR="00781437" w:rsidRPr="00016314" w:rsidRDefault="00781437" w:rsidP="00016314">
      <w:pPr>
        <w:pStyle w:val="a3"/>
        <w:ind w:left="0" w:firstLine="851"/>
        <w:rPr>
          <w:sz w:val="24"/>
          <w:szCs w:val="24"/>
        </w:rPr>
      </w:pPr>
    </w:p>
    <w:p w14:paraId="1740F7BC" w14:textId="7C31C2C2" w:rsidR="00781437" w:rsidRPr="00016314" w:rsidRDefault="00000000">
      <w:pPr>
        <w:pStyle w:val="1"/>
        <w:numPr>
          <w:ilvl w:val="1"/>
          <w:numId w:val="7"/>
        </w:numPr>
        <w:ind w:left="0" w:firstLine="709"/>
        <w:jc w:val="center"/>
        <w:rPr>
          <w:sz w:val="24"/>
          <w:szCs w:val="24"/>
        </w:rPr>
      </w:pPr>
      <w:r w:rsidRPr="00016314">
        <w:rPr>
          <w:sz w:val="24"/>
          <w:szCs w:val="24"/>
        </w:rPr>
        <w:t>Описание</w:t>
      </w:r>
      <w:r w:rsidRPr="00016314">
        <w:rPr>
          <w:spacing w:val="-1"/>
          <w:sz w:val="24"/>
          <w:szCs w:val="24"/>
        </w:rPr>
        <w:t xml:space="preserve"> </w:t>
      </w:r>
      <w:r w:rsidRPr="00016314">
        <w:rPr>
          <w:sz w:val="24"/>
          <w:szCs w:val="24"/>
        </w:rPr>
        <w:t>места</w:t>
      </w:r>
      <w:r w:rsidRPr="00016314">
        <w:rPr>
          <w:spacing w:val="-1"/>
          <w:sz w:val="24"/>
          <w:szCs w:val="24"/>
        </w:rPr>
        <w:t xml:space="preserve"> </w:t>
      </w:r>
      <w:r w:rsidRPr="00016314">
        <w:rPr>
          <w:sz w:val="24"/>
          <w:szCs w:val="24"/>
        </w:rPr>
        <w:t>учебного предмета</w:t>
      </w:r>
      <w:r w:rsidRPr="00016314">
        <w:rPr>
          <w:spacing w:val="-1"/>
          <w:sz w:val="24"/>
          <w:szCs w:val="24"/>
        </w:rPr>
        <w:t xml:space="preserve"> </w:t>
      </w:r>
      <w:r w:rsidRPr="00016314">
        <w:rPr>
          <w:sz w:val="24"/>
          <w:szCs w:val="24"/>
        </w:rPr>
        <w:t>в</w:t>
      </w:r>
      <w:r w:rsidRPr="00016314">
        <w:rPr>
          <w:spacing w:val="-2"/>
          <w:sz w:val="24"/>
          <w:szCs w:val="24"/>
        </w:rPr>
        <w:t xml:space="preserve"> </w:t>
      </w:r>
      <w:r w:rsidRPr="00016314">
        <w:rPr>
          <w:sz w:val="24"/>
          <w:szCs w:val="24"/>
        </w:rPr>
        <w:t>учебном</w:t>
      </w:r>
      <w:r w:rsidRPr="00016314">
        <w:rPr>
          <w:spacing w:val="-3"/>
          <w:sz w:val="24"/>
          <w:szCs w:val="24"/>
        </w:rPr>
        <w:t xml:space="preserve"> </w:t>
      </w:r>
      <w:r w:rsidRPr="00016314">
        <w:rPr>
          <w:sz w:val="24"/>
          <w:szCs w:val="24"/>
        </w:rPr>
        <w:t>плане</w:t>
      </w:r>
    </w:p>
    <w:p w14:paraId="326CA94F" w14:textId="77777777" w:rsidR="00781437" w:rsidRPr="00016314" w:rsidRDefault="00781437" w:rsidP="00016314">
      <w:pPr>
        <w:pStyle w:val="a3"/>
        <w:ind w:left="0" w:firstLine="851"/>
        <w:rPr>
          <w:b/>
          <w:sz w:val="24"/>
          <w:szCs w:val="24"/>
        </w:rPr>
      </w:pPr>
    </w:p>
    <w:p w14:paraId="0DA81684" w14:textId="1A01E060" w:rsidR="00781437" w:rsidRPr="00016314" w:rsidRDefault="00000000" w:rsidP="00016314">
      <w:pPr>
        <w:pStyle w:val="a3"/>
        <w:ind w:left="0" w:firstLine="851"/>
        <w:rPr>
          <w:sz w:val="24"/>
          <w:szCs w:val="24"/>
        </w:rPr>
      </w:pPr>
      <w:r w:rsidRPr="00016314">
        <w:rPr>
          <w:sz w:val="24"/>
          <w:szCs w:val="24"/>
        </w:rPr>
        <w:t>Учебный</w:t>
      </w:r>
      <w:r w:rsidRPr="00016314">
        <w:rPr>
          <w:spacing w:val="4"/>
          <w:sz w:val="24"/>
          <w:szCs w:val="24"/>
        </w:rPr>
        <w:t xml:space="preserve"> </w:t>
      </w:r>
      <w:r w:rsidRPr="00016314">
        <w:rPr>
          <w:sz w:val="24"/>
          <w:szCs w:val="24"/>
        </w:rPr>
        <w:t>план</w:t>
      </w:r>
      <w:r w:rsidRPr="00016314">
        <w:rPr>
          <w:spacing w:val="6"/>
          <w:sz w:val="24"/>
          <w:szCs w:val="24"/>
        </w:rPr>
        <w:t xml:space="preserve"> </w:t>
      </w:r>
      <w:r w:rsidRPr="00016314">
        <w:rPr>
          <w:sz w:val="24"/>
          <w:szCs w:val="24"/>
        </w:rPr>
        <w:t>на</w:t>
      </w:r>
      <w:r w:rsidRPr="00016314">
        <w:rPr>
          <w:spacing w:val="3"/>
          <w:sz w:val="24"/>
          <w:szCs w:val="24"/>
        </w:rPr>
        <w:t xml:space="preserve"> </w:t>
      </w:r>
      <w:r w:rsidRPr="00016314">
        <w:rPr>
          <w:sz w:val="24"/>
          <w:szCs w:val="24"/>
        </w:rPr>
        <w:t>изучение</w:t>
      </w:r>
      <w:r w:rsidRPr="00016314">
        <w:rPr>
          <w:spacing w:val="4"/>
          <w:sz w:val="24"/>
          <w:szCs w:val="24"/>
        </w:rPr>
        <w:t xml:space="preserve"> </w:t>
      </w:r>
      <w:r w:rsidRPr="00016314">
        <w:rPr>
          <w:sz w:val="24"/>
          <w:szCs w:val="24"/>
        </w:rPr>
        <w:t>математики</w:t>
      </w:r>
      <w:r w:rsidRPr="00016314">
        <w:rPr>
          <w:spacing w:val="5"/>
          <w:sz w:val="24"/>
          <w:szCs w:val="24"/>
        </w:rPr>
        <w:t xml:space="preserve"> </w:t>
      </w:r>
      <w:r w:rsidRPr="00016314">
        <w:rPr>
          <w:sz w:val="24"/>
          <w:szCs w:val="24"/>
        </w:rPr>
        <w:t>в</w:t>
      </w:r>
      <w:r w:rsidRPr="00016314">
        <w:rPr>
          <w:spacing w:val="5"/>
          <w:sz w:val="24"/>
          <w:szCs w:val="24"/>
        </w:rPr>
        <w:t xml:space="preserve"> </w:t>
      </w:r>
      <w:r w:rsidRPr="00016314">
        <w:rPr>
          <w:sz w:val="24"/>
          <w:szCs w:val="24"/>
        </w:rPr>
        <w:t>1</w:t>
      </w:r>
      <w:r w:rsidR="006641E1">
        <w:rPr>
          <w:sz w:val="24"/>
          <w:szCs w:val="24"/>
        </w:rPr>
        <w:t>1</w:t>
      </w:r>
      <w:r w:rsidRPr="00016314">
        <w:rPr>
          <w:spacing w:val="2"/>
          <w:sz w:val="24"/>
          <w:szCs w:val="24"/>
        </w:rPr>
        <w:t xml:space="preserve"> </w:t>
      </w:r>
      <w:r w:rsidRPr="00016314">
        <w:rPr>
          <w:sz w:val="24"/>
          <w:szCs w:val="24"/>
        </w:rPr>
        <w:t>классе</w:t>
      </w:r>
      <w:r w:rsidRPr="00016314">
        <w:rPr>
          <w:spacing w:val="6"/>
          <w:sz w:val="24"/>
          <w:szCs w:val="24"/>
        </w:rPr>
        <w:t xml:space="preserve"> </w:t>
      </w:r>
      <w:r w:rsidRPr="00016314">
        <w:rPr>
          <w:sz w:val="24"/>
          <w:szCs w:val="24"/>
        </w:rPr>
        <w:t>основной</w:t>
      </w:r>
      <w:r w:rsidRPr="00016314">
        <w:rPr>
          <w:spacing w:val="2"/>
          <w:sz w:val="24"/>
          <w:szCs w:val="24"/>
        </w:rPr>
        <w:t xml:space="preserve"> </w:t>
      </w:r>
      <w:r w:rsidRPr="00016314">
        <w:rPr>
          <w:sz w:val="24"/>
          <w:szCs w:val="24"/>
        </w:rPr>
        <w:t>школы</w:t>
      </w:r>
      <w:r w:rsidRPr="00016314">
        <w:rPr>
          <w:spacing w:val="3"/>
          <w:sz w:val="24"/>
          <w:szCs w:val="24"/>
        </w:rPr>
        <w:t xml:space="preserve"> </w:t>
      </w:r>
      <w:r w:rsidRPr="00016314">
        <w:rPr>
          <w:sz w:val="24"/>
          <w:szCs w:val="24"/>
        </w:rPr>
        <w:t>отводит</w:t>
      </w:r>
      <w:r w:rsidRPr="00016314">
        <w:rPr>
          <w:spacing w:val="5"/>
          <w:sz w:val="24"/>
          <w:szCs w:val="24"/>
        </w:rPr>
        <w:t xml:space="preserve"> </w:t>
      </w:r>
      <w:r w:rsidR="00016314">
        <w:rPr>
          <w:sz w:val="24"/>
          <w:szCs w:val="24"/>
        </w:rPr>
        <w:t>2</w:t>
      </w:r>
      <w:r w:rsidRPr="00016314">
        <w:rPr>
          <w:spacing w:val="6"/>
          <w:sz w:val="24"/>
          <w:szCs w:val="24"/>
        </w:rPr>
        <w:t xml:space="preserve"> </w:t>
      </w:r>
      <w:r w:rsidRPr="00016314">
        <w:rPr>
          <w:sz w:val="24"/>
          <w:szCs w:val="24"/>
        </w:rPr>
        <w:t>учебных</w:t>
      </w:r>
      <w:r w:rsidRPr="00016314">
        <w:rPr>
          <w:spacing w:val="5"/>
          <w:sz w:val="24"/>
          <w:szCs w:val="24"/>
        </w:rPr>
        <w:t xml:space="preserve"> </w:t>
      </w:r>
      <w:r w:rsidRPr="00016314">
        <w:rPr>
          <w:sz w:val="24"/>
          <w:szCs w:val="24"/>
        </w:rPr>
        <w:t>часа</w:t>
      </w:r>
      <w:r w:rsidRPr="00016314">
        <w:rPr>
          <w:spacing w:val="6"/>
          <w:sz w:val="24"/>
          <w:szCs w:val="24"/>
        </w:rPr>
        <w:t xml:space="preserve"> </w:t>
      </w:r>
      <w:r w:rsidRPr="00016314">
        <w:rPr>
          <w:sz w:val="24"/>
          <w:szCs w:val="24"/>
        </w:rPr>
        <w:t>в</w:t>
      </w:r>
      <w:r w:rsidRPr="00016314">
        <w:rPr>
          <w:spacing w:val="2"/>
          <w:sz w:val="24"/>
          <w:szCs w:val="24"/>
        </w:rPr>
        <w:t xml:space="preserve"> </w:t>
      </w:r>
      <w:r w:rsidRPr="00016314">
        <w:rPr>
          <w:sz w:val="24"/>
          <w:szCs w:val="24"/>
        </w:rPr>
        <w:t>неделю</w:t>
      </w:r>
      <w:r w:rsidRPr="00016314">
        <w:rPr>
          <w:spacing w:val="5"/>
          <w:sz w:val="24"/>
          <w:szCs w:val="24"/>
        </w:rPr>
        <w:t xml:space="preserve"> </w:t>
      </w:r>
      <w:r w:rsidRPr="00016314">
        <w:rPr>
          <w:sz w:val="24"/>
          <w:szCs w:val="24"/>
        </w:rPr>
        <w:t>в</w:t>
      </w:r>
      <w:r w:rsidRPr="00016314">
        <w:rPr>
          <w:spacing w:val="11"/>
          <w:sz w:val="24"/>
          <w:szCs w:val="24"/>
        </w:rPr>
        <w:t xml:space="preserve"> </w:t>
      </w:r>
      <w:r w:rsidRPr="00016314">
        <w:rPr>
          <w:sz w:val="24"/>
          <w:szCs w:val="24"/>
        </w:rPr>
        <w:t>течение</w:t>
      </w:r>
      <w:r w:rsidRPr="00016314">
        <w:rPr>
          <w:spacing w:val="5"/>
          <w:sz w:val="24"/>
          <w:szCs w:val="24"/>
        </w:rPr>
        <w:t xml:space="preserve"> </w:t>
      </w:r>
      <w:r w:rsidRPr="00016314">
        <w:rPr>
          <w:sz w:val="24"/>
          <w:szCs w:val="24"/>
        </w:rPr>
        <w:t>всего</w:t>
      </w:r>
      <w:r w:rsidRPr="00016314">
        <w:rPr>
          <w:spacing w:val="3"/>
          <w:sz w:val="24"/>
          <w:szCs w:val="24"/>
        </w:rPr>
        <w:t xml:space="preserve"> </w:t>
      </w:r>
      <w:r w:rsidRPr="00016314">
        <w:rPr>
          <w:sz w:val="24"/>
          <w:szCs w:val="24"/>
        </w:rPr>
        <w:t>года</w:t>
      </w:r>
      <w:r w:rsidRPr="00016314">
        <w:rPr>
          <w:spacing w:val="6"/>
          <w:sz w:val="24"/>
          <w:szCs w:val="24"/>
        </w:rPr>
        <w:t xml:space="preserve"> </w:t>
      </w:r>
      <w:r w:rsidRPr="00016314">
        <w:rPr>
          <w:sz w:val="24"/>
          <w:szCs w:val="24"/>
        </w:rPr>
        <w:t>обучения</w:t>
      </w:r>
      <w:r w:rsidRPr="00016314">
        <w:rPr>
          <w:spacing w:val="4"/>
          <w:sz w:val="24"/>
          <w:szCs w:val="24"/>
        </w:rPr>
        <w:t xml:space="preserve"> </w:t>
      </w:r>
      <w:r w:rsidRPr="00016314">
        <w:rPr>
          <w:sz w:val="24"/>
          <w:szCs w:val="24"/>
        </w:rPr>
        <w:t>(3</w:t>
      </w:r>
      <w:r w:rsidR="006641E1">
        <w:rPr>
          <w:sz w:val="24"/>
          <w:szCs w:val="24"/>
        </w:rPr>
        <w:t>3</w:t>
      </w:r>
      <w:r w:rsidRPr="00016314">
        <w:rPr>
          <w:spacing w:val="6"/>
          <w:sz w:val="24"/>
          <w:szCs w:val="24"/>
        </w:rPr>
        <w:t xml:space="preserve"> </w:t>
      </w:r>
      <w:r w:rsidRPr="00016314">
        <w:rPr>
          <w:sz w:val="24"/>
          <w:szCs w:val="24"/>
        </w:rPr>
        <w:t>недели),</w:t>
      </w:r>
      <w:r w:rsidRPr="00016314">
        <w:rPr>
          <w:spacing w:val="-52"/>
          <w:sz w:val="24"/>
          <w:szCs w:val="24"/>
        </w:rPr>
        <w:t xml:space="preserve"> </w:t>
      </w:r>
      <w:r w:rsidR="00016314">
        <w:rPr>
          <w:spacing w:val="-52"/>
          <w:sz w:val="24"/>
          <w:szCs w:val="24"/>
        </w:rPr>
        <w:t xml:space="preserve"> </w:t>
      </w:r>
      <w:r w:rsidR="006641E1">
        <w:rPr>
          <w:spacing w:val="-52"/>
          <w:sz w:val="24"/>
          <w:szCs w:val="24"/>
        </w:rPr>
        <w:t xml:space="preserve"> </w:t>
      </w:r>
      <w:r w:rsidR="00016314">
        <w:rPr>
          <w:spacing w:val="-52"/>
          <w:sz w:val="24"/>
          <w:szCs w:val="24"/>
        </w:rPr>
        <w:t xml:space="preserve">  </w:t>
      </w:r>
      <w:r w:rsidRPr="00016314">
        <w:rPr>
          <w:sz w:val="24"/>
          <w:szCs w:val="24"/>
        </w:rPr>
        <w:t xml:space="preserve">всего </w:t>
      </w:r>
      <w:r w:rsidR="00016314">
        <w:rPr>
          <w:sz w:val="24"/>
          <w:szCs w:val="24"/>
        </w:rPr>
        <w:t>6</w:t>
      </w:r>
      <w:r w:rsidR="006641E1">
        <w:rPr>
          <w:sz w:val="24"/>
          <w:szCs w:val="24"/>
        </w:rPr>
        <w:t>6</w:t>
      </w:r>
      <w:r w:rsidRPr="00016314">
        <w:rPr>
          <w:spacing w:val="-3"/>
          <w:sz w:val="24"/>
          <w:szCs w:val="24"/>
        </w:rPr>
        <w:t xml:space="preserve"> </w:t>
      </w:r>
      <w:r w:rsidRPr="00016314">
        <w:rPr>
          <w:sz w:val="24"/>
          <w:szCs w:val="24"/>
        </w:rPr>
        <w:t>часов.</w:t>
      </w:r>
    </w:p>
    <w:p w14:paraId="04747F21" w14:textId="77777777" w:rsidR="00781437" w:rsidRPr="00016314" w:rsidRDefault="00000000" w:rsidP="00016314">
      <w:pPr>
        <w:pStyle w:val="a3"/>
        <w:ind w:left="0" w:firstLine="851"/>
        <w:rPr>
          <w:sz w:val="24"/>
          <w:szCs w:val="24"/>
        </w:rPr>
      </w:pPr>
      <w:r w:rsidRPr="00016314">
        <w:rPr>
          <w:sz w:val="24"/>
          <w:szCs w:val="24"/>
        </w:rPr>
        <w:t>Организация</w:t>
      </w:r>
      <w:r w:rsidRPr="00016314">
        <w:rPr>
          <w:spacing w:val="-4"/>
          <w:sz w:val="24"/>
          <w:szCs w:val="24"/>
        </w:rPr>
        <w:t xml:space="preserve"> </w:t>
      </w:r>
      <w:r w:rsidRPr="00016314">
        <w:rPr>
          <w:sz w:val="24"/>
          <w:szCs w:val="24"/>
        </w:rPr>
        <w:t>образовательного</w:t>
      </w:r>
      <w:r w:rsidRPr="00016314">
        <w:rPr>
          <w:spacing w:val="-2"/>
          <w:sz w:val="24"/>
          <w:szCs w:val="24"/>
        </w:rPr>
        <w:t xml:space="preserve"> </w:t>
      </w:r>
      <w:r w:rsidRPr="00016314">
        <w:rPr>
          <w:sz w:val="24"/>
          <w:szCs w:val="24"/>
        </w:rPr>
        <w:t>процесса</w:t>
      </w:r>
      <w:r w:rsidRPr="00016314">
        <w:rPr>
          <w:spacing w:val="-2"/>
          <w:sz w:val="24"/>
          <w:szCs w:val="24"/>
        </w:rPr>
        <w:t xml:space="preserve"> </w:t>
      </w:r>
      <w:r w:rsidRPr="00016314">
        <w:rPr>
          <w:sz w:val="24"/>
          <w:szCs w:val="24"/>
        </w:rPr>
        <w:t>имеет</w:t>
      </w:r>
      <w:r w:rsidRPr="00016314">
        <w:rPr>
          <w:spacing w:val="-3"/>
          <w:sz w:val="24"/>
          <w:szCs w:val="24"/>
        </w:rPr>
        <w:t xml:space="preserve"> </w:t>
      </w:r>
      <w:r w:rsidRPr="00016314">
        <w:rPr>
          <w:sz w:val="24"/>
          <w:szCs w:val="24"/>
        </w:rPr>
        <w:t>свои</w:t>
      </w:r>
      <w:r w:rsidRPr="00016314">
        <w:rPr>
          <w:spacing w:val="-2"/>
          <w:sz w:val="24"/>
          <w:szCs w:val="24"/>
        </w:rPr>
        <w:t xml:space="preserve"> </w:t>
      </w:r>
      <w:r w:rsidRPr="00016314">
        <w:rPr>
          <w:sz w:val="24"/>
          <w:szCs w:val="24"/>
        </w:rPr>
        <w:t>особенности:</w:t>
      </w:r>
    </w:p>
    <w:p w14:paraId="043DB8CF" w14:textId="254C771D" w:rsidR="00781437" w:rsidRPr="00016314" w:rsidRDefault="006641E1">
      <w:pPr>
        <w:pStyle w:val="a4"/>
        <w:numPr>
          <w:ilvl w:val="0"/>
          <w:numId w:val="2"/>
        </w:numPr>
        <w:tabs>
          <w:tab w:val="left" w:pos="1263"/>
        </w:tabs>
        <w:spacing w:line="240" w:lineRule="auto"/>
        <w:ind w:left="0" w:firstLine="851"/>
        <w:rPr>
          <w:sz w:val="24"/>
          <w:szCs w:val="24"/>
        </w:rPr>
      </w:pPr>
      <w:r>
        <w:rPr>
          <w:sz w:val="24"/>
          <w:szCs w:val="24"/>
        </w:rPr>
        <w:t>60</w:t>
      </w:r>
      <w:r w:rsidRPr="00016314">
        <w:rPr>
          <w:spacing w:val="-1"/>
          <w:sz w:val="24"/>
          <w:szCs w:val="24"/>
        </w:rPr>
        <w:t xml:space="preserve"> </w:t>
      </w:r>
      <w:r w:rsidRPr="00016314">
        <w:rPr>
          <w:sz w:val="24"/>
          <w:szCs w:val="24"/>
        </w:rPr>
        <w:t>%</w:t>
      </w:r>
      <w:r w:rsidRPr="00016314">
        <w:rPr>
          <w:spacing w:val="-3"/>
          <w:sz w:val="24"/>
          <w:szCs w:val="24"/>
        </w:rPr>
        <w:t xml:space="preserve"> </w:t>
      </w:r>
      <w:r w:rsidRPr="00016314">
        <w:rPr>
          <w:sz w:val="24"/>
          <w:szCs w:val="24"/>
        </w:rPr>
        <w:t>учебного времени</w:t>
      </w:r>
      <w:r w:rsidRPr="00016314">
        <w:rPr>
          <w:spacing w:val="-5"/>
          <w:sz w:val="24"/>
          <w:szCs w:val="24"/>
        </w:rPr>
        <w:t xml:space="preserve"> </w:t>
      </w:r>
      <w:r w:rsidRPr="00016314">
        <w:rPr>
          <w:sz w:val="24"/>
          <w:szCs w:val="24"/>
        </w:rPr>
        <w:t>в</w:t>
      </w:r>
      <w:r w:rsidRPr="00016314">
        <w:rPr>
          <w:spacing w:val="-1"/>
          <w:sz w:val="24"/>
          <w:szCs w:val="24"/>
        </w:rPr>
        <w:t xml:space="preserve"> </w:t>
      </w:r>
      <w:r w:rsidRPr="00016314">
        <w:rPr>
          <w:sz w:val="24"/>
          <w:szCs w:val="24"/>
        </w:rPr>
        <w:t>каждом</w:t>
      </w:r>
      <w:r w:rsidRPr="00016314">
        <w:rPr>
          <w:spacing w:val="-1"/>
          <w:sz w:val="24"/>
          <w:szCs w:val="24"/>
        </w:rPr>
        <w:t xml:space="preserve"> </w:t>
      </w:r>
      <w:r w:rsidRPr="00016314">
        <w:rPr>
          <w:sz w:val="24"/>
          <w:szCs w:val="24"/>
        </w:rPr>
        <w:t>предмете</w:t>
      </w:r>
      <w:r w:rsidRPr="00016314">
        <w:rPr>
          <w:spacing w:val="1"/>
          <w:sz w:val="24"/>
          <w:szCs w:val="24"/>
        </w:rPr>
        <w:t xml:space="preserve"> </w:t>
      </w:r>
      <w:r w:rsidRPr="00016314">
        <w:rPr>
          <w:sz w:val="24"/>
          <w:szCs w:val="24"/>
        </w:rPr>
        <w:t>–</w:t>
      </w:r>
      <w:r w:rsidRPr="00016314">
        <w:rPr>
          <w:spacing w:val="-4"/>
          <w:sz w:val="24"/>
          <w:szCs w:val="24"/>
        </w:rPr>
        <w:t xml:space="preserve"> </w:t>
      </w:r>
      <w:r w:rsidRPr="00016314">
        <w:rPr>
          <w:sz w:val="24"/>
          <w:szCs w:val="24"/>
        </w:rPr>
        <w:t>учебная деятельность</w:t>
      </w:r>
      <w:r w:rsidRPr="00016314">
        <w:rPr>
          <w:spacing w:val="-1"/>
          <w:sz w:val="24"/>
          <w:szCs w:val="24"/>
        </w:rPr>
        <w:t xml:space="preserve"> </w:t>
      </w:r>
      <w:r w:rsidRPr="00016314">
        <w:rPr>
          <w:sz w:val="24"/>
          <w:szCs w:val="24"/>
        </w:rPr>
        <w:t>в</w:t>
      </w:r>
      <w:r w:rsidRPr="00016314">
        <w:rPr>
          <w:spacing w:val="-2"/>
          <w:sz w:val="24"/>
          <w:szCs w:val="24"/>
        </w:rPr>
        <w:t xml:space="preserve"> </w:t>
      </w:r>
      <w:r w:rsidRPr="00016314">
        <w:rPr>
          <w:sz w:val="24"/>
          <w:szCs w:val="24"/>
        </w:rPr>
        <w:t>урочной</w:t>
      </w:r>
      <w:r w:rsidRPr="00016314">
        <w:rPr>
          <w:spacing w:val="-2"/>
          <w:sz w:val="24"/>
          <w:szCs w:val="24"/>
        </w:rPr>
        <w:t xml:space="preserve"> </w:t>
      </w:r>
      <w:r w:rsidRPr="00016314">
        <w:rPr>
          <w:sz w:val="24"/>
          <w:szCs w:val="24"/>
        </w:rPr>
        <w:t>форме.</w:t>
      </w:r>
    </w:p>
    <w:p w14:paraId="4EE789EE" w14:textId="5D109200" w:rsidR="00781437" w:rsidRPr="00016314" w:rsidRDefault="00000000">
      <w:pPr>
        <w:pStyle w:val="a4"/>
        <w:numPr>
          <w:ilvl w:val="0"/>
          <w:numId w:val="2"/>
        </w:numPr>
        <w:tabs>
          <w:tab w:val="left" w:pos="1263"/>
        </w:tabs>
        <w:spacing w:line="240" w:lineRule="auto"/>
        <w:ind w:left="0" w:firstLine="851"/>
        <w:rPr>
          <w:sz w:val="24"/>
          <w:szCs w:val="24"/>
        </w:rPr>
      </w:pPr>
      <w:r w:rsidRPr="00016314">
        <w:rPr>
          <w:sz w:val="24"/>
          <w:szCs w:val="24"/>
        </w:rPr>
        <w:t xml:space="preserve">Не менее </w:t>
      </w:r>
      <w:r w:rsidR="006641E1">
        <w:rPr>
          <w:sz w:val="24"/>
          <w:szCs w:val="24"/>
        </w:rPr>
        <w:t>40</w:t>
      </w:r>
      <w:r w:rsidRPr="00016314">
        <w:rPr>
          <w:sz w:val="24"/>
          <w:szCs w:val="24"/>
        </w:rPr>
        <w:t xml:space="preserve"> % учебного материала в каждом предмете – учебные занятия в иных внеурочных формах учебной деятельности: урок-путешествие,</w:t>
      </w:r>
      <w:r w:rsidRPr="00016314">
        <w:rPr>
          <w:spacing w:val="-52"/>
          <w:sz w:val="24"/>
          <w:szCs w:val="24"/>
        </w:rPr>
        <w:t xml:space="preserve"> </w:t>
      </w:r>
      <w:r w:rsidRPr="00016314">
        <w:rPr>
          <w:sz w:val="24"/>
          <w:szCs w:val="24"/>
        </w:rPr>
        <w:t>творческая мастерская,</w:t>
      </w:r>
      <w:r w:rsidRPr="00016314">
        <w:rPr>
          <w:spacing w:val="-3"/>
          <w:sz w:val="24"/>
          <w:szCs w:val="24"/>
        </w:rPr>
        <w:t xml:space="preserve"> </w:t>
      </w:r>
      <w:r w:rsidRPr="00016314">
        <w:rPr>
          <w:sz w:val="24"/>
          <w:szCs w:val="24"/>
        </w:rPr>
        <w:t>деловая игра</w:t>
      </w:r>
      <w:r w:rsidRPr="00016314">
        <w:rPr>
          <w:spacing w:val="-1"/>
          <w:sz w:val="24"/>
          <w:szCs w:val="24"/>
        </w:rPr>
        <w:t xml:space="preserve"> </w:t>
      </w:r>
      <w:r w:rsidRPr="00016314">
        <w:rPr>
          <w:sz w:val="24"/>
          <w:szCs w:val="24"/>
        </w:rPr>
        <w:t>и пр.</w:t>
      </w:r>
    </w:p>
    <w:p w14:paraId="23A35A29" w14:textId="77777777" w:rsidR="00781437" w:rsidRPr="00016314" w:rsidRDefault="00781437" w:rsidP="00016314">
      <w:pPr>
        <w:pStyle w:val="a3"/>
        <w:ind w:left="0"/>
        <w:jc w:val="center"/>
        <w:rPr>
          <w:sz w:val="24"/>
          <w:szCs w:val="24"/>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433"/>
        <w:gridCol w:w="2352"/>
        <w:gridCol w:w="1884"/>
        <w:gridCol w:w="2969"/>
        <w:gridCol w:w="4111"/>
      </w:tblGrid>
      <w:tr w:rsidR="00781437" w:rsidRPr="00016314" w14:paraId="5ED80D68" w14:textId="77777777">
        <w:trPr>
          <w:trHeight w:val="505"/>
        </w:trPr>
        <w:tc>
          <w:tcPr>
            <w:tcW w:w="960" w:type="dxa"/>
            <w:vMerge w:val="restart"/>
          </w:tcPr>
          <w:p w14:paraId="4CC6A38C" w14:textId="77777777" w:rsidR="00781437" w:rsidRPr="00016314" w:rsidRDefault="00000000" w:rsidP="00016314">
            <w:pPr>
              <w:pStyle w:val="TableParagraph"/>
              <w:jc w:val="center"/>
              <w:rPr>
                <w:sz w:val="24"/>
                <w:szCs w:val="24"/>
              </w:rPr>
            </w:pPr>
            <w:r w:rsidRPr="00016314">
              <w:rPr>
                <w:sz w:val="24"/>
                <w:szCs w:val="24"/>
              </w:rPr>
              <w:t>Класс</w:t>
            </w:r>
          </w:p>
        </w:tc>
        <w:tc>
          <w:tcPr>
            <w:tcW w:w="4785" w:type="dxa"/>
            <w:gridSpan w:val="2"/>
          </w:tcPr>
          <w:p w14:paraId="7B7D04BA" w14:textId="77777777" w:rsidR="00781437" w:rsidRPr="00016314" w:rsidRDefault="00000000" w:rsidP="00016314">
            <w:pPr>
              <w:pStyle w:val="TableParagraph"/>
              <w:jc w:val="center"/>
              <w:rPr>
                <w:sz w:val="24"/>
                <w:szCs w:val="24"/>
              </w:rPr>
            </w:pPr>
            <w:r w:rsidRPr="00016314">
              <w:rPr>
                <w:sz w:val="24"/>
                <w:szCs w:val="24"/>
              </w:rPr>
              <w:t>Количество</w:t>
            </w:r>
            <w:r w:rsidRPr="00016314">
              <w:rPr>
                <w:spacing w:val="-4"/>
                <w:sz w:val="24"/>
                <w:szCs w:val="24"/>
              </w:rPr>
              <w:t xml:space="preserve"> </w:t>
            </w:r>
            <w:r w:rsidRPr="00016314">
              <w:rPr>
                <w:sz w:val="24"/>
                <w:szCs w:val="24"/>
              </w:rPr>
              <w:t>часов</w:t>
            </w:r>
            <w:r w:rsidRPr="00016314">
              <w:rPr>
                <w:spacing w:val="-7"/>
                <w:sz w:val="24"/>
                <w:szCs w:val="24"/>
              </w:rPr>
              <w:t xml:space="preserve"> </w:t>
            </w:r>
            <w:r w:rsidRPr="00016314">
              <w:rPr>
                <w:sz w:val="24"/>
                <w:szCs w:val="24"/>
              </w:rPr>
              <w:t>для</w:t>
            </w:r>
            <w:r w:rsidRPr="00016314">
              <w:rPr>
                <w:spacing w:val="-3"/>
                <w:sz w:val="24"/>
                <w:szCs w:val="24"/>
              </w:rPr>
              <w:t xml:space="preserve"> </w:t>
            </w:r>
            <w:r w:rsidRPr="00016314">
              <w:rPr>
                <w:sz w:val="24"/>
                <w:szCs w:val="24"/>
              </w:rPr>
              <w:t>изучения</w:t>
            </w:r>
            <w:r w:rsidRPr="00016314">
              <w:rPr>
                <w:spacing w:val="-5"/>
                <w:sz w:val="24"/>
                <w:szCs w:val="24"/>
              </w:rPr>
              <w:t xml:space="preserve"> </w:t>
            </w:r>
            <w:r w:rsidRPr="00016314">
              <w:rPr>
                <w:sz w:val="24"/>
                <w:szCs w:val="24"/>
              </w:rPr>
              <w:t>предмета</w:t>
            </w:r>
            <w:r w:rsidRPr="00016314">
              <w:rPr>
                <w:spacing w:val="-3"/>
                <w:sz w:val="24"/>
                <w:szCs w:val="24"/>
              </w:rPr>
              <w:t xml:space="preserve"> </w:t>
            </w:r>
            <w:r w:rsidRPr="00016314">
              <w:rPr>
                <w:sz w:val="24"/>
                <w:szCs w:val="24"/>
              </w:rPr>
              <w:t>в</w:t>
            </w:r>
            <w:r w:rsidRPr="00016314">
              <w:rPr>
                <w:spacing w:val="-52"/>
                <w:sz w:val="24"/>
                <w:szCs w:val="24"/>
              </w:rPr>
              <w:t xml:space="preserve"> </w:t>
            </w:r>
            <w:r w:rsidRPr="00016314">
              <w:rPr>
                <w:sz w:val="24"/>
                <w:szCs w:val="24"/>
              </w:rPr>
              <w:t>классах</w:t>
            </w:r>
          </w:p>
        </w:tc>
        <w:tc>
          <w:tcPr>
            <w:tcW w:w="1884" w:type="dxa"/>
            <w:vMerge w:val="restart"/>
          </w:tcPr>
          <w:p w14:paraId="062B4FBB" w14:textId="77777777" w:rsidR="00781437" w:rsidRPr="00016314" w:rsidRDefault="00000000" w:rsidP="00016314">
            <w:pPr>
              <w:pStyle w:val="TableParagraph"/>
              <w:jc w:val="center"/>
              <w:rPr>
                <w:sz w:val="24"/>
                <w:szCs w:val="24"/>
              </w:rPr>
            </w:pPr>
            <w:r w:rsidRPr="00016314">
              <w:rPr>
                <w:sz w:val="24"/>
                <w:szCs w:val="24"/>
              </w:rPr>
              <w:t>Количество</w:t>
            </w:r>
            <w:r w:rsidRPr="00016314">
              <w:rPr>
                <w:spacing w:val="1"/>
                <w:sz w:val="24"/>
                <w:szCs w:val="24"/>
              </w:rPr>
              <w:t xml:space="preserve"> </w:t>
            </w:r>
            <w:r w:rsidRPr="00016314">
              <w:rPr>
                <w:spacing w:val="-1"/>
                <w:sz w:val="24"/>
                <w:szCs w:val="24"/>
              </w:rPr>
              <w:t>учебных</w:t>
            </w:r>
            <w:r w:rsidRPr="00016314">
              <w:rPr>
                <w:spacing w:val="-9"/>
                <w:sz w:val="24"/>
                <w:szCs w:val="24"/>
              </w:rPr>
              <w:t xml:space="preserve"> </w:t>
            </w:r>
            <w:r w:rsidRPr="00016314">
              <w:rPr>
                <w:sz w:val="24"/>
                <w:szCs w:val="24"/>
              </w:rPr>
              <w:t>недель</w:t>
            </w:r>
          </w:p>
        </w:tc>
        <w:tc>
          <w:tcPr>
            <w:tcW w:w="2969" w:type="dxa"/>
            <w:vMerge w:val="restart"/>
          </w:tcPr>
          <w:p w14:paraId="469E6BA9" w14:textId="77777777" w:rsidR="00781437" w:rsidRPr="00016314" w:rsidRDefault="00000000" w:rsidP="00016314">
            <w:pPr>
              <w:pStyle w:val="TableParagraph"/>
              <w:jc w:val="center"/>
              <w:rPr>
                <w:sz w:val="24"/>
                <w:szCs w:val="24"/>
              </w:rPr>
            </w:pPr>
            <w:r w:rsidRPr="00016314">
              <w:rPr>
                <w:sz w:val="24"/>
                <w:szCs w:val="24"/>
              </w:rPr>
              <w:t>Количество тем</w:t>
            </w:r>
            <w:r w:rsidRPr="00016314">
              <w:rPr>
                <w:spacing w:val="1"/>
                <w:sz w:val="24"/>
                <w:szCs w:val="24"/>
              </w:rPr>
              <w:t xml:space="preserve"> </w:t>
            </w:r>
            <w:r w:rsidRPr="00016314">
              <w:rPr>
                <w:spacing w:val="-1"/>
                <w:sz w:val="24"/>
                <w:szCs w:val="24"/>
              </w:rPr>
              <w:t>регионального</w:t>
            </w:r>
            <w:r w:rsidRPr="00016314">
              <w:rPr>
                <w:spacing w:val="-6"/>
                <w:sz w:val="24"/>
                <w:szCs w:val="24"/>
              </w:rPr>
              <w:t xml:space="preserve"> </w:t>
            </w:r>
            <w:r w:rsidRPr="00016314">
              <w:rPr>
                <w:sz w:val="24"/>
                <w:szCs w:val="24"/>
              </w:rPr>
              <w:t>содержания</w:t>
            </w:r>
          </w:p>
        </w:tc>
        <w:tc>
          <w:tcPr>
            <w:tcW w:w="4111" w:type="dxa"/>
            <w:vMerge w:val="restart"/>
          </w:tcPr>
          <w:p w14:paraId="46950B1C" w14:textId="77777777" w:rsidR="00781437" w:rsidRPr="00016314" w:rsidRDefault="00000000" w:rsidP="00016314">
            <w:pPr>
              <w:pStyle w:val="TableParagraph"/>
              <w:jc w:val="center"/>
              <w:rPr>
                <w:sz w:val="24"/>
                <w:szCs w:val="24"/>
              </w:rPr>
            </w:pPr>
            <w:r w:rsidRPr="00016314">
              <w:rPr>
                <w:spacing w:val="-1"/>
                <w:sz w:val="24"/>
                <w:szCs w:val="24"/>
              </w:rPr>
              <w:t>Количество</w:t>
            </w:r>
            <w:r w:rsidRPr="00016314">
              <w:rPr>
                <w:spacing w:val="-9"/>
                <w:sz w:val="24"/>
                <w:szCs w:val="24"/>
              </w:rPr>
              <w:t xml:space="preserve"> </w:t>
            </w:r>
            <w:r w:rsidRPr="00016314">
              <w:rPr>
                <w:spacing w:val="-1"/>
                <w:sz w:val="24"/>
                <w:szCs w:val="24"/>
              </w:rPr>
              <w:t>контрольных</w:t>
            </w:r>
            <w:r w:rsidRPr="00016314">
              <w:rPr>
                <w:spacing w:val="-11"/>
                <w:sz w:val="24"/>
                <w:szCs w:val="24"/>
              </w:rPr>
              <w:t xml:space="preserve"> </w:t>
            </w:r>
            <w:r w:rsidRPr="00016314">
              <w:rPr>
                <w:spacing w:val="-1"/>
                <w:sz w:val="24"/>
                <w:szCs w:val="24"/>
              </w:rPr>
              <w:t>работ,</w:t>
            </w:r>
            <w:r w:rsidRPr="00016314">
              <w:rPr>
                <w:spacing w:val="-52"/>
                <w:sz w:val="24"/>
                <w:szCs w:val="24"/>
              </w:rPr>
              <w:t xml:space="preserve"> </w:t>
            </w:r>
            <w:r w:rsidRPr="00016314">
              <w:rPr>
                <w:sz w:val="24"/>
                <w:szCs w:val="24"/>
              </w:rPr>
              <w:t>проектов,</w:t>
            </w:r>
            <w:r w:rsidRPr="00016314">
              <w:rPr>
                <w:spacing w:val="-2"/>
                <w:sz w:val="24"/>
                <w:szCs w:val="24"/>
              </w:rPr>
              <w:t xml:space="preserve"> </w:t>
            </w:r>
            <w:r w:rsidRPr="00016314">
              <w:rPr>
                <w:sz w:val="24"/>
                <w:szCs w:val="24"/>
              </w:rPr>
              <w:t>зачетов</w:t>
            </w:r>
          </w:p>
        </w:tc>
      </w:tr>
      <w:tr w:rsidR="00781437" w:rsidRPr="00016314" w14:paraId="2B8A5EEF" w14:textId="77777777">
        <w:trPr>
          <w:trHeight w:val="251"/>
        </w:trPr>
        <w:tc>
          <w:tcPr>
            <w:tcW w:w="960" w:type="dxa"/>
            <w:vMerge/>
            <w:tcBorders>
              <w:top w:val="nil"/>
            </w:tcBorders>
          </w:tcPr>
          <w:p w14:paraId="21873FA0" w14:textId="77777777" w:rsidR="00781437" w:rsidRPr="00016314" w:rsidRDefault="00781437" w:rsidP="00016314">
            <w:pPr>
              <w:jc w:val="center"/>
              <w:rPr>
                <w:sz w:val="24"/>
                <w:szCs w:val="24"/>
              </w:rPr>
            </w:pPr>
          </w:p>
        </w:tc>
        <w:tc>
          <w:tcPr>
            <w:tcW w:w="2433" w:type="dxa"/>
          </w:tcPr>
          <w:p w14:paraId="5CA0A5BB" w14:textId="2EC10D70" w:rsidR="00781437" w:rsidRPr="00016314" w:rsidRDefault="00000000" w:rsidP="00016314">
            <w:pPr>
              <w:pStyle w:val="TableParagraph"/>
              <w:jc w:val="center"/>
              <w:rPr>
                <w:sz w:val="24"/>
                <w:szCs w:val="24"/>
              </w:rPr>
            </w:pPr>
            <w:r w:rsidRPr="00016314">
              <w:rPr>
                <w:sz w:val="24"/>
                <w:szCs w:val="24"/>
              </w:rPr>
              <w:t>Инвариантная</w:t>
            </w:r>
            <w:r w:rsidRPr="00016314">
              <w:rPr>
                <w:spacing w:val="-2"/>
                <w:sz w:val="24"/>
                <w:szCs w:val="24"/>
              </w:rPr>
              <w:t xml:space="preserve"> </w:t>
            </w:r>
            <w:r w:rsidRPr="00016314">
              <w:rPr>
                <w:sz w:val="24"/>
                <w:szCs w:val="24"/>
              </w:rPr>
              <w:t>–</w:t>
            </w:r>
            <w:r w:rsidRPr="00016314">
              <w:rPr>
                <w:spacing w:val="-1"/>
                <w:sz w:val="24"/>
                <w:szCs w:val="24"/>
              </w:rPr>
              <w:t xml:space="preserve"> </w:t>
            </w:r>
            <w:r w:rsidR="00F6617A">
              <w:rPr>
                <w:sz w:val="24"/>
                <w:szCs w:val="24"/>
              </w:rPr>
              <w:t>60</w:t>
            </w:r>
            <w:r w:rsidRPr="00016314">
              <w:rPr>
                <w:spacing w:val="-4"/>
                <w:sz w:val="24"/>
                <w:szCs w:val="24"/>
              </w:rPr>
              <w:t xml:space="preserve"> </w:t>
            </w:r>
            <w:r w:rsidRPr="00016314">
              <w:rPr>
                <w:sz w:val="24"/>
                <w:szCs w:val="24"/>
              </w:rPr>
              <w:t>%</w:t>
            </w:r>
          </w:p>
        </w:tc>
        <w:tc>
          <w:tcPr>
            <w:tcW w:w="2352" w:type="dxa"/>
          </w:tcPr>
          <w:p w14:paraId="1A02D126" w14:textId="4631E8D9" w:rsidR="00781437" w:rsidRPr="00016314" w:rsidRDefault="00000000" w:rsidP="00016314">
            <w:pPr>
              <w:pStyle w:val="TableParagraph"/>
              <w:jc w:val="center"/>
              <w:rPr>
                <w:sz w:val="24"/>
                <w:szCs w:val="24"/>
              </w:rPr>
            </w:pPr>
            <w:r w:rsidRPr="00016314">
              <w:rPr>
                <w:sz w:val="24"/>
                <w:szCs w:val="24"/>
              </w:rPr>
              <w:t>Вариативная</w:t>
            </w:r>
            <w:r w:rsidRPr="00016314">
              <w:rPr>
                <w:spacing w:val="-3"/>
                <w:sz w:val="24"/>
                <w:szCs w:val="24"/>
              </w:rPr>
              <w:t xml:space="preserve"> </w:t>
            </w:r>
            <w:r w:rsidRPr="00016314">
              <w:rPr>
                <w:sz w:val="24"/>
                <w:szCs w:val="24"/>
              </w:rPr>
              <w:t>–</w:t>
            </w:r>
            <w:r w:rsidRPr="00016314">
              <w:rPr>
                <w:spacing w:val="-2"/>
                <w:sz w:val="24"/>
                <w:szCs w:val="24"/>
              </w:rPr>
              <w:t xml:space="preserve"> </w:t>
            </w:r>
            <w:r w:rsidR="00F6617A">
              <w:rPr>
                <w:sz w:val="24"/>
                <w:szCs w:val="24"/>
              </w:rPr>
              <w:t>4</w:t>
            </w:r>
            <w:r w:rsidRPr="00016314">
              <w:rPr>
                <w:sz w:val="24"/>
                <w:szCs w:val="24"/>
              </w:rPr>
              <w:t>0</w:t>
            </w:r>
            <w:r w:rsidRPr="00016314">
              <w:rPr>
                <w:spacing w:val="-2"/>
                <w:sz w:val="24"/>
                <w:szCs w:val="24"/>
              </w:rPr>
              <w:t xml:space="preserve"> </w:t>
            </w:r>
            <w:r w:rsidRPr="00016314">
              <w:rPr>
                <w:sz w:val="24"/>
                <w:szCs w:val="24"/>
              </w:rPr>
              <w:t>%</w:t>
            </w:r>
          </w:p>
        </w:tc>
        <w:tc>
          <w:tcPr>
            <w:tcW w:w="1884" w:type="dxa"/>
            <w:vMerge/>
            <w:tcBorders>
              <w:top w:val="nil"/>
            </w:tcBorders>
          </w:tcPr>
          <w:p w14:paraId="791E6CF4" w14:textId="77777777" w:rsidR="00781437" w:rsidRPr="00016314" w:rsidRDefault="00781437" w:rsidP="00016314">
            <w:pPr>
              <w:jc w:val="center"/>
              <w:rPr>
                <w:sz w:val="24"/>
                <w:szCs w:val="24"/>
              </w:rPr>
            </w:pPr>
          </w:p>
        </w:tc>
        <w:tc>
          <w:tcPr>
            <w:tcW w:w="2969" w:type="dxa"/>
            <w:vMerge/>
            <w:tcBorders>
              <w:top w:val="nil"/>
            </w:tcBorders>
          </w:tcPr>
          <w:p w14:paraId="1F46B7CA" w14:textId="77777777" w:rsidR="00781437" w:rsidRPr="00016314" w:rsidRDefault="00781437" w:rsidP="00016314">
            <w:pPr>
              <w:jc w:val="center"/>
              <w:rPr>
                <w:sz w:val="24"/>
                <w:szCs w:val="24"/>
              </w:rPr>
            </w:pPr>
          </w:p>
        </w:tc>
        <w:tc>
          <w:tcPr>
            <w:tcW w:w="4111" w:type="dxa"/>
            <w:vMerge/>
            <w:tcBorders>
              <w:top w:val="nil"/>
            </w:tcBorders>
          </w:tcPr>
          <w:p w14:paraId="770590A1" w14:textId="77777777" w:rsidR="00781437" w:rsidRPr="00016314" w:rsidRDefault="00781437" w:rsidP="00016314">
            <w:pPr>
              <w:jc w:val="center"/>
              <w:rPr>
                <w:sz w:val="24"/>
                <w:szCs w:val="24"/>
              </w:rPr>
            </w:pPr>
          </w:p>
        </w:tc>
      </w:tr>
      <w:tr w:rsidR="00781437" w:rsidRPr="00016314" w14:paraId="5C7A2332" w14:textId="77777777">
        <w:trPr>
          <w:trHeight w:val="253"/>
        </w:trPr>
        <w:tc>
          <w:tcPr>
            <w:tcW w:w="960" w:type="dxa"/>
          </w:tcPr>
          <w:p w14:paraId="7668C6C5" w14:textId="77777777" w:rsidR="00781437" w:rsidRPr="00016314" w:rsidRDefault="00000000" w:rsidP="00016314">
            <w:pPr>
              <w:pStyle w:val="TableParagraph"/>
              <w:jc w:val="center"/>
              <w:rPr>
                <w:sz w:val="24"/>
                <w:szCs w:val="24"/>
              </w:rPr>
            </w:pPr>
            <w:r w:rsidRPr="00016314">
              <w:rPr>
                <w:sz w:val="24"/>
                <w:szCs w:val="24"/>
              </w:rPr>
              <w:t>10</w:t>
            </w:r>
          </w:p>
        </w:tc>
        <w:tc>
          <w:tcPr>
            <w:tcW w:w="2433" w:type="dxa"/>
          </w:tcPr>
          <w:p w14:paraId="2C9E6C81" w14:textId="72E99EA2" w:rsidR="00781437" w:rsidRPr="00016314" w:rsidRDefault="00F6617A" w:rsidP="00016314">
            <w:pPr>
              <w:pStyle w:val="TableParagraph"/>
              <w:jc w:val="center"/>
              <w:rPr>
                <w:sz w:val="24"/>
                <w:szCs w:val="24"/>
              </w:rPr>
            </w:pPr>
            <w:r>
              <w:rPr>
                <w:sz w:val="24"/>
                <w:szCs w:val="24"/>
              </w:rPr>
              <w:t>41</w:t>
            </w:r>
          </w:p>
        </w:tc>
        <w:tc>
          <w:tcPr>
            <w:tcW w:w="2352" w:type="dxa"/>
          </w:tcPr>
          <w:p w14:paraId="54B54AEF" w14:textId="46CD2679" w:rsidR="00781437" w:rsidRPr="00016314" w:rsidRDefault="00F6617A" w:rsidP="00016314">
            <w:pPr>
              <w:pStyle w:val="TableParagraph"/>
              <w:jc w:val="center"/>
              <w:rPr>
                <w:sz w:val="24"/>
                <w:szCs w:val="24"/>
              </w:rPr>
            </w:pPr>
            <w:r>
              <w:rPr>
                <w:sz w:val="24"/>
                <w:szCs w:val="24"/>
              </w:rPr>
              <w:t>27</w:t>
            </w:r>
          </w:p>
        </w:tc>
        <w:tc>
          <w:tcPr>
            <w:tcW w:w="1884" w:type="dxa"/>
          </w:tcPr>
          <w:p w14:paraId="4A0883E5" w14:textId="77777777" w:rsidR="00781437" w:rsidRPr="00016314" w:rsidRDefault="00000000" w:rsidP="00016314">
            <w:pPr>
              <w:pStyle w:val="TableParagraph"/>
              <w:jc w:val="center"/>
              <w:rPr>
                <w:sz w:val="24"/>
                <w:szCs w:val="24"/>
              </w:rPr>
            </w:pPr>
            <w:r w:rsidRPr="00016314">
              <w:rPr>
                <w:sz w:val="24"/>
                <w:szCs w:val="24"/>
              </w:rPr>
              <w:t>34</w:t>
            </w:r>
          </w:p>
        </w:tc>
        <w:tc>
          <w:tcPr>
            <w:tcW w:w="2969" w:type="dxa"/>
          </w:tcPr>
          <w:p w14:paraId="43B8D690" w14:textId="77777777" w:rsidR="00781437" w:rsidRPr="00016314" w:rsidRDefault="00000000" w:rsidP="00016314">
            <w:pPr>
              <w:pStyle w:val="TableParagraph"/>
              <w:jc w:val="center"/>
              <w:rPr>
                <w:sz w:val="24"/>
                <w:szCs w:val="24"/>
              </w:rPr>
            </w:pPr>
            <w:r w:rsidRPr="00016314">
              <w:rPr>
                <w:sz w:val="24"/>
                <w:szCs w:val="24"/>
              </w:rPr>
              <w:t>-</w:t>
            </w:r>
          </w:p>
        </w:tc>
        <w:tc>
          <w:tcPr>
            <w:tcW w:w="4111" w:type="dxa"/>
          </w:tcPr>
          <w:p w14:paraId="250C1B25" w14:textId="4BB6A442" w:rsidR="00781437" w:rsidRPr="00016314" w:rsidRDefault="008105F7" w:rsidP="00016314">
            <w:pPr>
              <w:pStyle w:val="TableParagraph"/>
              <w:jc w:val="center"/>
              <w:rPr>
                <w:sz w:val="24"/>
                <w:szCs w:val="24"/>
              </w:rPr>
            </w:pPr>
            <w:r>
              <w:rPr>
                <w:sz w:val="24"/>
                <w:szCs w:val="24"/>
              </w:rPr>
              <w:t>1</w:t>
            </w:r>
            <w:r w:rsidR="0046361C">
              <w:rPr>
                <w:sz w:val="24"/>
                <w:szCs w:val="24"/>
              </w:rPr>
              <w:t>1</w:t>
            </w:r>
          </w:p>
        </w:tc>
      </w:tr>
      <w:tr w:rsidR="00781437" w:rsidRPr="00016314" w14:paraId="7822ACD7" w14:textId="77777777">
        <w:trPr>
          <w:trHeight w:val="251"/>
        </w:trPr>
        <w:tc>
          <w:tcPr>
            <w:tcW w:w="960" w:type="dxa"/>
          </w:tcPr>
          <w:p w14:paraId="54A51D50" w14:textId="77777777" w:rsidR="00781437" w:rsidRPr="00016314" w:rsidRDefault="00000000" w:rsidP="00016314">
            <w:pPr>
              <w:pStyle w:val="TableParagraph"/>
              <w:jc w:val="center"/>
              <w:rPr>
                <w:sz w:val="24"/>
                <w:szCs w:val="24"/>
              </w:rPr>
            </w:pPr>
            <w:r w:rsidRPr="00016314">
              <w:rPr>
                <w:sz w:val="24"/>
                <w:szCs w:val="24"/>
              </w:rPr>
              <w:t>11</w:t>
            </w:r>
          </w:p>
        </w:tc>
        <w:tc>
          <w:tcPr>
            <w:tcW w:w="2433" w:type="dxa"/>
          </w:tcPr>
          <w:p w14:paraId="5D627255" w14:textId="36036BAD" w:rsidR="00781437" w:rsidRPr="00016314" w:rsidRDefault="00F6617A" w:rsidP="00016314">
            <w:pPr>
              <w:pStyle w:val="TableParagraph"/>
              <w:jc w:val="center"/>
              <w:rPr>
                <w:sz w:val="24"/>
                <w:szCs w:val="24"/>
              </w:rPr>
            </w:pPr>
            <w:r>
              <w:rPr>
                <w:sz w:val="24"/>
                <w:szCs w:val="24"/>
              </w:rPr>
              <w:t>40</w:t>
            </w:r>
          </w:p>
        </w:tc>
        <w:tc>
          <w:tcPr>
            <w:tcW w:w="2352" w:type="dxa"/>
          </w:tcPr>
          <w:p w14:paraId="24C912C7" w14:textId="16089A52" w:rsidR="00781437" w:rsidRPr="00016314" w:rsidRDefault="00F6617A" w:rsidP="00016314">
            <w:pPr>
              <w:pStyle w:val="TableParagraph"/>
              <w:jc w:val="center"/>
              <w:rPr>
                <w:sz w:val="24"/>
                <w:szCs w:val="24"/>
              </w:rPr>
            </w:pPr>
            <w:r>
              <w:rPr>
                <w:sz w:val="24"/>
                <w:szCs w:val="24"/>
              </w:rPr>
              <w:t>26</w:t>
            </w:r>
          </w:p>
        </w:tc>
        <w:tc>
          <w:tcPr>
            <w:tcW w:w="1884" w:type="dxa"/>
          </w:tcPr>
          <w:p w14:paraId="50E22559" w14:textId="27540EF1" w:rsidR="00781437" w:rsidRPr="00016314" w:rsidRDefault="00000000" w:rsidP="00016314">
            <w:pPr>
              <w:pStyle w:val="TableParagraph"/>
              <w:jc w:val="center"/>
              <w:rPr>
                <w:sz w:val="24"/>
                <w:szCs w:val="24"/>
              </w:rPr>
            </w:pPr>
            <w:r w:rsidRPr="00016314">
              <w:rPr>
                <w:sz w:val="24"/>
                <w:szCs w:val="24"/>
              </w:rPr>
              <w:t>3</w:t>
            </w:r>
            <w:r w:rsidR="00F6617A">
              <w:rPr>
                <w:sz w:val="24"/>
                <w:szCs w:val="24"/>
              </w:rPr>
              <w:t>3</w:t>
            </w:r>
          </w:p>
        </w:tc>
        <w:tc>
          <w:tcPr>
            <w:tcW w:w="2969" w:type="dxa"/>
          </w:tcPr>
          <w:p w14:paraId="0EBFA4FF" w14:textId="77777777" w:rsidR="00781437" w:rsidRPr="00016314" w:rsidRDefault="00000000" w:rsidP="00016314">
            <w:pPr>
              <w:pStyle w:val="TableParagraph"/>
              <w:jc w:val="center"/>
              <w:rPr>
                <w:sz w:val="24"/>
                <w:szCs w:val="24"/>
              </w:rPr>
            </w:pPr>
            <w:r w:rsidRPr="00016314">
              <w:rPr>
                <w:sz w:val="24"/>
                <w:szCs w:val="24"/>
              </w:rPr>
              <w:t>-</w:t>
            </w:r>
          </w:p>
        </w:tc>
        <w:tc>
          <w:tcPr>
            <w:tcW w:w="4111" w:type="dxa"/>
          </w:tcPr>
          <w:p w14:paraId="6929800F" w14:textId="16C9FBEF" w:rsidR="00781437" w:rsidRPr="00016314" w:rsidRDefault="008105F7" w:rsidP="00016314">
            <w:pPr>
              <w:pStyle w:val="TableParagraph"/>
              <w:jc w:val="center"/>
              <w:rPr>
                <w:sz w:val="24"/>
                <w:szCs w:val="24"/>
              </w:rPr>
            </w:pPr>
            <w:r>
              <w:rPr>
                <w:sz w:val="24"/>
                <w:szCs w:val="24"/>
              </w:rPr>
              <w:t>12</w:t>
            </w:r>
          </w:p>
        </w:tc>
      </w:tr>
    </w:tbl>
    <w:p w14:paraId="654DBBCC" w14:textId="77777777" w:rsidR="00781437" w:rsidRPr="00016314" w:rsidRDefault="00781437" w:rsidP="00016314">
      <w:pPr>
        <w:pStyle w:val="a3"/>
        <w:ind w:left="0"/>
        <w:jc w:val="center"/>
        <w:rPr>
          <w:sz w:val="24"/>
          <w:szCs w:val="24"/>
        </w:rPr>
      </w:pPr>
    </w:p>
    <w:p w14:paraId="722A7F83" w14:textId="5CD8EBE9" w:rsidR="00781437" w:rsidRPr="00016314" w:rsidRDefault="00000000" w:rsidP="006641E1">
      <w:pPr>
        <w:pStyle w:val="1"/>
        <w:ind w:left="0" w:firstLine="851"/>
        <w:jc w:val="center"/>
        <w:rPr>
          <w:sz w:val="24"/>
          <w:szCs w:val="24"/>
        </w:rPr>
      </w:pPr>
      <w:r w:rsidRPr="00016314">
        <w:rPr>
          <w:sz w:val="24"/>
          <w:szCs w:val="24"/>
        </w:rPr>
        <w:t>4. Личностные, метапредметные и предметные</w:t>
      </w:r>
      <w:r w:rsidRPr="00016314">
        <w:rPr>
          <w:spacing w:val="1"/>
          <w:sz w:val="24"/>
          <w:szCs w:val="24"/>
        </w:rPr>
        <w:t xml:space="preserve"> </w:t>
      </w:r>
      <w:r w:rsidRPr="00016314">
        <w:rPr>
          <w:sz w:val="24"/>
          <w:szCs w:val="24"/>
        </w:rPr>
        <w:t>результаты</w:t>
      </w:r>
      <w:r w:rsidRPr="00016314">
        <w:rPr>
          <w:spacing w:val="-5"/>
          <w:sz w:val="24"/>
          <w:szCs w:val="24"/>
        </w:rPr>
        <w:t xml:space="preserve"> </w:t>
      </w:r>
      <w:r w:rsidRPr="00016314">
        <w:rPr>
          <w:sz w:val="24"/>
          <w:szCs w:val="24"/>
        </w:rPr>
        <w:t>освоения</w:t>
      </w:r>
      <w:r w:rsidRPr="00016314">
        <w:rPr>
          <w:spacing w:val="-2"/>
          <w:sz w:val="24"/>
          <w:szCs w:val="24"/>
        </w:rPr>
        <w:t xml:space="preserve"> </w:t>
      </w:r>
      <w:r w:rsidRPr="00016314">
        <w:rPr>
          <w:sz w:val="24"/>
          <w:szCs w:val="24"/>
        </w:rPr>
        <w:t>содержания</w:t>
      </w:r>
      <w:r w:rsidRPr="00016314">
        <w:rPr>
          <w:spacing w:val="-5"/>
          <w:sz w:val="24"/>
          <w:szCs w:val="24"/>
        </w:rPr>
        <w:t xml:space="preserve"> </w:t>
      </w:r>
      <w:r w:rsidRPr="00016314">
        <w:rPr>
          <w:sz w:val="24"/>
          <w:szCs w:val="24"/>
        </w:rPr>
        <w:t>курса</w:t>
      </w:r>
      <w:r w:rsidRPr="00016314">
        <w:rPr>
          <w:spacing w:val="-5"/>
          <w:sz w:val="24"/>
          <w:szCs w:val="24"/>
        </w:rPr>
        <w:t xml:space="preserve"> </w:t>
      </w:r>
      <w:r w:rsidR="006641E1">
        <w:rPr>
          <w:sz w:val="24"/>
          <w:szCs w:val="24"/>
        </w:rPr>
        <w:t>физики</w:t>
      </w:r>
      <w:r w:rsidRPr="00016314">
        <w:rPr>
          <w:spacing w:val="-2"/>
          <w:sz w:val="24"/>
          <w:szCs w:val="24"/>
        </w:rPr>
        <w:t xml:space="preserve"> </w:t>
      </w:r>
      <w:r w:rsidRPr="00016314">
        <w:rPr>
          <w:sz w:val="24"/>
          <w:szCs w:val="24"/>
        </w:rPr>
        <w:t>1</w:t>
      </w:r>
      <w:r w:rsidR="006641E1">
        <w:rPr>
          <w:sz w:val="24"/>
          <w:szCs w:val="24"/>
        </w:rPr>
        <w:t>1</w:t>
      </w:r>
      <w:r w:rsidRPr="00016314">
        <w:rPr>
          <w:spacing w:val="-3"/>
          <w:sz w:val="24"/>
          <w:szCs w:val="24"/>
        </w:rPr>
        <w:t xml:space="preserve"> </w:t>
      </w:r>
      <w:r w:rsidRPr="00016314">
        <w:rPr>
          <w:sz w:val="24"/>
          <w:szCs w:val="24"/>
        </w:rPr>
        <w:t>класса</w:t>
      </w:r>
    </w:p>
    <w:p w14:paraId="636AAED6" w14:textId="77777777" w:rsidR="00781437" w:rsidRPr="00016314" w:rsidRDefault="00781437" w:rsidP="00016314">
      <w:pPr>
        <w:pStyle w:val="a3"/>
        <w:ind w:left="0" w:firstLine="851"/>
        <w:rPr>
          <w:b/>
          <w:sz w:val="24"/>
          <w:szCs w:val="24"/>
        </w:rPr>
      </w:pPr>
    </w:p>
    <w:p w14:paraId="0EC23777" w14:textId="77777777" w:rsidR="00781437" w:rsidRPr="00C5656D" w:rsidRDefault="00000000" w:rsidP="00C5656D">
      <w:pPr>
        <w:ind w:firstLine="709"/>
        <w:jc w:val="both"/>
        <w:rPr>
          <w:sz w:val="24"/>
          <w:szCs w:val="24"/>
        </w:rPr>
      </w:pPr>
      <w:r w:rsidRPr="00C5656D">
        <w:rPr>
          <w:sz w:val="24"/>
          <w:szCs w:val="24"/>
        </w:rPr>
        <w:t>Изучение</w:t>
      </w:r>
      <w:r w:rsidRPr="00C5656D">
        <w:rPr>
          <w:spacing w:val="1"/>
          <w:sz w:val="24"/>
          <w:szCs w:val="24"/>
        </w:rPr>
        <w:t xml:space="preserve"> </w:t>
      </w:r>
      <w:r w:rsidRPr="00C5656D">
        <w:rPr>
          <w:sz w:val="24"/>
          <w:szCs w:val="24"/>
        </w:rPr>
        <w:t>математики</w:t>
      </w:r>
      <w:r w:rsidRPr="00C5656D">
        <w:rPr>
          <w:spacing w:val="1"/>
          <w:sz w:val="24"/>
          <w:szCs w:val="24"/>
        </w:rPr>
        <w:t xml:space="preserve"> </w:t>
      </w:r>
      <w:r w:rsidRPr="00C5656D">
        <w:rPr>
          <w:sz w:val="24"/>
          <w:szCs w:val="24"/>
        </w:rPr>
        <w:t>по</w:t>
      </w:r>
      <w:r w:rsidRPr="00C5656D">
        <w:rPr>
          <w:spacing w:val="1"/>
          <w:sz w:val="24"/>
          <w:szCs w:val="24"/>
        </w:rPr>
        <w:t xml:space="preserve"> </w:t>
      </w:r>
      <w:r w:rsidRPr="00C5656D">
        <w:rPr>
          <w:sz w:val="24"/>
          <w:szCs w:val="24"/>
        </w:rPr>
        <w:t>данной</w:t>
      </w:r>
      <w:r w:rsidRPr="00C5656D">
        <w:rPr>
          <w:spacing w:val="1"/>
          <w:sz w:val="24"/>
          <w:szCs w:val="24"/>
        </w:rPr>
        <w:t xml:space="preserve"> </w:t>
      </w:r>
      <w:r w:rsidRPr="00C5656D">
        <w:rPr>
          <w:sz w:val="24"/>
          <w:szCs w:val="24"/>
        </w:rPr>
        <w:t>программе</w:t>
      </w:r>
      <w:r w:rsidRPr="00C5656D">
        <w:rPr>
          <w:spacing w:val="1"/>
          <w:sz w:val="24"/>
          <w:szCs w:val="24"/>
        </w:rPr>
        <w:t xml:space="preserve"> </w:t>
      </w:r>
      <w:r w:rsidRPr="00C5656D">
        <w:rPr>
          <w:sz w:val="24"/>
          <w:szCs w:val="24"/>
        </w:rPr>
        <w:t>способствует</w:t>
      </w:r>
      <w:r w:rsidRPr="00C5656D">
        <w:rPr>
          <w:spacing w:val="1"/>
          <w:sz w:val="24"/>
          <w:szCs w:val="24"/>
        </w:rPr>
        <w:t xml:space="preserve"> </w:t>
      </w:r>
      <w:r w:rsidRPr="00C5656D">
        <w:rPr>
          <w:sz w:val="24"/>
          <w:szCs w:val="24"/>
        </w:rPr>
        <w:t>формированию</w:t>
      </w:r>
      <w:r w:rsidRPr="00C5656D">
        <w:rPr>
          <w:spacing w:val="1"/>
          <w:sz w:val="24"/>
          <w:szCs w:val="24"/>
        </w:rPr>
        <w:t xml:space="preserve"> </w:t>
      </w:r>
      <w:r w:rsidRPr="00C5656D">
        <w:rPr>
          <w:sz w:val="24"/>
          <w:szCs w:val="24"/>
        </w:rPr>
        <w:t>у</w:t>
      </w:r>
      <w:r w:rsidRPr="00C5656D">
        <w:rPr>
          <w:spacing w:val="1"/>
          <w:sz w:val="24"/>
          <w:szCs w:val="24"/>
        </w:rPr>
        <w:t xml:space="preserve"> </w:t>
      </w:r>
      <w:r w:rsidRPr="00C5656D">
        <w:rPr>
          <w:sz w:val="24"/>
          <w:szCs w:val="24"/>
        </w:rPr>
        <w:t>учащихся</w:t>
      </w:r>
      <w:r w:rsidRPr="00C5656D">
        <w:rPr>
          <w:spacing w:val="1"/>
          <w:sz w:val="24"/>
          <w:szCs w:val="24"/>
        </w:rPr>
        <w:t xml:space="preserve"> </w:t>
      </w:r>
      <w:r w:rsidRPr="00C5656D">
        <w:rPr>
          <w:b/>
          <w:sz w:val="24"/>
          <w:szCs w:val="24"/>
        </w:rPr>
        <w:t>личностных,</w:t>
      </w:r>
      <w:r w:rsidRPr="00C5656D">
        <w:rPr>
          <w:b/>
          <w:spacing w:val="1"/>
          <w:sz w:val="24"/>
          <w:szCs w:val="24"/>
        </w:rPr>
        <w:t xml:space="preserve"> </w:t>
      </w:r>
      <w:r w:rsidRPr="00C5656D">
        <w:rPr>
          <w:b/>
          <w:sz w:val="24"/>
          <w:szCs w:val="24"/>
        </w:rPr>
        <w:t>метапредметных</w:t>
      </w:r>
      <w:r w:rsidRPr="00C5656D">
        <w:rPr>
          <w:b/>
          <w:spacing w:val="1"/>
          <w:sz w:val="24"/>
          <w:szCs w:val="24"/>
        </w:rPr>
        <w:t xml:space="preserve"> </w:t>
      </w:r>
      <w:r w:rsidRPr="00C5656D">
        <w:rPr>
          <w:b/>
          <w:sz w:val="24"/>
          <w:szCs w:val="24"/>
        </w:rPr>
        <w:t>и</w:t>
      </w:r>
      <w:r w:rsidRPr="00C5656D">
        <w:rPr>
          <w:b/>
          <w:spacing w:val="55"/>
          <w:sz w:val="24"/>
          <w:szCs w:val="24"/>
        </w:rPr>
        <w:t xml:space="preserve"> </w:t>
      </w:r>
      <w:r w:rsidRPr="00C5656D">
        <w:rPr>
          <w:b/>
          <w:sz w:val="24"/>
          <w:szCs w:val="24"/>
        </w:rPr>
        <w:t>предметных</w:t>
      </w:r>
      <w:r w:rsidRPr="00C5656D">
        <w:rPr>
          <w:b/>
          <w:spacing w:val="1"/>
          <w:sz w:val="24"/>
          <w:szCs w:val="24"/>
        </w:rPr>
        <w:t xml:space="preserve"> </w:t>
      </w:r>
      <w:r w:rsidRPr="00C5656D">
        <w:rPr>
          <w:b/>
          <w:sz w:val="24"/>
          <w:szCs w:val="24"/>
        </w:rPr>
        <w:t>результатов</w:t>
      </w:r>
      <w:r w:rsidRPr="00C5656D">
        <w:rPr>
          <w:b/>
          <w:spacing w:val="-2"/>
          <w:sz w:val="24"/>
          <w:szCs w:val="24"/>
        </w:rPr>
        <w:t xml:space="preserve"> </w:t>
      </w:r>
      <w:r w:rsidRPr="00C5656D">
        <w:rPr>
          <w:sz w:val="24"/>
          <w:szCs w:val="24"/>
        </w:rPr>
        <w:t>обучения,</w:t>
      </w:r>
      <w:r w:rsidRPr="00C5656D">
        <w:rPr>
          <w:spacing w:val="-4"/>
          <w:sz w:val="24"/>
          <w:szCs w:val="24"/>
        </w:rPr>
        <w:t xml:space="preserve"> </w:t>
      </w:r>
      <w:r w:rsidRPr="00C5656D">
        <w:rPr>
          <w:sz w:val="24"/>
          <w:szCs w:val="24"/>
        </w:rPr>
        <w:t>соответствующих</w:t>
      </w:r>
      <w:r w:rsidRPr="00C5656D">
        <w:rPr>
          <w:spacing w:val="-1"/>
          <w:sz w:val="24"/>
          <w:szCs w:val="24"/>
        </w:rPr>
        <w:t xml:space="preserve"> </w:t>
      </w:r>
      <w:r w:rsidRPr="00C5656D">
        <w:rPr>
          <w:sz w:val="24"/>
          <w:szCs w:val="24"/>
        </w:rPr>
        <w:t>требованиям</w:t>
      </w:r>
      <w:r w:rsidRPr="00C5656D">
        <w:rPr>
          <w:spacing w:val="-1"/>
          <w:sz w:val="24"/>
          <w:szCs w:val="24"/>
        </w:rPr>
        <w:t xml:space="preserve"> </w:t>
      </w:r>
      <w:r w:rsidRPr="00C5656D">
        <w:rPr>
          <w:sz w:val="24"/>
          <w:szCs w:val="24"/>
        </w:rPr>
        <w:t>федерального</w:t>
      </w:r>
      <w:r w:rsidRPr="00C5656D">
        <w:rPr>
          <w:spacing w:val="-1"/>
          <w:sz w:val="24"/>
          <w:szCs w:val="24"/>
        </w:rPr>
        <w:t xml:space="preserve"> </w:t>
      </w:r>
      <w:r w:rsidRPr="00C5656D">
        <w:rPr>
          <w:sz w:val="24"/>
          <w:szCs w:val="24"/>
        </w:rPr>
        <w:t>государственного</w:t>
      </w:r>
      <w:r w:rsidRPr="00C5656D">
        <w:rPr>
          <w:spacing w:val="-4"/>
          <w:sz w:val="24"/>
          <w:szCs w:val="24"/>
        </w:rPr>
        <w:t xml:space="preserve"> </w:t>
      </w:r>
      <w:r w:rsidRPr="00C5656D">
        <w:rPr>
          <w:sz w:val="24"/>
          <w:szCs w:val="24"/>
        </w:rPr>
        <w:t>образовательного</w:t>
      </w:r>
      <w:r w:rsidRPr="00C5656D">
        <w:rPr>
          <w:spacing w:val="-1"/>
          <w:sz w:val="24"/>
          <w:szCs w:val="24"/>
        </w:rPr>
        <w:t xml:space="preserve"> </w:t>
      </w:r>
      <w:r w:rsidRPr="00C5656D">
        <w:rPr>
          <w:sz w:val="24"/>
          <w:szCs w:val="24"/>
        </w:rPr>
        <w:t>стандарта</w:t>
      </w:r>
      <w:r w:rsidRPr="00C5656D">
        <w:rPr>
          <w:spacing w:val="-4"/>
          <w:sz w:val="24"/>
          <w:szCs w:val="24"/>
        </w:rPr>
        <w:t xml:space="preserve"> </w:t>
      </w:r>
      <w:r w:rsidRPr="00C5656D">
        <w:rPr>
          <w:sz w:val="24"/>
          <w:szCs w:val="24"/>
        </w:rPr>
        <w:t>основного</w:t>
      </w:r>
      <w:r w:rsidRPr="00C5656D">
        <w:rPr>
          <w:spacing w:val="-4"/>
          <w:sz w:val="24"/>
          <w:szCs w:val="24"/>
        </w:rPr>
        <w:t xml:space="preserve"> </w:t>
      </w:r>
      <w:r w:rsidRPr="00C5656D">
        <w:rPr>
          <w:sz w:val="24"/>
          <w:szCs w:val="24"/>
        </w:rPr>
        <w:t>общего</w:t>
      </w:r>
      <w:r w:rsidRPr="00C5656D">
        <w:rPr>
          <w:spacing w:val="-1"/>
          <w:sz w:val="24"/>
          <w:szCs w:val="24"/>
        </w:rPr>
        <w:t xml:space="preserve"> </w:t>
      </w:r>
      <w:r w:rsidRPr="00C5656D">
        <w:rPr>
          <w:sz w:val="24"/>
          <w:szCs w:val="24"/>
        </w:rPr>
        <w:t>образования.</w:t>
      </w:r>
    </w:p>
    <w:p w14:paraId="4BD67D0A" w14:textId="77777777" w:rsidR="00781437" w:rsidRPr="00C5656D" w:rsidRDefault="00000000" w:rsidP="00C5656D">
      <w:pPr>
        <w:pStyle w:val="1"/>
        <w:ind w:left="0" w:firstLine="709"/>
        <w:jc w:val="both"/>
        <w:rPr>
          <w:sz w:val="24"/>
          <w:szCs w:val="24"/>
        </w:rPr>
      </w:pPr>
      <w:r w:rsidRPr="00C5656D">
        <w:rPr>
          <w:sz w:val="24"/>
          <w:szCs w:val="24"/>
        </w:rPr>
        <w:lastRenderedPageBreak/>
        <w:t>Личностные</w:t>
      </w:r>
      <w:r w:rsidRPr="00C5656D">
        <w:rPr>
          <w:spacing w:val="-5"/>
          <w:sz w:val="24"/>
          <w:szCs w:val="24"/>
        </w:rPr>
        <w:t xml:space="preserve"> </w:t>
      </w:r>
      <w:r w:rsidRPr="00C5656D">
        <w:rPr>
          <w:sz w:val="24"/>
          <w:szCs w:val="24"/>
        </w:rPr>
        <w:t>результаты:</w:t>
      </w:r>
    </w:p>
    <w:p w14:paraId="1782663D" w14:textId="77777777" w:rsidR="00C5656D" w:rsidRPr="00C5656D" w:rsidRDefault="00C5656D">
      <w:pPr>
        <w:widowControl/>
        <w:numPr>
          <w:ilvl w:val="0"/>
          <w:numId w:val="14"/>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Сформированность познавательных интересов, интеллектуальных и творческих способностей обучающихся</w:t>
      </w:r>
    </w:p>
    <w:p w14:paraId="0098EC02" w14:textId="77777777" w:rsidR="00C5656D" w:rsidRPr="00C5656D" w:rsidRDefault="00C5656D">
      <w:pPr>
        <w:widowControl/>
        <w:numPr>
          <w:ilvl w:val="0"/>
          <w:numId w:val="14"/>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14:paraId="05A2C4E6" w14:textId="77777777" w:rsidR="00C5656D" w:rsidRPr="00C5656D" w:rsidRDefault="00C5656D">
      <w:pPr>
        <w:widowControl/>
        <w:numPr>
          <w:ilvl w:val="0"/>
          <w:numId w:val="14"/>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Самостоятельность в приобретении новых знаний и практических умений</w:t>
      </w:r>
    </w:p>
    <w:p w14:paraId="50685990" w14:textId="77777777" w:rsidR="00C5656D" w:rsidRPr="00C5656D" w:rsidRDefault="00C5656D">
      <w:pPr>
        <w:widowControl/>
        <w:numPr>
          <w:ilvl w:val="0"/>
          <w:numId w:val="14"/>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Готовность к выбору жизненного пути в соответствии с собственными интересами и возможностями</w:t>
      </w:r>
    </w:p>
    <w:p w14:paraId="4E40BC84" w14:textId="77777777" w:rsidR="00C5656D" w:rsidRPr="00C5656D" w:rsidRDefault="00C5656D">
      <w:pPr>
        <w:widowControl/>
        <w:numPr>
          <w:ilvl w:val="0"/>
          <w:numId w:val="14"/>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Мотивация образовательной деятельности обучающихся на основе личностно-ориентированного подхода</w:t>
      </w:r>
    </w:p>
    <w:p w14:paraId="248CEE52" w14:textId="77777777" w:rsidR="00C5656D" w:rsidRPr="00C5656D" w:rsidRDefault="00C5656D">
      <w:pPr>
        <w:widowControl/>
        <w:numPr>
          <w:ilvl w:val="0"/>
          <w:numId w:val="14"/>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Формирование ценностного отношения друг к другу, учителю, авторам открытий и изобретений, результатам обучения.</w:t>
      </w:r>
    </w:p>
    <w:p w14:paraId="0C422D88" w14:textId="77777777" w:rsidR="00781437" w:rsidRPr="00C5656D" w:rsidRDefault="00000000" w:rsidP="00C5656D">
      <w:pPr>
        <w:pStyle w:val="1"/>
        <w:ind w:left="0" w:firstLine="709"/>
        <w:jc w:val="both"/>
        <w:rPr>
          <w:b w:val="0"/>
          <w:sz w:val="24"/>
          <w:szCs w:val="24"/>
        </w:rPr>
      </w:pPr>
      <w:r w:rsidRPr="00C5656D">
        <w:rPr>
          <w:sz w:val="24"/>
          <w:szCs w:val="24"/>
        </w:rPr>
        <w:t>Метапредметные</w:t>
      </w:r>
      <w:r w:rsidRPr="00C5656D">
        <w:rPr>
          <w:spacing w:val="-5"/>
          <w:sz w:val="24"/>
          <w:szCs w:val="24"/>
        </w:rPr>
        <w:t xml:space="preserve"> </w:t>
      </w:r>
      <w:r w:rsidRPr="00C5656D">
        <w:rPr>
          <w:sz w:val="24"/>
          <w:szCs w:val="24"/>
        </w:rPr>
        <w:t>результаты</w:t>
      </w:r>
      <w:r w:rsidRPr="00C5656D">
        <w:rPr>
          <w:b w:val="0"/>
          <w:sz w:val="24"/>
          <w:szCs w:val="24"/>
        </w:rPr>
        <w:t>:</w:t>
      </w:r>
    </w:p>
    <w:p w14:paraId="4436F63C" w14:textId="77777777" w:rsidR="00C5656D" w:rsidRPr="00C5656D" w:rsidRDefault="00C5656D">
      <w:pPr>
        <w:widowControl/>
        <w:numPr>
          <w:ilvl w:val="0"/>
          <w:numId w:val="13"/>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Овладение навыками самостоятельного приобретения новых знаний, организации учебной деятельности, постановки целей и задач, планирования, самоконтроля и оценки результатов своей деятельности, предвидения возможных результатов своей деятельности</w:t>
      </w:r>
    </w:p>
    <w:p w14:paraId="0B91400E" w14:textId="77777777" w:rsidR="00C5656D" w:rsidRPr="00C5656D" w:rsidRDefault="00C5656D">
      <w:pPr>
        <w:widowControl/>
        <w:numPr>
          <w:ilvl w:val="0"/>
          <w:numId w:val="13"/>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14:paraId="5E530DE9" w14:textId="77777777" w:rsidR="00C5656D" w:rsidRPr="00C5656D" w:rsidRDefault="00C5656D">
      <w:pPr>
        <w:widowControl/>
        <w:numPr>
          <w:ilvl w:val="0"/>
          <w:numId w:val="13"/>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14:paraId="33497FA8" w14:textId="77777777" w:rsidR="00C5656D" w:rsidRPr="00C5656D" w:rsidRDefault="00C5656D">
      <w:pPr>
        <w:widowControl/>
        <w:numPr>
          <w:ilvl w:val="0"/>
          <w:numId w:val="13"/>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14:paraId="25B32BF8" w14:textId="77777777" w:rsidR="00C5656D" w:rsidRPr="00C5656D" w:rsidRDefault="00C5656D">
      <w:pPr>
        <w:widowControl/>
        <w:numPr>
          <w:ilvl w:val="0"/>
          <w:numId w:val="13"/>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14:paraId="65AA9E0F" w14:textId="77777777" w:rsidR="00C5656D" w:rsidRPr="00C5656D" w:rsidRDefault="00C5656D">
      <w:pPr>
        <w:widowControl/>
        <w:numPr>
          <w:ilvl w:val="0"/>
          <w:numId w:val="13"/>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Освоение приемов действий в нестандартных ситуациях, овладение эвристическими методами решения проблем</w:t>
      </w:r>
    </w:p>
    <w:p w14:paraId="5D7EA4E7" w14:textId="77777777" w:rsidR="00C5656D" w:rsidRPr="00C5656D" w:rsidRDefault="00C5656D">
      <w:pPr>
        <w:widowControl/>
        <w:numPr>
          <w:ilvl w:val="0"/>
          <w:numId w:val="13"/>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3F8FBB85" w14:textId="77777777" w:rsidR="00781437" w:rsidRPr="00C5656D" w:rsidRDefault="00000000" w:rsidP="00C5656D">
      <w:pPr>
        <w:pStyle w:val="1"/>
        <w:ind w:left="0" w:firstLine="709"/>
        <w:rPr>
          <w:sz w:val="24"/>
          <w:szCs w:val="24"/>
        </w:rPr>
      </w:pPr>
      <w:r w:rsidRPr="00C5656D">
        <w:rPr>
          <w:sz w:val="24"/>
          <w:szCs w:val="24"/>
        </w:rPr>
        <w:t>Предметные</w:t>
      </w:r>
      <w:r w:rsidRPr="00C5656D">
        <w:rPr>
          <w:spacing w:val="-3"/>
          <w:sz w:val="24"/>
          <w:szCs w:val="24"/>
        </w:rPr>
        <w:t xml:space="preserve"> </w:t>
      </w:r>
      <w:r w:rsidRPr="00C5656D">
        <w:rPr>
          <w:sz w:val="24"/>
          <w:szCs w:val="24"/>
        </w:rPr>
        <w:t>результаты:</w:t>
      </w:r>
    </w:p>
    <w:p w14:paraId="22FDD870" w14:textId="77777777" w:rsidR="00C5656D" w:rsidRPr="00C5656D" w:rsidRDefault="00C5656D" w:rsidP="00C5656D">
      <w:pPr>
        <w:autoSpaceDN/>
        <w:ind w:firstLine="709"/>
        <w:jc w:val="both"/>
        <w:rPr>
          <w:rFonts w:eastAsia="StarSymbol"/>
          <w:sz w:val="24"/>
          <w:szCs w:val="24"/>
          <w:lang w:eastAsia="ru-RU"/>
        </w:rPr>
      </w:pPr>
      <w:r w:rsidRPr="00C5656D">
        <w:rPr>
          <w:rFonts w:eastAsia="StarSymbol"/>
          <w:b/>
          <w:sz w:val="24"/>
          <w:szCs w:val="24"/>
          <w:lang w:eastAsia="ru-RU"/>
        </w:rPr>
        <w:t xml:space="preserve">Общими предметными результатами </w:t>
      </w:r>
      <w:r w:rsidRPr="00C5656D">
        <w:rPr>
          <w:rFonts w:eastAsia="StarSymbol"/>
          <w:sz w:val="24"/>
          <w:szCs w:val="24"/>
          <w:lang w:eastAsia="ru-RU"/>
        </w:rPr>
        <w:t>освоения курса физики 11 класса являются:</w:t>
      </w:r>
    </w:p>
    <w:p w14:paraId="7F64FF19" w14:textId="77777777" w:rsidR="00C5656D" w:rsidRPr="00C5656D" w:rsidRDefault="00C5656D">
      <w:pPr>
        <w:widowControl/>
        <w:numPr>
          <w:ilvl w:val="0"/>
          <w:numId w:val="11"/>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Знания о природе важнейших физических явлений окружающего мира и понимание смысла физических законов и закономерностей, раскрывающих связь изученных явлений</w:t>
      </w:r>
    </w:p>
    <w:p w14:paraId="609B6E0C" w14:textId="77777777" w:rsidR="00C5656D" w:rsidRPr="00C5656D" w:rsidRDefault="00C5656D">
      <w:pPr>
        <w:widowControl/>
        <w:numPr>
          <w:ilvl w:val="0"/>
          <w:numId w:val="11"/>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14:paraId="45D9A7E3" w14:textId="77777777" w:rsidR="00C5656D" w:rsidRPr="00C5656D" w:rsidRDefault="00C5656D">
      <w:pPr>
        <w:widowControl/>
        <w:numPr>
          <w:ilvl w:val="0"/>
          <w:numId w:val="11"/>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Умение применять теоретические знания по физике на практике, решать физические задачи на применение полученных знаний</w:t>
      </w:r>
    </w:p>
    <w:p w14:paraId="4A0A8E06" w14:textId="77777777" w:rsidR="00C5656D" w:rsidRPr="00C5656D" w:rsidRDefault="00C5656D">
      <w:pPr>
        <w:widowControl/>
        <w:numPr>
          <w:ilvl w:val="0"/>
          <w:numId w:val="11"/>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14:paraId="11F75EDD" w14:textId="77777777" w:rsidR="00C5656D" w:rsidRPr="00C5656D" w:rsidRDefault="00C5656D">
      <w:pPr>
        <w:widowControl/>
        <w:numPr>
          <w:ilvl w:val="0"/>
          <w:numId w:val="11"/>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lastRenderedPageBreak/>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14:paraId="59FF003A" w14:textId="77777777" w:rsidR="00C5656D" w:rsidRPr="00C5656D" w:rsidRDefault="00C5656D">
      <w:pPr>
        <w:widowControl/>
        <w:numPr>
          <w:ilvl w:val="0"/>
          <w:numId w:val="11"/>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закономерности</w:t>
      </w:r>
    </w:p>
    <w:p w14:paraId="26B896E6" w14:textId="77777777" w:rsidR="00C5656D" w:rsidRPr="00C5656D" w:rsidRDefault="00C5656D">
      <w:pPr>
        <w:widowControl/>
        <w:numPr>
          <w:ilvl w:val="0"/>
          <w:numId w:val="11"/>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литературу и другие источники информации для аргументированной защиты своей точки зрения</w:t>
      </w:r>
    </w:p>
    <w:p w14:paraId="1281C9A1" w14:textId="77777777" w:rsidR="00C5656D" w:rsidRPr="00C5656D" w:rsidRDefault="00C5656D" w:rsidP="00C5656D">
      <w:pPr>
        <w:autoSpaceDN/>
        <w:ind w:firstLine="709"/>
        <w:jc w:val="both"/>
        <w:rPr>
          <w:rFonts w:eastAsia="StarSymbol"/>
          <w:sz w:val="24"/>
          <w:szCs w:val="24"/>
          <w:lang w:eastAsia="ru-RU"/>
        </w:rPr>
      </w:pPr>
      <w:r w:rsidRPr="00C5656D">
        <w:rPr>
          <w:rFonts w:eastAsia="StarSymbol"/>
          <w:b/>
          <w:sz w:val="24"/>
          <w:szCs w:val="24"/>
          <w:lang w:eastAsia="ru-RU"/>
        </w:rPr>
        <w:t>Частными предметными результатами</w:t>
      </w:r>
      <w:r w:rsidRPr="00C5656D">
        <w:rPr>
          <w:rFonts w:eastAsia="StarSymbol"/>
          <w:sz w:val="24"/>
          <w:szCs w:val="24"/>
          <w:lang w:eastAsia="ru-RU"/>
        </w:rPr>
        <w:t xml:space="preserve"> освоения курса физики 11 класса являются:</w:t>
      </w:r>
    </w:p>
    <w:p w14:paraId="1820D153" w14:textId="77777777" w:rsidR="00C5656D" w:rsidRPr="00C5656D" w:rsidRDefault="00C5656D">
      <w:pPr>
        <w:widowControl/>
        <w:numPr>
          <w:ilvl w:val="0"/>
          <w:numId w:val="12"/>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 xml:space="preserve">понимание и способность объяснять: </w:t>
      </w:r>
    </w:p>
    <w:p w14:paraId="3E0B1A98" w14:textId="77777777" w:rsidR="00C5656D" w:rsidRPr="00C5656D" w:rsidRDefault="00C5656D" w:rsidP="00C5656D">
      <w:pPr>
        <w:widowControl/>
        <w:autoSpaceDE/>
        <w:autoSpaceDN/>
        <w:ind w:firstLine="709"/>
        <w:contextualSpacing/>
        <w:jc w:val="both"/>
        <w:rPr>
          <w:rFonts w:eastAsia="StarSymbol"/>
          <w:sz w:val="24"/>
          <w:szCs w:val="24"/>
          <w:lang w:eastAsia="ru-RU"/>
        </w:rPr>
      </w:pPr>
      <w:r w:rsidRPr="00C5656D">
        <w:rPr>
          <w:rFonts w:eastAsia="StarSymbol"/>
          <w:sz w:val="24"/>
          <w:szCs w:val="24"/>
          <w:lang w:eastAsia="ru-RU"/>
        </w:rPr>
        <w:t xml:space="preserve">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14:paraId="4B0810F6" w14:textId="77777777" w:rsidR="00C5656D" w:rsidRPr="00C5656D" w:rsidRDefault="00C5656D" w:rsidP="00C5656D">
      <w:pPr>
        <w:widowControl/>
        <w:autoSpaceDE/>
        <w:autoSpaceDN/>
        <w:ind w:firstLine="709"/>
        <w:contextualSpacing/>
        <w:jc w:val="both"/>
        <w:rPr>
          <w:rFonts w:eastAsia="StarSymbol"/>
          <w:sz w:val="24"/>
          <w:szCs w:val="24"/>
          <w:lang w:eastAsia="ru-RU"/>
        </w:rPr>
      </w:pPr>
      <w:r w:rsidRPr="00C5656D">
        <w:rPr>
          <w:rFonts w:eastAsia="StarSymbol"/>
          <w:sz w:val="24"/>
          <w:szCs w:val="24"/>
          <w:lang w:eastAsia="ru-RU"/>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14:paraId="0F7F7BBF" w14:textId="77777777" w:rsidR="00C5656D" w:rsidRPr="00C5656D" w:rsidRDefault="00C5656D" w:rsidP="00C5656D">
      <w:pPr>
        <w:widowControl/>
        <w:autoSpaceDE/>
        <w:autoSpaceDN/>
        <w:ind w:firstLine="709"/>
        <w:contextualSpacing/>
        <w:jc w:val="both"/>
        <w:rPr>
          <w:rFonts w:eastAsia="StarSymbol"/>
          <w:sz w:val="24"/>
          <w:szCs w:val="24"/>
          <w:lang w:eastAsia="ru-RU"/>
        </w:rPr>
      </w:pPr>
      <w:r w:rsidRPr="00C5656D">
        <w:rPr>
          <w:rFonts w:eastAsia="StarSymbol"/>
          <w:sz w:val="24"/>
          <w:szCs w:val="24"/>
          <w:lang w:eastAsia="ru-RU"/>
        </w:rPr>
        <w:t>в)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14:paraId="28BB01B7" w14:textId="77777777" w:rsidR="00C5656D" w:rsidRPr="00C5656D" w:rsidRDefault="00C5656D">
      <w:pPr>
        <w:widowControl/>
        <w:numPr>
          <w:ilvl w:val="0"/>
          <w:numId w:val="12"/>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 xml:space="preserve">умение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14:paraId="293D8D38" w14:textId="77777777" w:rsidR="00C5656D" w:rsidRPr="00C5656D" w:rsidRDefault="00C5656D">
      <w:pPr>
        <w:widowControl/>
        <w:numPr>
          <w:ilvl w:val="0"/>
          <w:numId w:val="12"/>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умение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14:paraId="395F589D" w14:textId="77777777" w:rsidR="00C5656D" w:rsidRPr="00C5656D" w:rsidRDefault="00C5656D">
      <w:pPr>
        <w:widowControl/>
        <w:numPr>
          <w:ilvl w:val="0"/>
          <w:numId w:val="12"/>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lastRenderedPageBreak/>
        <w:t>владение экспериментальными методами исследования для определения скорости, ускорения свободного падения; массы тела, плотности вещества, силы, работы, мощности, энергии, коэффициента трения скольжения, влажности воздуха, удельной теплоемкости вещества, удельной теплоты плавления льда, электрического сопротивления, ЭДС и внутреннего сопротивления источника тока, показателя преломления вещества, оптической силы линзы, длины световой волны; представление результатов измерений с учетом их погрешностей;</w:t>
      </w:r>
    </w:p>
    <w:p w14:paraId="19D74C83" w14:textId="77777777" w:rsidR="00C5656D" w:rsidRPr="00C5656D" w:rsidRDefault="00C5656D">
      <w:pPr>
        <w:widowControl/>
        <w:numPr>
          <w:ilvl w:val="0"/>
          <w:numId w:val="12"/>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Ома для полной цепи, закон Джоуля-Ленца, закон Фарадея, законы термодинамики, закон Кулона и других законов классической физики и СТО;</w:t>
      </w:r>
    </w:p>
    <w:p w14:paraId="739F1062" w14:textId="77777777" w:rsidR="00C5656D" w:rsidRPr="00C5656D" w:rsidRDefault="00C5656D">
      <w:pPr>
        <w:widowControl/>
        <w:numPr>
          <w:ilvl w:val="0"/>
          <w:numId w:val="12"/>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14:paraId="384474CA" w14:textId="77777777" w:rsidR="00C5656D" w:rsidRPr="00C5656D" w:rsidRDefault="00C5656D">
      <w:pPr>
        <w:widowControl/>
        <w:numPr>
          <w:ilvl w:val="0"/>
          <w:numId w:val="12"/>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14:paraId="35414685" w14:textId="77777777" w:rsidR="00C5656D" w:rsidRPr="00C5656D" w:rsidRDefault="00C5656D">
      <w:pPr>
        <w:widowControl/>
        <w:numPr>
          <w:ilvl w:val="0"/>
          <w:numId w:val="12"/>
        </w:numPr>
        <w:autoSpaceDE/>
        <w:autoSpaceDN/>
        <w:ind w:left="0" w:firstLine="709"/>
        <w:contextualSpacing/>
        <w:jc w:val="both"/>
        <w:rPr>
          <w:rFonts w:eastAsia="StarSymbol"/>
          <w:sz w:val="24"/>
          <w:szCs w:val="24"/>
          <w:lang w:eastAsia="ru-RU"/>
        </w:rPr>
      </w:pPr>
      <w:r w:rsidRPr="00C5656D">
        <w:rPr>
          <w:rFonts w:eastAsia="StarSymbol"/>
          <w:sz w:val="24"/>
          <w:szCs w:val="24"/>
          <w:lang w:eastAsia="ru-RU"/>
        </w:rPr>
        <w:t>умение использовать полученные навыки в повседневной жизни (быт, экология, охрана здоровья, охрана окружающей среды, техника безопасности и др.).</w:t>
      </w:r>
    </w:p>
    <w:p w14:paraId="6B346A95" w14:textId="77777777" w:rsidR="00781437" w:rsidRPr="008A584F" w:rsidRDefault="00781437" w:rsidP="008A584F">
      <w:pPr>
        <w:pStyle w:val="a3"/>
        <w:ind w:left="0" w:firstLine="709"/>
        <w:rPr>
          <w:sz w:val="24"/>
          <w:szCs w:val="24"/>
        </w:rPr>
      </w:pPr>
    </w:p>
    <w:p w14:paraId="54E9B9A2" w14:textId="62579722" w:rsidR="00781437" w:rsidRPr="008A584F" w:rsidRDefault="00000000" w:rsidP="008A584F">
      <w:pPr>
        <w:pStyle w:val="1"/>
        <w:tabs>
          <w:tab w:val="left" w:pos="707"/>
        </w:tabs>
        <w:ind w:left="0" w:firstLine="709"/>
        <w:jc w:val="center"/>
        <w:rPr>
          <w:sz w:val="24"/>
          <w:szCs w:val="24"/>
        </w:rPr>
      </w:pPr>
      <w:r w:rsidRPr="008A584F">
        <w:rPr>
          <w:sz w:val="24"/>
          <w:szCs w:val="24"/>
        </w:rPr>
        <w:t>4.</w:t>
      </w:r>
      <w:r w:rsidRPr="008A584F">
        <w:rPr>
          <w:sz w:val="24"/>
          <w:szCs w:val="24"/>
        </w:rPr>
        <w:tab/>
        <w:t>Содержание</w:t>
      </w:r>
      <w:r w:rsidRPr="008A584F">
        <w:rPr>
          <w:spacing w:val="-3"/>
          <w:sz w:val="24"/>
          <w:szCs w:val="24"/>
        </w:rPr>
        <w:t xml:space="preserve"> </w:t>
      </w:r>
      <w:r w:rsidRPr="008A584F">
        <w:rPr>
          <w:sz w:val="24"/>
          <w:szCs w:val="24"/>
        </w:rPr>
        <w:t>учебного</w:t>
      </w:r>
      <w:r w:rsidRPr="008A584F">
        <w:rPr>
          <w:spacing w:val="-1"/>
          <w:sz w:val="24"/>
          <w:szCs w:val="24"/>
        </w:rPr>
        <w:t xml:space="preserve"> </w:t>
      </w:r>
      <w:r w:rsidRPr="008A584F">
        <w:rPr>
          <w:sz w:val="24"/>
          <w:szCs w:val="24"/>
        </w:rPr>
        <w:t>курса</w:t>
      </w:r>
      <w:r w:rsidRPr="008A584F">
        <w:rPr>
          <w:spacing w:val="-1"/>
          <w:sz w:val="24"/>
          <w:szCs w:val="24"/>
        </w:rPr>
        <w:t xml:space="preserve"> </w:t>
      </w:r>
      <w:r w:rsidR="00C5656D" w:rsidRPr="008A584F">
        <w:rPr>
          <w:sz w:val="24"/>
          <w:szCs w:val="24"/>
        </w:rPr>
        <w:t>физики</w:t>
      </w:r>
      <w:r w:rsidRPr="008A584F">
        <w:rPr>
          <w:spacing w:val="-1"/>
          <w:sz w:val="24"/>
          <w:szCs w:val="24"/>
        </w:rPr>
        <w:t xml:space="preserve"> </w:t>
      </w:r>
      <w:r w:rsidRPr="008A584F">
        <w:rPr>
          <w:sz w:val="24"/>
          <w:szCs w:val="24"/>
        </w:rPr>
        <w:t>в</w:t>
      </w:r>
      <w:r w:rsidRPr="008A584F">
        <w:rPr>
          <w:spacing w:val="-3"/>
          <w:sz w:val="24"/>
          <w:szCs w:val="24"/>
        </w:rPr>
        <w:t xml:space="preserve"> </w:t>
      </w:r>
      <w:r w:rsidRPr="008A584F">
        <w:rPr>
          <w:sz w:val="24"/>
          <w:szCs w:val="24"/>
        </w:rPr>
        <w:t>1</w:t>
      </w:r>
      <w:r w:rsidR="00C5656D" w:rsidRPr="008A584F">
        <w:rPr>
          <w:sz w:val="24"/>
          <w:szCs w:val="24"/>
        </w:rPr>
        <w:t>1</w:t>
      </w:r>
      <w:r w:rsidRPr="008A584F">
        <w:rPr>
          <w:spacing w:val="-1"/>
          <w:sz w:val="24"/>
          <w:szCs w:val="24"/>
        </w:rPr>
        <w:t xml:space="preserve"> </w:t>
      </w:r>
      <w:r w:rsidRPr="008A584F">
        <w:rPr>
          <w:sz w:val="24"/>
          <w:szCs w:val="24"/>
        </w:rPr>
        <w:t>классе</w:t>
      </w:r>
    </w:p>
    <w:p w14:paraId="25835E16" w14:textId="77777777" w:rsidR="00781437" w:rsidRPr="008A584F" w:rsidRDefault="00781437" w:rsidP="008A584F">
      <w:pPr>
        <w:pStyle w:val="a3"/>
        <w:ind w:left="0" w:firstLine="709"/>
        <w:rPr>
          <w:b/>
          <w:sz w:val="24"/>
          <w:szCs w:val="24"/>
        </w:rPr>
      </w:pPr>
    </w:p>
    <w:p w14:paraId="0D8651C9" w14:textId="77777777" w:rsidR="008A584F" w:rsidRPr="008A584F" w:rsidRDefault="008A584F" w:rsidP="008A584F">
      <w:pPr>
        <w:widowControl/>
        <w:suppressAutoHyphens/>
        <w:autoSpaceDE/>
        <w:autoSpaceDN/>
        <w:ind w:firstLine="709"/>
        <w:jc w:val="both"/>
        <w:rPr>
          <w:rFonts w:eastAsia="Arial"/>
          <w:sz w:val="24"/>
          <w:lang w:eastAsia="ar-SA"/>
        </w:rPr>
      </w:pPr>
      <w:r w:rsidRPr="008A584F">
        <w:rPr>
          <w:rFonts w:eastAsia="Arial"/>
          <w:sz w:val="24"/>
          <w:lang w:eastAsia="ar-SA"/>
        </w:rPr>
        <w:t xml:space="preserve">Содержание курса, включая демонстрационные опыты и фронтальные лабораторные работы, полностью соответствуют Примерной программе основного общего образования курса. </w:t>
      </w:r>
    </w:p>
    <w:p w14:paraId="74FC34A1" w14:textId="32DDA037"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Основы электродинамики (16 часов)</w:t>
      </w:r>
    </w:p>
    <w:p w14:paraId="0A7BEF90" w14:textId="7F152AFB"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Г</w:t>
      </w:r>
      <w:r>
        <w:rPr>
          <w:rFonts w:eastAsia="Calibri"/>
          <w:b/>
          <w:sz w:val="24"/>
          <w:szCs w:val="24"/>
        </w:rPr>
        <w:t>л</w:t>
      </w:r>
      <w:r w:rsidRPr="008A584F">
        <w:rPr>
          <w:rFonts w:eastAsia="Calibri"/>
          <w:b/>
          <w:sz w:val="24"/>
          <w:szCs w:val="24"/>
        </w:rPr>
        <w:t xml:space="preserve">ава1. Магнитное поле </w:t>
      </w:r>
    </w:p>
    <w:p w14:paraId="4FA23084" w14:textId="77777777" w:rsidR="008A584F" w:rsidRPr="008A584F" w:rsidRDefault="008A584F" w:rsidP="008A584F">
      <w:pPr>
        <w:widowControl/>
        <w:autoSpaceDE/>
        <w:autoSpaceDN/>
        <w:ind w:firstLine="709"/>
        <w:jc w:val="both"/>
        <w:rPr>
          <w:rFonts w:eastAsia="Calibri"/>
          <w:b/>
          <w:sz w:val="24"/>
          <w:szCs w:val="24"/>
        </w:rPr>
      </w:pPr>
      <w:r w:rsidRPr="008A584F">
        <w:rPr>
          <w:rFonts w:eastAsia="Calibri"/>
          <w:sz w:val="24"/>
          <w:szCs w:val="24"/>
        </w:rPr>
        <w:t>Взаимодействие токов. Магнитное поле. Индукция магнитного поля. Сила Ампера. Сила Лоренца. Магнитные свойства вещества.</w:t>
      </w:r>
    </w:p>
    <w:p w14:paraId="1C2C238D" w14:textId="77EBCF02"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 xml:space="preserve">Глава 2. Электромагнитная индукция </w:t>
      </w:r>
    </w:p>
    <w:p w14:paraId="645CABC4"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14:paraId="52366C59" w14:textId="77777777" w:rsidR="008A584F" w:rsidRPr="008A584F" w:rsidRDefault="008A584F" w:rsidP="008A584F">
      <w:pPr>
        <w:widowControl/>
        <w:autoSpaceDE/>
        <w:autoSpaceDN/>
        <w:ind w:firstLine="709"/>
        <w:rPr>
          <w:rFonts w:eastAsia="Calibri"/>
          <w:sz w:val="24"/>
          <w:szCs w:val="24"/>
        </w:rPr>
      </w:pPr>
      <w:r w:rsidRPr="008A584F">
        <w:rPr>
          <w:rFonts w:eastAsia="Calibri"/>
          <w:b/>
          <w:sz w:val="24"/>
          <w:szCs w:val="24"/>
        </w:rPr>
        <w:t>Колебания и волны (14 часов)</w:t>
      </w:r>
    </w:p>
    <w:p w14:paraId="0CE76CA0" w14:textId="77777777" w:rsidR="008A584F" w:rsidRPr="008A584F" w:rsidRDefault="008A584F" w:rsidP="008A584F">
      <w:pPr>
        <w:widowControl/>
        <w:autoSpaceDE/>
        <w:autoSpaceDN/>
        <w:ind w:firstLine="709"/>
        <w:rPr>
          <w:rFonts w:eastAsia="Calibri"/>
          <w:b/>
          <w:sz w:val="24"/>
          <w:szCs w:val="24"/>
        </w:rPr>
      </w:pPr>
      <w:r w:rsidRPr="008A584F">
        <w:rPr>
          <w:rFonts w:eastAsia="Calibri"/>
          <w:b/>
          <w:sz w:val="24"/>
          <w:szCs w:val="24"/>
        </w:rPr>
        <w:t xml:space="preserve">Глава 3. Механические   колебания </w:t>
      </w:r>
    </w:p>
    <w:p w14:paraId="253EE4E2"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Свободные и вынужденные колебания. Условия возникновения колебаний. Динамика колебательного движения. Гармонические колебания. Энергия колебательного движения. Вынужденные колебания. Резонанс.</w:t>
      </w:r>
    </w:p>
    <w:p w14:paraId="78DF72C3" w14:textId="2C71791D"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 xml:space="preserve">Глава 4.  Электромагнитные колебания </w:t>
      </w:r>
    </w:p>
    <w:p w14:paraId="2F4299AD"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 xml:space="preserve">Свободные колебания. Гармонические колебания. Затухающие и вынужденные колебания. Резонанс. Свободные электромагнитные колебания. Аналогия между механическими и электромагнитными колебаниями. Гармонические электромагнитные колебания. Формула Томсона. Переменный электрический ток. Резистор в цепи переменного тока. Конденсатор и катушка индуктивности в цепи переменного тока. Резонанс в электрической цепи. Автоколебания. Генератор переменного тока. Трансформатор. Производство, передача и потребление электроэнергии. </w:t>
      </w:r>
    </w:p>
    <w:p w14:paraId="290E5EFC" w14:textId="18400AE7" w:rsidR="008A584F" w:rsidRPr="008A584F" w:rsidRDefault="008A584F" w:rsidP="008A584F">
      <w:pPr>
        <w:widowControl/>
        <w:autoSpaceDE/>
        <w:autoSpaceDN/>
        <w:ind w:firstLine="709"/>
        <w:jc w:val="both"/>
        <w:rPr>
          <w:rFonts w:eastAsia="Calibri"/>
          <w:sz w:val="24"/>
          <w:szCs w:val="24"/>
        </w:rPr>
      </w:pPr>
      <w:r w:rsidRPr="008A584F">
        <w:rPr>
          <w:rFonts w:eastAsia="Calibri"/>
          <w:b/>
          <w:sz w:val="24"/>
          <w:szCs w:val="24"/>
        </w:rPr>
        <w:t>Глава 5.  Механические волны</w:t>
      </w:r>
      <w:r w:rsidRPr="008A584F">
        <w:rPr>
          <w:rFonts w:eastAsia="Calibri"/>
          <w:sz w:val="24"/>
          <w:szCs w:val="24"/>
        </w:rPr>
        <w:t xml:space="preserve"> </w:t>
      </w:r>
    </w:p>
    <w:p w14:paraId="275EBAEC"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lastRenderedPageBreak/>
        <w:t xml:space="preserve">Волновые явления. Характеристики волны. Распространение волн в упругих средах. Уравнение гармонической бегущей волны. Звуковые волны. Интерференция, дифракция и поляризация механических волн. </w:t>
      </w:r>
    </w:p>
    <w:p w14:paraId="7835AD3F" w14:textId="6BEF10B0"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 xml:space="preserve">Глава 6.  Электромагнитные волны </w:t>
      </w:r>
    </w:p>
    <w:p w14:paraId="3E444EF6"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 xml:space="preserve">Электромагнитное поле. Электромагнитная волна. Экспериментальное обнаружение электромагнитных волн. Плотность потока электромагнитного излучения. Изобретение радио А.С. Поповым. Принципы радиосвязи. Модуляция и детектирование. Свойства электромагнитных волн. Распространение радиоволн. Радиолокация. Понятие о телевидении. Развитие средств связи. </w:t>
      </w:r>
    </w:p>
    <w:p w14:paraId="5D95FD9F" w14:textId="77777777" w:rsidR="008A584F" w:rsidRPr="008A584F" w:rsidRDefault="008A584F" w:rsidP="008A584F">
      <w:pPr>
        <w:widowControl/>
        <w:autoSpaceDE/>
        <w:autoSpaceDN/>
        <w:ind w:firstLine="709"/>
        <w:rPr>
          <w:rFonts w:eastAsia="Calibri"/>
          <w:b/>
          <w:sz w:val="24"/>
          <w:szCs w:val="24"/>
        </w:rPr>
      </w:pPr>
      <w:r w:rsidRPr="008A584F">
        <w:rPr>
          <w:rFonts w:eastAsia="Calibri"/>
          <w:b/>
          <w:sz w:val="24"/>
          <w:szCs w:val="24"/>
        </w:rPr>
        <w:t xml:space="preserve">Оптика (10 часов) </w:t>
      </w:r>
    </w:p>
    <w:p w14:paraId="5E2F96D3" w14:textId="77777777" w:rsidR="008A584F" w:rsidRPr="008A584F" w:rsidRDefault="008A584F" w:rsidP="008A584F">
      <w:pPr>
        <w:widowControl/>
        <w:autoSpaceDE/>
        <w:autoSpaceDN/>
        <w:ind w:firstLine="709"/>
        <w:rPr>
          <w:rFonts w:eastAsia="Calibri"/>
          <w:b/>
          <w:sz w:val="24"/>
          <w:szCs w:val="24"/>
        </w:rPr>
      </w:pPr>
      <w:r w:rsidRPr="008A584F">
        <w:rPr>
          <w:rFonts w:eastAsia="Calibri"/>
          <w:b/>
          <w:sz w:val="24"/>
          <w:szCs w:val="24"/>
        </w:rPr>
        <w:t>Глава 7. Оптика.</w:t>
      </w:r>
      <w:r w:rsidRPr="008A584F">
        <w:rPr>
          <w:rFonts w:eastAsia="Calibri"/>
          <w:sz w:val="24"/>
          <w:szCs w:val="24"/>
        </w:rPr>
        <w:t xml:space="preserve"> </w:t>
      </w:r>
      <w:r w:rsidRPr="008A584F">
        <w:rPr>
          <w:rFonts w:eastAsia="Calibri"/>
          <w:b/>
          <w:sz w:val="24"/>
          <w:szCs w:val="24"/>
        </w:rPr>
        <w:t>Световые волны.</w:t>
      </w:r>
    </w:p>
    <w:p w14:paraId="62BA033A"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 xml:space="preserve">Скорость света. Принцип Гюйгенса. Закон отражения света. Законы преломления света. Полное отражение света. Линзы. Построение изображений в линзе. Формула тонкой линзы. Увеличение линзы. Дисперсия света. Интерференция света. Применение интерференции света. Дифракция света. Границы применимости геометрической оптики. Дифракционная решетка. Поперечность световых волн. Поляризация света. </w:t>
      </w:r>
    </w:p>
    <w:p w14:paraId="151ABB76" w14:textId="77777777" w:rsidR="008A584F" w:rsidRPr="008A584F" w:rsidRDefault="008A584F" w:rsidP="008A584F">
      <w:pPr>
        <w:widowControl/>
        <w:autoSpaceDE/>
        <w:autoSpaceDN/>
        <w:ind w:firstLine="709"/>
        <w:rPr>
          <w:rFonts w:eastAsia="Calibri"/>
          <w:b/>
          <w:sz w:val="24"/>
          <w:szCs w:val="24"/>
        </w:rPr>
      </w:pPr>
      <w:r w:rsidRPr="008A584F">
        <w:rPr>
          <w:rFonts w:eastAsia="Calibri"/>
          <w:b/>
          <w:sz w:val="24"/>
          <w:szCs w:val="24"/>
        </w:rPr>
        <w:t xml:space="preserve">Элементы теории относительности (3 часа) </w:t>
      </w:r>
    </w:p>
    <w:p w14:paraId="3D966D37" w14:textId="77777777" w:rsidR="008A584F" w:rsidRPr="008A584F" w:rsidRDefault="008A584F" w:rsidP="008A584F">
      <w:pPr>
        <w:widowControl/>
        <w:autoSpaceDE/>
        <w:autoSpaceDN/>
        <w:ind w:firstLine="709"/>
        <w:rPr>
          <w:rFonts w:eastAsia="Calibri"/>
          <w:sz w:val="24"/>
          <w:szCs w:val="24"/>
        </w:rPr>
      </w:pPr>
      <w:r w:rsidRPr="008A584F">
        <w:rPr>
          <w:rFonts w:eastAsia="Calibri"/>
          <w:b/>
          <w:sz w:val="24"/>
          <w:szCs w:val="24"/>
        </w:rPr>
        <w:t>Глава 8. Элементы теории относительности</w:t>
      </w:r>
      <w:r w:rsidRPr="008A584F">
        <w:rPr>
          <w:rFonts w:eastAsia="Calibri"/>
          <w:sz w:val="24"/>
          <w:szCs w:val="24"/>
        </w:rPr>
        <w:t xml:space="preserve"> </w:t>
      </w:r>
    </w:p>
    <w:p w14:paraId="4EE8BE88"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 xml:space="preserve">Законы электродинамики и принцип относительности. Постулаты теории относительности. Основные следствия из постулатов теории относительности. Элементы релятивистской динамики. </w:t>
      </w:r>
    </w:p>
    <w:p w14:paraId="51E2424B" w14:textId="77777777" w:rsidR="008A584F" w:rsidRPr="008A584F" w:rsidRDefault="008A584F" w:rsidP="008A584F">
      <w:pPr>
        <w:widowControl/>
        <w:autoSpaceDE/>
        <w:autoSpaceDN/>
        <w:ind w:firstLine="709"/>
        <w:rPr>
          <w:rFonts w:eastAsia="Calibri"/>
          <w:b/>
          <w:sz w:val="24"/>
          <w:szCs w:val="24"/>
        </w:rPr>
      </w:pPr>
      <w:r w:rsidRPr="008A584F">
        <w:rPr>
          <w:rFonts w:eastAsia="Calibri"/>
          <w:b/>
          <w:sz w:val="24"/>
          <w:szCs w:val="24"/>
        </w:rPr>
        <w:t xml:space="preserve">Квантовая физика (14 часов) </w:t>
      </w:r>
    </w:p>
    <w:p w14:paraId="70161DBF" w14:textId="77777777" w:rsidR="008A584F" w:rsidRPr="008A584F" w:rsidRDefault="008A584F" w:rsidP="008A584F">
      <w:pPr>
        <w:widowControl/>
        <w:autoSpaceDE/>
        <w:autoSpaceDN/>
        <w:ind w:firstLine="709"/>
        <w:rPr>
          <w:rFonts w:eastAsia="Calibri"/>
          <w:sz w:val="24"/>
          <w:szCs w:val="24"/>
        </w:rPr>
      </w:pPr>
      <w:r w:rsidRPr="008A584F">
        <w:rPr>
          <w:rFonts w:eastAsia="Calibri"/>
          <w:b/>
          <w:sz w:val="24"/>
          <w:szCs w:val="24"/>
        </w:rPr>
        <w:t xml:space="preserve">Глава 9. Излучение и спектры </w:t>
      </w:r>
    </w:p>
    <w:p w14:paraId="1B8014CF"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Виды излучений. Источники света. Спектры и спектральный анализ. Шкала электромагнитных излучений.</w:t>
      </w:r>
    </w:p>
    <w:p w14:paraId="1BAB1CBF" w14:textId="4D6028CC" w:rsidR="008A584F" w:rsidRPr="008A584F" w:rsidRDefault="008A584F" w:rsidP="008A584F">
      <w:pPr>
        <w:widowControl/>
        <w:autoSpaceDE/>
        <w:autoSpaceDN/>
        <w:ind w:firstLine="709"/>
        <w:jc w:val="both"/>
        <w:rPr>
          <w:rFonts w:eastAsia="Calibri"/>
          <w:sz w:val="24"/>
          <w:szCs w:val="24"/>
        </w:rPr>
      </w:pPr>
      <w:r w:rsidRPr="008A584F">
        <w:rPr>
          <w:rFonts w:eastAsia="Calibri"/>
          <w:b/>
          <w:sz w:val="24"/>
          <w:szCs w:val="24"/>
        </w:rPr>
        <w:t>Глава 10. Квантовая физика.  Световые кванты</w:t>
      </w:r>
      <w:r w:rsidRPr="008A584F">
        <w:rPr>
          <w:rFonts w:eastAsia="Calibri"/>
          <w:i/>
          <w:sz w:val="24"/>
          <w:szCs w:val="24"/>
        </w:rPr>
        <w:t xml:space="preserve"> </w:t>
      </w:r>
      <w:r w:rsidRPr="008A584F">
        <w:rPr>
          <w:rFonts w:eastAsia="Calibri"/>
          <w:sz w:val="24"/>
          <w:szCs w:val="24"/>
        </w:rPr>
        <w:t xml:space="preserve"> </w:t>
      </w:r>
    </w:p>
    <w:p w14:paraId="0E7A932C"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 xml:space="preserve">Фотоэффект. Применение фотоэффекта.  Фотоны. Корпускулярно-волновой дуализм. Давление света. Химическое действие света. </w:t>
      </w:r>
    </w:p>
    <w:p w14:paraId="0F6CB2EA" w14:textId="7D09F37F"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Глава 11.  Атомная физика</w:t>
      </w:r>
    </w:p>
    <w:p w14:paraId="581869C3"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Строение атома. Опыт Резерфорда. Квантовые постулаты Бора. Модель атома водорода по Бору. Лазеры.</w:t>
      </w:r>
    </w:p>
    <w:p w14:paraId="3B9E44DE" w14:textId="77777777"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 xml:space="preserve">Глава 12.  Физика атомного ядра. </w:t>
      </w:r>
    </w:p>
    <w:p w14:paraId="41C4C91F"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 xml:space="preserve">Строение атомного ядра. Ядерные силы. Обменная модель ядерного взаимодействия. Энергия связи атомных ядер. Радиоактивность. Виды радиоактивного излучения. Закон радиоактивного распада. Период полураспада. Методы наблюдения и регистрации 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Изотопы. Получение и применение радиоактивных изотопов. Биологическое действие радиоактивных излучений. </w:t>
      </w:r>
    </w:p>
    <w:p w14:paraId="35648740"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b/>
          <w:sz w:val="24"/>
          <w:szCs w:val="24"/>
        </w:rPr>
        <w:t>Глава 13. Элементарные частицы.</w:t>
      </w:r>
    </w:p>
    <w:p w14:paraId="6CA565AF" w14:textId="01CF43BB"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 xml:space="preserve">Три этапа в развитии физики элементарных частиц. Открытие позитрона. Античастицы. Лептоны. Адроны. Кварки. </w:t>
      </w:r>
    </w:p>
    <w:p w14:paraId="203AD6B3"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b/>
          <w:sz w:val="24"/>
          <w:szCs w:val="24"/>
        </w:rPr>
        <w:t>Астрономия (9 часов)</w:t>
      </w:r>
    </w:p>
    <w:p w14:paraId="0C4B48B4" w14:textId="77777777"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Глава 14. Солнечная система.</w:t>
      </w:r>
    </w:p>
    <w:p w14:paraId="3F30D34B"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 xml:space="preserve">Видимые движения небесных тел. Законы Кеплера. Система Земля-Луна. Физическая природа планет и малых тел Солнечной системы. </w:t>
      </w:r>
    </w:p>
    <w:p w14:paraId="4F26BD09" w14:textId="77777777"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 xml:space="preserve">Глава 15. Солнце и звезды. </w:t>
      </w:r>
    </w:p>
    <w:p w14:paraId="1C2EE57A" w14:textId="77777777" w:rsidR="008A584F" w:rsidRPr="008A584F" w:rsidRDefault="008A584F" w:rsidP="008A584F">
      <w:pPr>
        <w:widowControl/>
        <w:autoSpaceDE/>
        <w:autoSpaceDN/>
        <w:ind w:firstLine="709"/>
        <w:jc w:val="both"/>
        <w:rPr>
          <w:rFonts w:eastAsia="Calibri"/>
          <w:sz w:val="24"/>
          <w:szCs w:val="24"/>
        </w:rPr>
      </w:pPr>
      <w:r w:rsidRPr="008A584F">
        <w:rPr>
          <w:rFonts w:eastAsia="Calibri"/>
          <w:sz w:val="24"/>
          <w:szCs w:val="24"/>
        </w:rPr>
        <w:t xml:space="preserve">Солнце. Основные характеристики звезд. Внутреннее строение Солнца и звезд. Эволюция звезд: рождение, жизнь и смерть звезд. </w:t>
      </w:r>
    </w:p>
    <w:p w14:paraId="4E263FAD" w14:textId="77777777" w:rsidR="008A584F" w:rsidRPr="008A584F" w:rsidRDefault="008A584F" w:rsidP="008A584F">
      <w:pPr>
        <w:widowControl/>
        <w:autoSpaceDE/>
        <w:autoSpaceDN/>
        <w:ind w:firstLine="709"/>
        <w:jc w:val="both"/>
        <w:rPr>
          <w:rFonts w:eastAsia="Calibri"/>
          <w:b/>
          <w:sz w:val="24"/>
          <w:szCs w:val="24"/>
        </w:rPr>
      </w:pPr>
      <w:r w:rsidRPr="008A584F">
        <w:rPr>
          <w:rFonts w:eastAsia="Calibri"/>
          <w:b/>
          <w:sz w:val="24"/>
          <w:szCs w:val="24"/>
        </w:rPr>
        <w:t>Глава 16. Строение Вселенной.</w:t>
      </w:r>
    </w:p>
    <w:p w14:paraId="2C65BF31" w14:textId="77777777" w:rsidR="008A584F" w:rsidRPr="008A584F" w:rsidRDefault="008A584F" w:rsidP="008105F7">
      <w:pPr>
        <w:widowControl/>
        <w:autoSpaceDE/>
        <w:autoSpaceDN/>
        <w:ind w:firstLine="709"/>
        <w:jc w:val="both"/>
        <w:rPr>
          <w:rFonts w:eastAsia="Calibri"/>
          <w:sz w:val="24"/>
          <w:szCs w:val="24"/>
        </w:rPr>
      </w:pPr>
      <w:r w:rsidRPr="008A584F">
        <w:rPr>
          <w:rFonts w:eastAsia="Calibri"/>
          <w:sz w:val="24"/>
          <w:szCs w:val="24"/>
        </w:rPr>
        <w:t>Млечный Путь – наша Галактика. Галактики. Строение и эволюция Вселенной.  Единая физическая картина мира.</w:t>
      </w:r>
    </w:p>
    <w:p w14:paraId="0D2D32AE" w14:textId="77777777" w:rsidR="00781437" w:rsidRPr="008105F7" w:rsidRDefault="00781437" w:rsidP="008105F7">
      <w:pPr>
        <w:rPr>
          <w:sz w:val="24"/>
          <w:szCs w:val="24"/>
        </w:rPr>
        <w:sectPr w:rsidR="00781437" w:rsidRPr="008105F7" w:rsidSect="0046361C">
          <w:pgSz w:w="16840" w:h="11910" w:orient="landscape"/>
          <w:pgMar w:top="1134" w:right="567" w:bottom="567" w:left="1134" w:header="720" w:footer="720" w:gutter="0"/>
          <w:cols w:space="720"/>
        </w:sectPr>
      </w:pPr>
    </w:p>
    <w:p w14:paraId="19FDF556" w14:textId="77777777" w:rsidR="00781437" w:rsidRPr="008105F7" w:rsidRDefault="00000000">
      <w:pPr>
        <w:pStyle w:val="1"/>
        <w:numPr>
          <w:ilvl w:val="1"/>
          <w:numId w:val="2"/>
        </w:numPr>
        <w:tabs>
          <w:tab w:val="left" w:pos="3533"/>
        </w:tabs>
        <w:ind w:hanging="222"/>
        <w:jc w:val="left"/>
        <w:rPr>
          <w:sz w:val="24"/>
          <w:szCs w:val="24"/>
        </w:rPr>
      </w:pPr>
      <w:r w:rsidRPr="008105F7">
        <w:rPr>
          <w:sz w:val="24"/>
          <w:szCs w:val="24"/>
        </w:rPr>
        <w:lastRenderedPageBreak/>
        <w:t>Тематическое</w:t>
      </w:r>
      <w:r w:rsidRPr="008105F7">
        <w:rPr>
          <w:spacing w:val="-3"/>
          <w:sz w:val="24"/>
          <w:szCs w:val="24"/>
        </w:rPr>
        <w:t xml:space="preserve"> </w:t>
      </w:r>
      <w:r w:rsidRPr="008105F7">
        <w:rPr>
          <w:sz w:val="24"/>
          <w:szCs w:val="24"/>
        </w:rPr>
        <w:t>планирование</w:t>
      </w:r>
      <w:r w:rsidRPr="008105F7">
        <w:rPr>
          <w:spacing w:val="-4"/>
          <w:sz w:val="24"/>
          <w:szCs w:val="24"/>
        </w:rPr>
        <w:t xml:space="preserve"> </w:t>
      </w:r>
      <w:r w:rsidRPr="008105F7">
        <w:rPr>
          <w:sz w:val="24"/>
          <w:szCs w:val="24"/>
        </w:rPr>
        <w:t>с</w:t>
      </w:r>
      <w:r w:rsidRPr="008105F7">
        <w:rPr>
          <w:spacing w:val="-3"/>
          <w:sz w:val="24"/>
          <w:szCs w:val="24"/>
        </w:rPr>
        <w:t xml:space="preserve"> </w:t>
      </w:r>
      <w:r w:rsidRPr="008105F7">
        <w:rPr>
          <w:sz w:val="24"/>
          <w:szCs w:val="24"/>
        </w:rPr>
        <w:t>определением</w:t>
      </w:r>
      <w:r w:rsidRPr="008105F7">
        <w:rPr>
          <w:spacing w:val="-2"/>
          <w:sz w:val="24"/>
          <w:szCs w:val="24"/>
        </w:rPr>
        <w:t xml:space="preserve"> </w:t>
      </w:r>
      <w:r w:rsidRPr="008105F7">
        <w:rPr>
          <w:sz w:val="24"/>
          <w:szCs w:val="24"/>
        </w:rPr>
        <w:t>основных</w:t>
      </w:r>
      <w:r w:rsidRPr="008105F7">
        <w:rPr>
          <w:spacing w:val="-2"/>
          <w:sz w:val="24"/>
          <w:szCs w:val="24"/>
        </w:rPr>
        <w:t xml:space="preserve"> </w:t>
      </w:r>
      <w:r w:rsidRPr="008105F7">
        <w:rPr>
          <w:sz w:val="24"/>
          <w:szCs w:val="24"/>
        </w:rPr>
        <w:t>видов</w:t>
      </w:r>
      <w:r w:rsidRPr="008105F7">
        <w:rPr>
          <w:spacing w:val="-3"/>
          <w:sz w:val="24"/>
          <w:szCs w:val="24"/>
        </w:rPr>
        <w:t xml:space="preserve"> </w:t>
      </w:r>
      <w:r w:rsidRPr="008105F7">
        <w:rPr>
          <w:sz w:val="24"/>
          <w:szCs w:val="24"/>
        </w:rPr>
        <w:t>учебной</w:t>
      </w:r>
      <w:r w:rsidRPr="008105F7">
        <w:rPr>
          <w:spacing w:val="-7"/>
          <w:sz w:val="24"/>
          <w:szCs w:val="24"/>
        </w:rPr>
        <w:t xml:space="preserve"> </w:t>
      </w:r>
      <w:r w:rsidRPr="008105F7">
        <w:rPr>
          <w:sz w:val="24"/>
          <w:szCs w:val="24"/>
        </w:rPr>
        <w:t>деятельности</w:t>
      </w:r>
    </w:p>
    <w:p w14:paraId="49BD79D9" w14:textId="77777777" w:rsidR="00781437" w:rsidRPr="008105F7" w:rsidRDefault="00781437" w:rsidP="008105F7">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05"/>
        <w:gridCol w:w="2503"/>
        <w:gridCol w:w="2504"/>
        <w:gridCol w:w="2504"/>
        <w:gridCol w:w="2504"/>
      </w:tblGrid>
      <w:tr w:rsidR="008105F7" w:rsidRPr="008105F7" w14:paraId="4C8E6E0B" w14:textId="77777777" w:rsidTr="008105F7">
        <w:trPr>
          <w:trHeight w:val="299"/>
          <w:jc w:val="center"/>
        </w:trPr>
        <w:tc>
          <w:tcPr>
            <w:tcW w:w="1101" w:type="dxa"/>
            <w:vMerge w:val="restart"/>
            <w:shd w:val="clear" w:color="auto" w:fill="auto"/>
            <w:vAlign w:val="center"/>
          </w:tcPr>
          <w:p w14:paraId="1585724E" w14:textId="77777777"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w:t>
            </w:r>
          </w:p>
        </w:tc>
        <w:tc>
          <w:tcPr>
            <w:tcW w:w="3905" w:type="dxa"/>
            <w:vMerge w:val="restart"/>
            <w:shd w:val="clear" w:color="auto" w:fill="auto"/>
            <w:vAlign w:val="center"/>
          </w:tcPr>
          <w:p w14:paraId="3B7ED2C2" w14:textId="77777777"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Разделы курса физики</w:t>
            </w:r>
          </w:p>
        </w:tc>
        <w:tc>
          <w:tcPr>
            <w:tcW w:w="2503" w:type="dxa"/>
            <w:vMerge w:val="restart"/>
            <w:shd w:val="clear" w:color="auto" w:fill="auto"/>
            <w:vAlign w:val="center"/>
          </w:tcPr>
          <w:p w14:paraId="0B682DB4" w14:textId="77777777"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Всего часов</w:t>
            </w:r>
          </w:p>
        </w:tc>
        <w:tc>
          <w:tcPr>
            <w:tcW w:w="7512" w:type="dxa"/>
            <w:gridSpan w:val="3"/>
            <w:shd w:val="clear" w:color="auto" w:fill="auto"/>
            <w:vAlign w:val="center"/>
          </w:tcPr>
          <w:p w14:paraId="36AE01F9" w14:textId="77777777"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Из них количество часов</w:t>
            </w:r>
          </w:p>
        </w:tc>
      </w:tr>
      <w:tr w:rsidR="008105F7" w:rsidRPr="008105F7" w14:paraId="1154B186" w14:textId="77777777" w:rsidTr="008105F7">
        <w:trPr>
          <w:trHeight w:val="272"/>
          <w:jc w:val="center"/>
        </w:trPr>
        <w:tc>
          <w:tcPr>
            <w:tcW w:w="1101" w:type="dxa"/>
            <w:vMerge/>
            <w:shd w:val="clear" w:color="auto" w:fill="auto"/>
            <w:vAlign w:val="center"/>
          </w:tcPr>
          <w:p w14:paraId="0F208BDE" w14:textId="77777777" w:rsidR="008105F7" w:rsidRPr="008105F7" w:rsidRDefault="008105F7" w:rsidP="008105F7">
            <w:pPr>
              <w:widowControl/>
              <w:autoSpaceDE/>
              <w:autoSpaceDN/>
              <w:jc w:val="center"/>
              <w:rPr>
                <w:rFonts w:eastAsia="Calibri"/>
                <w:b/>
                <w:sz w:val="24"/>
                <w:szCs w:val="24"/>
              </w:rPr>
            </w:pPr>
          </w:p>
        </w:tc>
        <w:tc>
          <w:tcPr>
            <w:tcW w:w="3905" w:type="dxa"/>
            <w:vMerge/>
            <w:shd w:val="clear" w:color="auto" w:fill="auto"/>
            <w:vAlign w:val="center"/>
          </w:tcPr>
          <w:p w14:paraId="6EA27E64" w14:textId="77777777" w:rsidR="008105F7" w:rsidRPr="008105F7" w:rsidRDefault="008105F7" w:rsidP="008105F7">
            <w:pPr>
              <w:widowControl/>
              <w:autoSpaceDE/>
              <w:autoSpaceDN/>
              <w:jc w:val="center"/>
              <w:rPr>
                <w:rFonts w:eastAsia="Calibri"/>
                <w:b/>
                <w:sz w:val="24"/>
                <w:szCs w:val="24"/>
              </w:rPr>
            </w:pPr>
          </w:p>
        </w:tc>
        <w:tc>
          <w:tcPr>
            <w:tcW w:w="2503" w:type="dxa"/>
            <w:vMerge/>
            <w:shd w:val="clear" w:color="auto" w:fill="auto"/>
            <w:vAlign w:val="center"/>
          </w:tcPr>
          <w:p w14:paraId="6AD7ABC0" w14:textId="77777777" w:rsidR="008105F7" w:rsidRPr="008105F7" w:rsidRDefault="008105F7" w:rsidP="008105F7">
            <w:pPr>
              <w:widowControl/>
              <w:autoSpaceDE/>
              <w:autoSpaceDN/>
              <w:jc w:val="center"/>
              <w:rPr>
                <w:rFonts w:eastAsia="Calibri"/>
                <w:b/>
                <w:sz w:val="24"/>
                <w:szCs w:val="24"/>
              </w:rPr>
            </w:pPr>
          </w:p>
        </w:tc>
        <w:tc>
          <w:tcPr>
            <w:tcW w:w="2504" w:type="dxa"/>
            <w:shd w:val="clear" w:color="auto" w:fill="auto"/>
            <w:vAlign w:val="center"/>
          </w:tcPr>
          <w:p w14:paraId="6EE4D477" w14:textId="77777777"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Теория</w:t>
            </w:r>
          </w:p>
        </w:tc>
        <w:tc>
          <w:tcPr>
            <w:tcW w:w="2504" w:type="dxa"/>
            <w:shd w:val="clear" w:color="auto" w:fill="auto"/>
            <w:vAlign w:val="center"/>
          </w:tcPr>
          <w:p w14:paraId="5BB7D2D6" w14:textId="77777777"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Лабораторные работы</w:t>
            </w:r>
          </w:p>
        </w:tc>
        <w:tc>
          <w:tcPr>
            <w:tcW w:w="2504" w:type="dxa"/>
            <w:shd w:val="clear" w:color="auto" w:fill="auto"/>
            <w:vAlign w:val="center"/>
          </w:tcPr>
          <w:p w14:paraId="36205474" w14:textId="77777777"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Контрольные работы</w:t>
            </w:r>
          </w:p>
        </w:tc>
      </w:tr>
      <w:tr w:rsidR="008105F7" w:rsidRPr="008105F7" w14:paraId="45420045" w14:textId="77777777" w:rsidTr="008105F7">
        <w:trPr>
          <w:jc w:val="center"/>
        </w:trPr>
        <w:tc>
          <w:tcPr>
            <w:tcW w:w="1101" w:type="dxa"/>
            <w:shd w:val="clear" w:color="auto" w:fill="auto"/>
            <w:vAlign w:val="center"/>
          </w:tcPr>
          <w:p w14:paraId="792B0AD0"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w:t>
            </w:r>
          </w:p>
        </w:tc>
        <w:tc>
          <w:tcPr>
            <w:tcW w:w="3905" w:type="dxa"/>
            <w:shd w:val="clear" w:color="auto" w:fill="auto"/>
            <w:vAlign w:val="center"/>
          </w:tcPr>
          <w:p w14:paraId="034AC30E" w14:textId="77777777" w:rsidR="008105F7" w:rsidRPr="008105F7" w:rsidRDefault="008105F7" w:rsidP="008105F7">
            <w:pPr>
              <w:widowControl/>
              <w:autoSpaceDE/>
              <w:autoSpaceDN/>
              <w:rPr>
                <w:rFonts w:eastAsia="Calibri"/>
                <w:sz w:val="24"/>
                <w:szCs w:val="24"/>
              </w:rPr>
            </w:pPr>
            <w:r w:rsidRPr="008105F7">
              <w:rPr>
                <w:rFonts w:eastAsia="Calibri"/>
                <w:sz w:val="24"/>
                <w:szCs w:val="24"/>
              </w:rPr>
              <w:t>Основы электродинамики</w:t>
            </w:r>
          </w:p>
        </w:tc>
        <w:tc>
          <w:tcPr>
            <w:tcW w:w="2503" w:type="dxa"/>
            <w:shd w:val="clear" w:color="auto" w:fill="auto"/>
            <w:vAlign w:val="center"/>
          </w:tcPr>
          <w:p w14:paraId="66299C5E"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16</w:t>
            </w:r>
          </w:p>
        </w:tc>
        <w:tc>
          <w:tcPr>
            <w:tcW w:w="2504" w:type="dxa"/>
            <w:shd w:val="clear" w:color="auto" w:fill="auto"/>
            <w:vAlign w:val="center"/>
          </w:tcPr>
          <w:p w14:paraId="6560A966"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13</w:t>
            </w:r>
          </w:p>
        </w:tc>
        <w:tc>
          <w:tcPr>
            <w:tcW w:w="2504" w:type="dxa"/>
            <w:shd w:val="clear" w:color="auto" w:fill="auto"/>
            <w:vAlign w:val="center"/>
          </w:tcPr>
          <w:p w14:paraId="484FAA6F"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2</w:t>
            </w:r>
          </w:p>
        </w:tc>
        <w:tc>
          <w:tcPr>
            <w:tcW w:w="2504" w:type="dxa"/>
            <w:shd w:val="clear" w:color="auto" w:fill="auto"/>
            <w:vAlign w:val="center"/>
          </w:tcPr>
          <w:p w14:paraId="334A523F"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w:t>
            </w:r>
          </w:p>
        </w:tc>
      </w:tr>
      <w:tr w:rsidR="008105F7" w:rsidRPr="008105F7" w14:paraId="0B562EDD" w14:textId="77777777" w:rsidTr="008105F7">
        <w:trPr>
          <w:jc w:val="center"/>
        </w:trPr>
        <w:tc>
          <w:tcPr>
            <w:tcW w:w="1101" w:type="dxa"/>
            <w:shd w:val="clear" w:color="auto" w:fill="auto"/>
            <w:vAlign w:val="center"/>
          </w:tcPr>
          <w:p w14:paraId="1011388D"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2</w:t>
            </w:r>
          </w:p>
        </w:tc>
        <w:tc>
          <w:tcPr>
            <w:tcW w:w="3905" w:type="dxa"/>
            <w:shd w:val="clear" w:color="auto" w:fill="auto"/>
            <w:vAlign w:val="center"/>
          </w:tcPr>
          <w:p w14:paraId="7FB338C2" w14:textId="77777777" w:rsidR="008105F7" w:rsidRPr="008105F7" w:rsidRDefault="008105F7" w:rsidP="008105F7">
            <w:pPr>
              <w:widowControl/>
              <w:autoSpaceDE/>
              <w:autoSpaceDN/>
              <w:rPr>
                <w:rFonts w:eastAsia="Calibri"/>
                <w:sz w:val="24"/>
                <w:szCs w:val="24"/>
              </w:rPr>
            </w:pPr>
            <w:r w:rsidRPr="008105F7">
              <w:rPr>
                <w:rFonts w:eastAsia="Calibri"/>
                <w:sz w:val="24"/>
                <w:szCs w:val="24"/>
              </w:rPr>
              <w:t>Колебания и волны</w:t>
            </w:r>
          </w:p>
        </w:tc>
        <w:tc>
          <w:tcPr>
            <w:tcW w:w="2503" w:type="dxa"/>
            <w:shd w:val="clear" w:color="auto" w:fill="auto"/>
            <w:vAlign w:val="center"/>
          </w:tcPr>
          <w:p w14:paraId="19956BE1"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14</w:t>
            </w:r>
          </w:p>
        </w:tc>
        <w:tc>
          <w:tcPr>
            <w:tcW w:w="2504" w:type="dxa"/>
            <w:shd w:val="clear" w:color="auto" w:fill="auto"/>
            <w:vAlign w:val="center"/>
          </w:tcPr>
          <w:p w14:paraId="145864E4"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12</w:t>
            </w:r>
          </w:p>
        </w:tc>
        <w:tc>
          <w:tcPr>
            <w:tcW w:w="2504" w:type="dxa"/>
            <w:shd w:val="clear" w:color="auto" w:fill="auto"/>
            <w:vAlign w:val="center"/>
          </w:tcPr>
          <w:p w14:paraId="1E23439D"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w:t>
            </w:r>
          </w:p>
        </w:tc>
        <w:tc>
          <w:tcPr>
            <w:tcW w:w="2504" w:type="dxa"/>
            <w:shd w:val="clear" w:color="auto" w:fill="auto"/>
            <w:vAlign w:val="center"/>
          </w:tcPr>
          <w:p w14:paraId="49E5AE22"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w:t>
            </w:r>
          </w:p>
        </w:tc>
      </w:tr>
      <w:tr w:rsidR="008105F7" w:rsidRPr="008105F7" w14:paraId="685BB694" w14:textId="77777777" w:rsidTr="008105F7">
        <w:trPr>
          <w:jc w:val="center"/>
        </w:trPr>
        <w:tc>
          <w:tcPr>
            <w:tcW w:w="1101" w:type="dxa"/>
            <w:shd w:val="clear" w:color="auto" w:fill="auto"/>
            <w:vAlign w:val="center"/>
          </w:tcPr>
          <w:p w14:paraId="045085F7"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3</w:t>
            </w:r>
          </w:p>
        </w:tc>
        <w:tc>
          <w:tcPr>
            <w:tcW w:w="3905" w:type="dxa"/>
            <w:shd w:val="clear" w:color="auto" w:fill="auto"/>
            <w:vAlign w:val="center"/>
          </w:tcPr>
          <w:p w14:paraId="2030189E" w14:textId="77777777" w:rsidR="008105F7" w:rsidRPr="008105F7" w:rsidRDefault="008105F7" w:rsidP="008105F7">
            <w:pPr>
              <w:widowControl/>
              <w:autoSpaceDE/>
              <w:autoSpaceDN/>
              <w:rPr>
                <w:rFonts w:eastAsia="Calibri"/>
                <w:sz w:val="24"/>
                <w:szCs w:val="24"/>
              </w:rPr>
            </w:pPr>
            <w:r w:rsidRPr="008105F7">
              <w:rPr>
                <w:rFonts w:eastAsia="Calibri"/>
                <w:sz w:val="24"/>
                <w:szCs w:val="24"/>
              </w:rPr>
              <w:t>Оптика</w:t>
            </w:r>
          </w:p>
        </w:tc>
        <w:tc>
          <w:tcPr>
            <w:tcW w:w="2503" w:type="dxa"/>
            <w:shd w:val="clear" w:color="auto" w:fill="auto"/>
            <w:vAlign w:val="center"/>
          </w:tcPr>
          <w:p w14:paraId="702D2E9A"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10</w:t>
            </w:r>
          </w:p>
        </w:tc>
        <w:tc>
          <w:tcPr>
            <w:tcW w:w="2504" w:type="dxa"/>
            <w:shd w:val="clear" w:color="auto" w:fill="auto"/>
            <w:vAlign w:val="center"/>
          </w:tcPr>
          <w:p w14:paraId="1061B58C"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4</w:t>
            </w:r>
          </w:p>
        </w:tc>
        <w:tc>
          <w:tcPr>
            <w:tcW w:w="2504" w:type="dxa"/>
            <w:shd w:val="clear" w:color="auto" w:fill="auto"/>
            <w:vAlign w:val="center"/>
          </w:tcPr>
          <w:p w14:paraId="0F7E690B"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5</w:t>
            </w:r>
          </w:p>
        </w:tc>
        <w:tc>
          <w:tcPr>
            <w:tcW w:w="2504" w:type="dxa"/>
            <w:shd w:val="clear" w:color="auto" w:fill="auto"/>
            <w:vAlign w:val="center"/>
          </w:tcPr>
          <w:p w14:paraId="7F9092C6"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w:t>
            </w:r>
          </w:p>
        </w:tc>
      </w:tr>
      <w:tr w:rsidR="008105F7" w:rsidRPr="008105F7" w14:paraId="771D69E3" w14:textId="77777777" w:rsidTr="008105F7">
        <w:trPr>
          <w:jc w:val="center"/>
        </w:trPr>
        <w:tc>
          <w:tcPr>
            <w:tcW w:w="1101" w:type="dxa"/>
            <w:shd w:val="clear" w:color="auto" w:fill="auto"/>
            <w:vAlign w:val="center"/>
          </w:tcPr>
          <w:p w14:paraId="21784753"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4</w:t>
            </w:r>
          </w:p>
        </w:tc>
        <w:tc>
          <w:tcPr>
            <w:tcW w:w="3905" w:type="dxa"/>
            <w:shd w:val="clear" w:color="auto" w:fill="auto"/>
            <w:vAlign w:val="center"/>
          </w:tcPr>
          <w:p w14:paraId="1E5502C9" w14:textId="77777777" w:rsidR="008105F7" w:rsidRPr="008105F7" w:rsidRDefault="008105F7" w:rsidP="008105F7">
            <w:pPr>
              <w:widowControl/>
              <w:autoSpaceDE/>
              <w:autoSpaceDN/>
              <w:rPr>
                <w:rFonts w:eastAsia="Calibri"/>
                <w:sz w:val="24"/>
                <w:szCs w:val="24"/>
              </w:rPr>
            </w:pPr>
            <w:r w:rsidRPr="008105F7">
              <w:rPr>
                <w:rFonts w:eastAsia="Calibri"/>
                <w:sz w:val="24"/>
                <w:szCs w:val="24"/>
              </w:rPr>
              <w:t>Элементы теории относительности</w:t>
            </w:r>
          </w:p>
        </w:tc>
        <w:tc>
          <w:tcPr>
            <w:tcW w:w="2503" w:type="dxa"/>
            <w:shd w:val="clear" w:color="auto" w:fill="auto"/>
            <w:vAlign w:val="center"/>
          </w:tcPr>
          <w:p w14:paraId="3E58A55F"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3</w:t>
            </w:r>
          </w:p>
        </w:tc>
        <w:tc>
          <w:tcPr>
            <w:tcW w:w="2504" w:type="dxa"/>
            <w:shd w:val="clear" w:color="auto" w:fill="auto"/>
            <w:vAlign w:val="center"/>
          </w:tcPr>
          <w:p w14:paraId="69CD0ADF"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3</w:t>
            </w:r>
          </w:p>
        </w:tc>
        <w:tc>
          <w:tcPr>
            <w:tcW w:w="2504" w:type="dxa"/>
            <w:shd w:val="clear" w:color="auto" w:fill="auto"/>
            <w:vAlign w:val="center"/>
          </w:tcPr>
          <w:p w14:paraId="7A26F349"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0</w:t>
            </w:r>
          </w:p>
        </w:tc>
        <w:tc>
          <w:tcPr>
            <w:tcW w:w="2504" w:type="dxa"/>
            <w:shd w:val="clear" w:color="auto" w:fill="auto"/>
            <w:vAlign w:val="center"/>
          </w:tcPr>
          <w:p w14:paraId="43503566"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0</w:t>
            </w:r>
          </w:p>
        </w:tc>
      </w:tr>
      <w:tr w:rsidR="008105F7" w:rsidRPr="008105F7" w14:paraId="565F99DA" w14:textId="77777777" w:rsidTr="008105F7">
        <w:trPr>
          <w:jc w:val="center"/>
        </w:trPr>
        <w:tc>
          <w:tcPr>
            <w:tcW w:w="1101" w:type="dxa"/>
            <w:shd w:val="clear" w:color="auto" w:fill="auto"/>
            <w:vAlign w:val="center"/>
          </w:tcPr>
          <w:p w14:paraId="3E740F85"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5</w:t>
            </w:r>
          </w:p>
        </w:tc>
        <w:tc>
          <w:tcPr>
            <w:tcW w:w="3905" w:type="dxa"/>
            <w:shd w:val="clear" w:color="auto" w:fill="auto"/>
            <w:vAlign w:val="center"/>
          </w:tcPr>
          <w:p w14:paraId="05842415" w14:textId="77777777" w:rsidR="008105F7" w:rsidRPr="008105F7" w:rsidRDefault="008105F7" w:rsidP="008105F7">
            <w:pPr>
              <w:widowControl/>
              <w:autoSpaceDE/>
              <w:autoSpaceDN/>
              <w:rPr>
                <w:rFonts w:eastAsia="Calibri"/>
                <w:sz w:val="24"/>
                <w:szCs w:val="24"/>
              </w:rPr>
            </w:pPr>
            <w:r w:rsidRPr="008105F7">
              <w:rPr>
                <w:rFonts w:eastAsia="Calibri"/>
                <w:sz w:val="24"/>
                <w:szCs w:val="24"/>
              </w:rPr>
              <w:t>Квантовая физика</w:t>
            </w:r>
          </w:p>
        </w:tc>
        <w:tc>
          <w:tcPr>
            <w:tcW w:w="2503" w:type="dxa"/>
            <w:shd w:val="clear" w:color="auto" w:fill="auto"/>
            <w:vAlign w:val="center"/>
          </w:tcPr>
          <w:p w14:paraId="3968E709"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14</w:t>
            </w:r>
          </w:p>
        </w:tc>
        <w:tc>
          <w:tcPr>
            <w:tcW w:w="2504" w:type="dxa"/>
            <w:shd w:val="clear" w:color="auto" w:fill="auto"/>
            <w:vAlign w:val="center"/>
          </w:tcPr>
          <w:p w14:paraId="087420F6"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13</w:t>
            </w:r>
          </w:p>
        </w:tc>
        <w:tc>
          <w:tcPr>
            <w:tcW w:w="2504" w:type="dxa"/>
            <w:shd w:val="clear" w:color="auto" w:fill="auto"/>
            <w:vAlign w:val="center"/>
          </w:tcPr>
          <w:p w14:paraId="6A2124ED"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0</w:t>
            </w:r>
          </w:p>
        </w:tc>
        <w:tc>
          <w:tcPr>
            <w:tcW w:w="2504" w:type="dxa"/>
            <w:shd w:val="clear" w:color="auto" w:fill="auto"/>
            <w:vAlign w:val="center"/>
          </w:tcPr>
          <w:p w14:paraId="149294B5"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1</w:t>
            </w:r>
          </w:p>
        </w:tc>
      </w:tr>
      <w:tr w:rsidR="008105F7" w:rsidRPr="008105F7" w14:paraId="43176E8E" w14:textId="77777777" w:rsidTr="008105F7">
        <w:trPr>
          <w:jc w:val="center"/>
        </w:trPr>
        <w:tc>
          <w:tcPr>
            <w:tcW w:w="1101" w:type="dxa"/>
            <w:shd w:val="clear" w:color="auto" w:fill="auto"/>
            <w:vAlign w:val="center"/>
          </w:tcPr>
          <w:p w14:paraId="2C9E1F95"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6</w:t>
            </w:r>
          </w:p>
        </w:tc>
        <w:tc>
          <w:tcPr>
            <w:tcW w:w="3905" w:type="dxa"/>
            <w:shd w:val="clear" w:color="auto" w:fill="auto"/>
            <w:vAlign w:val="center"/>
          </w:tcPr>
          <w:p w14:paraId="492E535F" w14:textId="77777777" w:rsidR="008105F7" w:rsidRPr="008105F7" w:rsidRDefault="008105F7" w:rsidP="008105F7">
            <w:pPr>
              <w:widowControl/>
              <w:autoSpaceDE/>
              <w:autoSpaceDN/>
              <w:rPr>
                <w:rFonts w:eastAsia="Calibri"/>
                <w:sz w:val="24"/>
                <w:szCs w:val="24"/>
              </w:rPr>
            </w:pPr>
            <w:r w:rsidRPr="008105F7">
              <w:rPr>
                <w:rFonts w:eastAsia="Calibri"/>
                <w:sz w:val="24"/>
                <w:szCs w:val="24"/>
              </w:rPr>
              <w:t>Астрономия</w:t>
            </w:r>
          </w:p>
        </w:tc>
        <w:tc>
          <w:tcPr>
            <w:tcW w:w="2503" w:type="dxa"/>
            <w:shd w:val="clear" w:color="auto" w:fill="auto"/>
            <w:vAlign w:val="center"/>
          </w:tcPr>
          <w:p w14:paraId="11413EDA"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9</w:t>
            </w:r>
          </w:p>
        </w:tc>
        <w:tc>
          <w:tcPr>
            <w:tcW w:w="2504" w:type="dxa"/>
            <w:shd w:val="clear" w:color="auto" w:fill="auto"/>
            <w:vAlign w:val="center"/>
          </w:tcPr>
          <w:p w14:paraId="0F14F4C9"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9</w:t>
            </w:r>
          </w:p>
        </w:tc>
        <w:tc>
          <w:tcPr>
            <w:tcW w:w="2504" w:type="dxa"/>
            <w:shd w:val="clear" w:color="auto" w:fill="auto"/>
            <w:vAlign w:val="center"/>
          </w:tcPr>
          <w:p w14:paraId="31FF705A"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0</w:t>
            </w:r>
          </w:p>
        </w:tc>
        <w:tc>
          <w:tcPr>
            <w:tcW w:w="2504" w:type="dxa"/>
            <w:shd w:val="clear" w:color="auto" w:fill="auto"/>
            <w:vAlign w:val="center"/>
          </w:tcPr>
          <w:p w14:paraId="2F86026A" w14:textId="77777777" w:rsidR="008105F7" w:rsidRPr="008105F7" w:rsidRDefault="008105F7" w:rsidP="008105F7">
            <w:pPr>
              <w:widowControl/>
              <w:autoSpaceDE/>
              <w:autoSpaceDN/>
              <w:jc w:val="center"/>
              <w:rPr>
                <w:rFonts w:eastAsia="Calibri"/>
                <w:sz w:val="24"/>
                <w:szCs w:val="24"/>
              </w:rPr>
            </w:pPr>
            <w:r w:rsidRPr="008105F7">
              <w:rPr>
                <w:rFonts w:eastAsia="Calibri"/>
                <w:sz w:val="24"/>
                <w:szCs w:val="24"/>
              </w:rPr>
              <w:t>0</w:t>
            </w:r>
          </w:p>
        </w:tc>
      </w:tr>
      <w:tr w:rsidR="008105F7" w:rsidRPr="008105F7" w14:paraId="601FE631" w14:textId="77777777" w:rsidTr="008105F7">
        <w:trPr>
          <w:trHeight w:val="519"/>
          <w:jc w:val="center"/>
        </w:trPr>
        <w:tc>
          <w:tcPr>
            <w:tcW w:w="1101" w:type="dxa"/>
            <w:shd w:val="clear" w:color="auto" w:fill="auto"/>
            <w:vAlign w:val="center"/>
          </w:tcPr>
          <w:p w14:paraId="28879C39" w14:textId="77777777" w:rsidR="008105F7" w:rsidRPr="008105F7" w:rsidRDefault="008105F7" w:rsidP="008105F7">
            <w:pPr>
              <w:widowControl/>
              <w:autoSpaceDE/>
              <w:autoSpaceDN/>
              <w:jc w:val="center"/>
              <w:rPr>
                <w:rFonts w:eastAsia="Calibri"/>
                <w:sz w:val="24"/>
                <w:szCs w:val="24"/>
              </w:rPr>
            </w:pPr>
          </w:p>
        </w:tc>
        <w:tc>
          <w:tcPr>
            <w:tcW w:w="3905" w:type="dxa"/>
            <w:shd w:val="clear" w:color="auto" w:fill="auto"/>
            <w:vAlign w:val="center"/>
          </w:tcPr>
          <w:p w14:paraId="7580F50B" w14:textId="77777777" w:rsidR="008105F7" w:rsidRPr="008105F7" w:rsidRDefault="008105F7" w:rsidP="008105F7">
            <w:pPr>
              <w:widowControl/>
              <w:autoSpaceDE/>
              <w:autoSpaceDN/>
              <w:rPr>
                <w:rFonts w:eastAsia="Calibri"/>
                <w:sz w:val="24"/>
                <w:szCs w:val="24"/>
              </w:rPr>
            </w:pPr>
            <w:r w:rsidRPr="008105F7">
              <w:rPr>
                <w:rFonts w:eastAsia="Calibri"/>
                <w:sz w:val="24"/>
                <w:szCs w:val="24"/>
              </w:rPr>
              <w:t>Итого</w:t>
            </w:r>
          </w:p>
        </w:tc>
        <w:tc>
          <w:tcPr>
            <w:tcW w:w="2503" w:type="dxa"/>
            <w:shd w:val="clear" w:color="auto" w:fill="auto"/>
            <w:vAlign w:val="center"/>
          </w:tcPr>
          <w:p w14:paraId="6F45ABFE" w14:textId="732C04D7"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6</w:t>
            </w:r>
            <w:r>
              <w:rPr>
                <w:rFonts w:eastAsia="Calibri"/>
                <w:b/>
                <w:sz w:val="24"/>
                <w:szCs w:val="24"/>
              </w:rPr>
              <w:t>6</w:t>
            </w:r>
          </w:p>
        </w:tc>
        <w:tc>
          <w:tcPr>
            <w:tcW w:w="2504" w:type="dxa"/>
            <w:shd w:val="clear" w:color="auto" w:fill="auto"/>
            <w:vAlign w:val="center"/>
          </w:tcPr>
          <w:p w14:paraId="5EE418FF" w14:textId="153D48C8"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5</w:t>
            </w:r>
            <w:r>
              <w:rPr>
                <w:rFonts w:eastAsia="Calibri"/>
                <w:b/>
                <w:sz w:val="24"/>
                <w:szCs w:val="24"/>
              </w:rPr>
              <w:t>4</w:t>
            </w:r>
          </w:p>
        </w:tc>
        <w:tc>
          <w:tcPr>
            <w:tcW w:w="2504" w:type="dxa"/>
            <w:shd w:val="clear" w:color="auto" w:fill="auto"/>
            <w:vAlign w:val="center"/>
          </w:tcPr>
          <w:p w14:paraId="6F9FD3DD" w14:textId="77777777" w:rsidR="008105F7" w:rsidRPr="008105F7" w:rsidRDefault="008105F7" w:rsidP="008105F7">
            <w:pPr>
              <w:widowControl/>
              <w:autoSpaceDE/>
              <w:autoSpaceDN/>
              <w:jc w:val="center"/>
              <w:rPr>
                <w:rFonts w:eastAsia="Calibri"/>
                <w:b/>
                <w:sz w:val="24"/>
                <w:szCs w:val="24"/>
              </w:rPr>
            </w:pPr>
            <w:r w:rsidRPr="008105F7">
              <w:rPr>
                <w:rFonts w:eastAsia="Calibri"/>
                <w:b/>
                <w:sz w:val="24"/>
                <w:szCs w:val="24"/>
              </w:rPr>
              <w:t>8</w:t>
            </w:r>
          </w:p>
        </w:tc>
        <w:tc>
          <w:tcPr>
            <w:tcW w:w="2504" w:type="dxa"/>
            <w:shd w:val="clear" w:color="auto" w:fill="auto"/>
            <w:vAlign w:val="center"/>
          </w:tcPr>
          <w:p w14:paraId="618FAE55" w14:textId="15B00E9C" w:rsidR="008105F7" w:rsidRPr="008105F7" w:rsidRDefault="008105F7" w:rsidP="008105F7">
            <w:pPr>
              <w:widowControl/>
              <w:autoSpaceDE/>
              <w:autoSpaceDN/>
              <w:jc w:val="center"/>
              <w:rPr>
                <w:rFonts w:eastAsia="Calibri"/>
                <w:b/>
                <w:sz w:val="24"/>
                <w:szCs w:val="24"/>
              </w:rPr>
            </w:pPr>
            <w:r>
              <w:rPr>
                <w:rFonts w:eastAsia="Calibri"/>
                <w:b/>
                <w:sz w:val="24"/>
                <w:szCs w:val="24"/>
              </w:rPr>
              <w:t>4</w:t>
            </w:r>
          </w:p>
        </w:tc>
      </w:tr>
    </w:tbl>
    <w:p w14:paraId="2074E241" w14:textId="31A6093F" w:rsidR="008105F7" w:rsidRDefault="008105F7" w:rsidP="008105F7">
      <w:pPr>
        <w:sectPr w:rsidR="008105F7" w:rsidSect="0046361C">
          <w:pgSz w:w="16840" w:h="11910" w:orient="landscape"/>
          <w:pgMar w:top="1134" w:right="567" w:bottom="567" w:left="1134" w:header="720" w:footer="720" w:gutter="0"/>
          <w:cols w:space="720"/>
        </w:sectPr>
      </w:pPr>
    </w:p>
    <w:p w14:paraId="17DCEE04" w14:textId="01D8156D" w:rsidR="00781437" w:rsidRDefault="00000000" w:rsidP="0046361C">
      <w:pPr>
        <w:ind w:firstLine="709"/>
        <w:rPr>
          <w:b/>
          <w:sz w:val="24"/>
          <w:szCs w:val="24"/>
        </w:rPr>
      </w:pPr>
      <w:r w:rsidRPr="0046361C">
        <w:rPr>
          <w:b/>
          <w:sz w:val="24"/>
          <w:szCs w:val="24"/>
        </w:rPr>
        <w:lastRenderedPageBreak/>
        <w:t>Календарно-тематическое</w:t>
      </w:r>
      <w:r w:rsidRPr="0046361C">
        <w:rPr>
          <w:b/>
          <w:spacing w:val="-7"/>
          <w:sz w:val="24"/>
          <w:szCs w:val="24"/>
        </w:rPr>
        <w:t xml:space="preserve"> </w:t>
      </w:r>
      <w:r w:rsidRPr="0046361C">
        <w:rPr>
          <w:b/>
          <w:sz w:val="24"/>
          <w:szCs w:val="24"/>
        </w:rPr>
        <w:t>планирование:</w:t>
      </w:r>
    </w:p>
    <w:p w14:paraId="59BAB77C" w14:textId="77777777" w:rsidR="0046361C" w:rsidRPr="0046361C" w:rsidRDefault="0046361C" w:rsidP="00953275">
      <w:pPr>
        <w:ind w:left="1041"/>
        <w:rPr>
          <w:b/>
          <w:sz w:val="24"/>
          <w:szCs w:val="24"/>
        </w:rPr>
      </w:pPr>
    </w:p>
    <w:tbl>
      <w:tblPr>
        <w:tblStyle w:val="a5"/>
        <w:tblW w:w="15601" w:type="dxa"/>
        <w:tblLayout w:type="fixed"/>
        <w:tblLook w:val="04A0" w:firstRow="1" w:lastRow="0" w:firstColumn="1" w:lastColumn="0" w:noHBand="0" w:noVBand="1"/>
      </w:tblPr>
      <w:tblGrid>
        <w:gridCol w:w="825"/>
        <w:gridCol w:w="16"/>
        <w:gridCol w:w="820"/>
        <w:gridCol w:w="709"/>
        <w:gridCol w:w="6"/>
        <w:gridCol w:w="2835"/>
        <w:gridCol w:w="2902"/>
        <w:gridCol w:w="21"/>
        <w:gridCol w:w="4205"/>
        <w:gridCol w:w="2119"/>
        <w:gridCol w:w="959"/>
        <w:gridCol w:w="184"/>
      </w:tblGrid>
      <w:tr w:rsidR="00953275" w:rsidRPr="00953275" w14:paraId="1DCC2FB5" w14:textId="77777777" w:rsidTr="00953275">
        <w:trPr>
          <w:gridAfter w:val="1"/>
          <w:wAfter w:w="184" w:type="dxa"/>
          <w:trHeight w:val="892"/>
        </w:trPr>
        <w:tc>
          <w:tcPr>
            <w:tcW w:w="841" w:type="dxa"/>
            <w:gridSpan w:val="2"/>
            <w:vMerge w:val="restart"/>
            <w:vAlign w:val="center"/>
          </w:tcPr>
          <w:p w14:paraId="58011E5C" w14:textId="77777777" w:rsidR="00953275" w:rsidRPr="00953275" w:rsidRDefault="00953275" w:rsidP="00953275">
            <w:pPr>
              <w:jc w:val="center"/>
              <w:rPr>
                <w:b/>
              </w:rPr>
            </w:pPr>
            <w:r w:rsidRPr="00953275">
              <w:rPr>
                <w:b/>
              </w:rPr>
              <w:t>№ урока</w:t>
            </w:r>
          </w:p>
        </w:tc>
        <w:tc>
          <w:tcPr>
            <w:tcW w:w="1535" w:type="dxa"/>
            <w:gridSpan w:val="3"/>
            <w:vAlign w:val="center"/>
          </w:tcPr>
          <w:p w14:paraId="3DF69CBE" w14:textId="77777777" w:rsidR="00953275" w:rsidRPr="00953275" w:rsidRDefault="00953275" w:rsidP="00953275">
            <w:pPr>
              <w:jc w:val="center"/>
              <w:rPr>
                <w:b/>
              </w:rPr>
            </w:pPr>
            <w:r w:rsidRPr="00953275">
              <w:rPr>
                <w:b/>
              </w:rPr>
              <w:t>Дата</w:t>
            </w:r>
          </w:p>
        </w:tc>
        <w:tc>
          <w:tcPr>
            <w:tcW w:w="2835" w:type="dxa"/>
            <w:vAlign w:val="center"/>
          </w:tcPr>
          <w:p w14:paraId="38E7FF63" w14:textId="77777777" w:rsidR="00953275" w:rsidRPr="00953275" w:rsidRDefault="00953275" w:rsidP="00953275">
            <w:pPr>
              <w:jc w:val="center"/>
              <w:rPr>
                <w:b/>
              </w:rPr>
            </w:pPr>
            <w:r w:rsidRPr="00953275">
              <w:rPr>
                <w:b/>
              </w:rPr>
              <w:t>Тема урока</w:t>
            </w:r>
          </w:p>
        </w:tc>
        <w:tc>
          <w:tcPr>
            <w:tcW w:w="7128" w:type="dxa"/>
            <w:gridSpan w:val="3"/>
            <w:vAlign w:val="center"/>
          </w:tcPr>
          <w:p w14:paraId="373D550D" w14:textId="77777777" w:rsidR="00953275" w:rsidRPr="00953275" w:rsidRDefault="00953275" w:rsidP="00953275">
            <w:pPr>
              <w:jc w:val="center"/>
              <w:rPr>
                <w:b/>
              </w:rPr>
            </w:pPr>
            <w:r w:rsidRPr="00953275">
              <w:rPr>
                <w:b/>
              </w:rPr>
              <w:t>Планируемые результаты обучения</w:t>
            </w:r>
          </w:p>
        </w:tc>
        <w:tc>
          <w:tcPr>
            <w:tcW w:w="2119" w:type="dxa"/>
            <w:vMerge w:val="restart"/>
            <w:vAlign w:val="center"/>
          </w:tcPr>
          <w:p w14:paraId="46F4B6A1" w14:textId="77777777" w:rsidR="00953275" w:rsidRPr="00953275" w:rsidRDefault="00953275" w:rsidP="00953275">
            <w:pPr>
              <w:jc w:val="center"/>
            </w:pPr>
            <w:r w:rsidRPr="00953275">
              <w:rPr>
                <w:b/>
              </w:rPr>
              <w:t>Контроль</w:t>
            </w:r>
          </w:p>
        </w:tc>
        <w:tc>
          <w:tcPr>
            <w:tcW w:w="959" w:type="dxa"/>
            <w:vMerge w:val="restart"/>
            <w:textDirection w:val="btLr"/>
            <w:vAlign w:val="center"/>
          </w:tcPr>
          <w:p w14:paraId="350F0F56" w14:textId="77777777" w:rsidR="00953275" w:rsidRPr="00953275" w:rsidRDefault="00953275" w:rsidP="00953275">
            <w:pPr>
              <w:ind w:left="113" w:right="113"/>
              <w:jc w:val="center"/>
            </w:pPr>
            <w:r w:rsidRPr="00953275">
              <w:rPr>
                <w:b/>
              </w:rPr>
              <w:t>Примечание</w:t>
            </w:r>
          </w:p>
        </w:tc>
      </w:tr>
      <w:tr w:rsidR="00953275" w:rsidRPr="00953275" w14:paraId="108EB163" w14:textId="77777777" w:rsidTr="00953275">
        <w:trPr>
          <w:gridAfter w:val="1"/>
          <w:wAfter w:w="184" w:type="dxa"/>
          <w:trHeight w:val="1035"/>
        </w:trPr>
        <w:tc>
          <w:tcPr>
            <w:tcW w:w="841" w:type="dxa"/>
            <w:gridSpan w:val="2"/>
            <w:vMerge/>
          </w:tcPr>
          <w:p w14:paraId="3D4F07F3" w14:textId="77777777" w:rsidR="00953275" w:rsidRPr="00953275" w:rsidRDefault="00953275" w:rsidP="00953275">
            <w:pPr>
              <w:jc w:val="center"/>
            </w:pPr>
          </w:p>
        </w:tc>
        <w:tc>
          <w:tcPr>
            <w:tcW w:w="820" w:type="dxa"/>
            <w:vAlign w:val="center"/>
          </w:tcPr>
          <w:p w14:paraId="1BF0BCE9" w14:textId="77777777" w:rsidR="00953275" w:rsidRPr="00953275" w:rsidRDefault="00953275" w:rsidP="00953275">
            <w:pPr>
              <w:jc w:val="center"/>
              <w:rPr>
                <w:b/>
              </w:rPr>
            </w:pPr>
            <w:r w:rsidRPr="00953275">
              <w:rPr>
                <w:b/>
              </w:rPr>
              <w:t>План</w:t>
            </w:r>
          </w:p>
        </w:tc>
        <w:tc>
          <w:tcPr>
            <w:tcW w:w="709" w:type="dxa"/>
            <w:vAlign w:val="center"/>
          </w:tcPr>
          <w:p w14:paraId="7D8C02FE" w14:textId="77777777" w:rsidR="00953275" w:rsidRPr="00953275" w:rsidRDefault="00953275" w:rsidP="00953275">
            <w:pPr>
              <w:jc w:val="center"/>
              <w:rPr>
                <w:b/>
              </w:rPr>
            </w:pPr>
            <w:r w:rsidRPr="00953275">
              <w:rPr>
                <w:b/>
              </w:rPr>
              <w:t>Факт</w:t>
            </w:r>
          </w:p>
        </w:tc>
        <w:tc>
          <w:tcPr>
            <w:tcW w:w="2841" w:type="dxa"/>
            <w:gridSpan w:val="2"/>
          </w:tcPr>
          <w:p w14:paraId="7F5BCDFE" w14:textId="77777777" w:rsidR="00953275" w:rsidRPr="00953275" w:rsidRDefault="00953275" w:rsidP="00953275"/>
        </w:tc>
        <w:tc>
          <w:tcPr>
            <w:tcW w:w="2902" w:type="dxa"/>
            <w:vAlign w:val="center"/>
          </w:tcPr>
          <w:p w14:paraId="7FFA960F" w14:textId="77777777" w:rsidR="00953275" w:rsidRPr="00953275" w:rsidRDefault="00953275" w:rsidP="00953275">
            <w:pPr>
              <w:jc w:val="center"/>
            </w:pPr>
            <w:r w:rsidRPr="00953275">
              <w:rPr>
                <w:b/>
              </w:rPr>
              <w:t>Описание предметных знаний</w:t>
            </w:r>
          </w:p>
        </w:tc>
        <w:tc>
          <w:tcPr>
            <w:tcW w:w="4226" w:type="dxa"/>
            <w:gridSpan w:val="2"/>
            <w:vAlign w:val="center"/>
          </w:tcPr>
          <w:p w14:paraId="4B5BC957" w14:textId="77777777" w:rsidR="00953275" w:rsidRPr="00953275" w:rsidRDefault="00953275" w:rsidP="00953275">
            <w:pPr>
              <w:jc w:val="center"/>
              <w:rPr>
                <w:b/>
              </w:rPr>
            </w:pPr>
            <w:r w:rsidRPr="00953275">
              <w:rPr>
                <w:b/>
              </w:rPr>
              <w:t>УУД</w:t>
            </w:r>
          </w:p>
        </w:tc>
        <w:tc>
          <w:tcPr>
            <w:tcW w:w="2119" w:type="dxa"/>
            <w:vMerge/>
          </w:tcPr>
          <w:p w14:paraId="1B47ED3E" w14:textId="77777777" w:rsidR="00953275" w:rsidRPr="00953275" w:rsidRDefault="00953275" w:rsidP="00953275">
            <w:pPr>
              <w:jc w:val="center"/>
            </w:pPr>
          </w:p>
        </w:tc>
        <w:tc>
          <w:tcPr>
            <w:tcW w:w="959" w:type="dxa"/>
            <w:vMerge/>
          </w:tcPr>
          <w:p w14:paraId="316526CF" w14:textId="77777777" w:rsidR="00953275" w:rsidRPr="00953275" w:rsidRDefault="00953275" w:rsidP="00953275">
            <w:pPr>
              <w:jc w:val="center"/>
            </w:pPr>
          </w:p>
        </w:tc>
      </w:tr>
      <w:tr w:rsidR="00953275" w:rsidRPr="00953275" w14:paraId="7404C962" w14:textId="77777777" w:rsidTr="00953275">
        <w:tc>
          <w:tcPr>
            <w:tcW w:w="15601" w:type="dxa"/>
            <w:gridSpan w:val="12"/>
            <w:shd w:val="clear" w:color="auto" w:fill="auto"/>
            <w:vAlign w:val="center"/>
          </w:tcPr>
          <w:p w14:paraId="4D37E2CE" w14:textId="77777777" w:rsidR="00953275" w:rsidRPr="00953275" w:rsidRDefault="00953275" w:rsidP="00953275">
            <w:pPr>
              <w:jc w:val="center"/>
            </w:pPr>
            <w:r w:rsidRPr="00953275">
              <w:rPr>
                <w:b/>
              </w:rPr>
              <w:t>ОСНОВЫ ЭЛЕКТРОДИНАМИКИ (16 часов)</w:t>
            </w:r>
          </w:p>
        </w:tc>
      </w:tr>
      <w:tr w:rsidR="00953275" w:rsidRPr="00953275" w14:paraId="21B168C4" w14:textId="77777777" w:rsidTr="00953275">
        <w:trPr>
          <w:gridAfter w:val="1"/>
          <w:wAfter w:w="184" w:type="dxa"/>
        </w:trPr>
        <w:tc>
          <w:tcPr>
            <w:tcW w:w="841" w:type="dxa"/>
            <w:gridSpan w:val="2"/>
          </w:tcPr>
          <w:p w14:paraId="76AE988E" w14:textId="77777777" w:rsidR="00953275" w:rsidRPr="00953275" w:rsidRDefault="00953275" w:rsidP="00953275">
            <w:pPr>
              <w:jc w:val="center"/>
            </w:pPr>
            <w:r w:rsidRPr="00953275">
              <w:t>1/1</w:t>
            </w:r>
          </w:p>
        </w:tc>
        <w:tc>
          <w:tcPr>
            <w:tcW w:w="820" w:type="dxa"/>
          </w:tcPr>
          <w:p w14:paraId="231F656A" w14:textId="77777777" w:rsidR="00953275" w:rsidRPr="00953275" w:rsidRDefault="00953275" w:rsidP="00953275">
            <w:pPr>
              <w:jc w:val="center"/>
            </w:pPr>
          </w:p>
        </w:tc>
        <w:tc>
          <w:tcPr>
            <w:tcW w:w="709" w:type="dxa"/>
          </w:tcPr>
          <w:p w14:paraId="068267A8" w14:textId="77777777" w:rsidR="00953275" w:rsidRPr="00953275" w:rsidRDefault="00953275" w:rsidP="00953275">
            <w:pPr>
              <w:jc w:val="center"/>
            </w:pPr>
          </w:p>
        </w:tc>
        <w:tc>
          <w:tcPr>
            <w:tcW w:w="2841" w:type="dxa"/>
            <w:gridSpan w:val="2"/>
          </w:tcPr>
          <w:p w14:paraId="53CF4AD5" w14:textId="77777777" w:rsidR="00953275" w:rsidRPr="00953275" w:rsidRDefault="00953275" w:rsidP="00953275">
            <w:r w:rsidRPr="00953275">
              <w:t>Взаимодействие токов.</w:t>
            </w:r>
          </w:p>
        </w:tc>
        <w:tc>
          <w:tcPr>
            <w:tcW w:w="2902" w:type="dxa"/>
          </w:tcPr>
          <w:p w14:paraId="5276AD10" w14:textId="77777777" w:rsidR="00953275" w:rsidRPr="00953275" w:rsidRDefault="00953275" w:rsidP="00953275">
            <w:pPr>
              <w:jc w:val="both"/>
            </w:pPr>
            <w:r w:rsidRPr="00953275">
              <w:t>Знают основные положения теории Максвелла. Формулируют и применяют при решении задач закономерности взаимодействия параллельных токов. Формулируют и применяют при решении задач правило буравчика.</w:t>
            </w:r>
          </w:p>
        </w:tc>
        <w:tc>
          <w:tcPr>
            <w:tcW w:w="4226" w:type="dxa"/>
            <w:gridSpan w:val="2"/>
          </w:tcPr>
          <w:p w14:paraId="2DDA16EE" w14:textId="77777777" w:rsidR="00953275" w:rsidRPr="00953275" w:rsidRDefault="00953275" w:rsidP="00953275">
            <w:pPr>
              <w:jc w:val="both"/>
            </w:pPr>
            <w:r w:rsidRPr="00953275">
              <w:t>Регулятивные: пробуют самостоятельно формулировать определения понятий; выбирают основания и критерии для сравнения объектов; учатся классифицировать объекты</w:t>
            </w:r>
          </w:p>
          <w:p w14:paraId="22AE7351" w14:textId="77777777" w:rsidR="00953275" w:rsidRPr="00953275" w:rsidRDefault="00953275" w:rsidP="00953275">
            <w:pPr>
              <w:jc w:val="both"/>
            </w:pPr>
            <w:r w:rsidRPr="00953275">
              <w:t>Познавательные: ставят учебную задачу на основе соотнесения того, что уже известно и того, что еще не усвоено</w:t>
            </w:r>
          </w:p>
          <w:p w14:paraId="198AAF83" w14:textId="77777777" w:rsidR="00953275" w:rsidRPr="00953275" w:rsidRDefault="00953275" w:rsidP="00953275">
            <w:pPr>
              <w:jc w:val="both"/>
            </w:pPr>
            <w:r w:rsidRPr="00953275">
              <w:t>Коммуникативные: позитивно относятся к процессу общения; умеют задавать вопросы, формулировать свои мысли, доказывать свою точку зрения</w:t>
            </w:r>
          </w:p>
        </w:tc>
        <w:tc>
          <w:tcPr>
            <w:tcW w:w="2119" w:type="dxa"/>
          </w:tcPr>
          <w:p w14:paraId="787BFA32" w14:textId="77777777" w:rsidR="00953275" w:rsidRPr="00953275" w:rsidRDefault="00953275" w:rsidP="00953275">
            <w:pPr>
              <w:jc w:val="both"/>
            </w:pPr>
          </w:p>
        </w:tc>
        <w:tc>
          <w:tcPr>
            <w:tcW w:w="959" w:type="dxa"/>
          </w:tcPr>
          <w:p w14:paraId="473A468D" w14:textId="77777777" w:rsidR="00953275" w:rsidRPr="00953275" w:rsidRDefault="00953275" w:rsidP="00953275">
            <w:pPr>
              <w:jc w:val="both"/>
            </w:pPr>
            <w:r w:rsidRPr="00953275">
              <w:t>§1, 2</w:t>
            </w:r>
          </w:p>
        </w:tc>
      </w:tr>
      <w:tr w:rsidR="00953275" w:rsidRPr="00953275" w14:paraId="6C03ED64" w14:textId="77777777" w:rsidTr="00953275">
        <w:trPr>
          <w:gridAfter w:val="1"/>
          <w:wAfter w:w="184" w:type="dxa"/>
        </w:trPr>
        <w:tc>
          <w:tcPr>
            <w:tcW w:w="841" w:type="dxa"/>
            <w:gridSpan w:val="2"/>
          </w:tcPr>
          <w:p w14:paraId="2E0CDD01" w14:textId="77777777" w:rsidR="00953275" w:rsidRPr="00953275" w:rsidRDefault="00953275" w:rsidP="00953275">
            <w:pPr>
              <w:jc w:val="center"/>
            </w:pPr>
            <w:r w:rsidRPr="00953275">
              <w:t>2/2</w:t>
            </w:r>
          </w:p>
        </w:tc>
        <w:tc>
          <w:tcPr>
            <w:tcW w:w="820" w:type="dxa"/>
          </w:tcPr>
          <w:p w14:paraId="3E8732E0" w14:textId="77777777" w:rsidR="00953275" w:rsidRPr="00953275" w:rsidRDefault="00953275" w:rsidP="00953275">
            <w:pPr>
              <w:jc w:val="center"/>
            </w:pPr>
          </w:p>
        </w:tc>
        <w:tc>
          <w:tcPr>
            <w:tcW w:w="709" w:type="dxa"/>
          </w:tcPr>
          <w:p w14:paraId="63B7881A" w14:textId="77777777" w:rsidR="00953275" w:rsidRPr="00953275" w:rsidRDefault="00953275" w:rsidP="00953275">
            <w:pPr>
              <w:jc w:val="center"/>
            </w:pPr>
          </w:p>
        </w:tc>
        <w:tc>
          <w:tcPr>
            <w:tcW w:w="2841" w:type="dxa"/>
            <w:gridSpan w:val="2"/>
          </w:tcPr>
          <w:p w14:paraId="12ED274A" w14:textId="77777777" w:rsidR="00953275" w:rsidRPr="00953275" w:rsidRDefault="00953275" w:rsidP="00953275">
            <w:r w:rsidRPr="00953275">
              <w:t>Вектор магнитной индукции.  Сила Ампера. Электроизмерительные приборы.</w:t>
            </w:r>
          </w:p>
        </w:tc>
        <w:tc>
          <w:tcPr>
            <w:tcW w:w="2902" w:type="dxa"/>
          </w:tcPr>
          <w:p w14:paraId="2F08ED31" w14:textId="77777777" w:rsidR="00953275" w:rsidRPr="00953275" w:rsidRDefault="00953275" w:rsidP="00953275">
            <w:pPr>
              <w:jc w:val="both"/>
            </w:pPr>
            <w:r w:rsidRPr="00953275">
              <w:t>Применяют правило буравчика и правило обхвата соленоида. Применяют правило левой руки для силы Ампера при решении задач разных типов.</w:t>
            </w:r>
          </w:p>
        </w:tc>
        <w:tc>
          <w:tcPr>
            <w:tcW w:w="4226" w:type="dxa"/>
            <w:gridSpan w:val="2"/>
          </w:tcPr>
          <w:p w14:paraId="04804A32" w14:textId="77777777" w:rsidR="00953275" w:rsidRPr="00953275" w:rsidRDefault="00953275" w:rsidP="00953275">
            <w:pPr>
              <w:jc w:val="both"/>
            </w:pPr>
            <w:r w:rsidRPr="00953275">
              <w:t>Познавательные: выделяют характеристики объектов, заданные словами</w:t>
            </w:r>
          </w:p>
          <w:p w14:paraId="48AB0807" w14:textId="77777777" w:rsidR="00953275" w:rsidRPr="00953275" w:rsidRDefault="00953275" w:rsidP="00953275">
            <w:pPr>
              <w:jc w:val="both"/>
            </w:pPr>
            <w:r w:rsidRPr="00953275">
              <w:t>Регулятивные: определяют последовательность промежуточных целей с учетом конечного результата</w:t>
            </w:r>
          </w:p>
          <w:p w14:paraId="645FC04B" w14:textId="77777777" w:rsidR="00953275" w:rsidRPr="00953275" w:rsidRDefault="00953275" w:rsidP="00953275">
            <w:pPr>
              <w:jc w:val="both"/>
            </w:pPr>
            <w:r w:rsidRPr="00953275">
              <w:t>Коммуникативные: осознают свои действия, учатся строить понятные для окружающих высказывания</w:t>
            </w:r>
          </w:p>
        </w:tc>
        <w:tc>
          <w:tcPr>
            <w:tcW w:w="2119" w:type="dxa"/>
          </w:tcPr>
          <w:p w14:paraId="4860EF96" w14:textId="77777777" w:rsidR="00953275" w:rsidRPr="00953275" w:rsidRDefault="00953275" w:rsidP="00953275">
            <w:pPr>
              <w:jc w:val="both"/>
            </w:pPr>
            <w:r w:rsidRPr="00953275">
              <w:t>Физический диктант, фронтальный опрос</w:t>
            </w:r>
          </w:p>
        </w:tc>
        <w:tc>
          <w:tcPr>
            <w:tcW w:w="959" w:type="dxa"/>
          </w:tcPr>
          <w:p w14:paraId="49D42E60" w14:textId="77777777" w:rsidR="00953275" w:rsidRPr="00953275" w:rsidRDefault="00953275" w:rsidP="00953275">
            <w:pPr>
              <w:jc w:val="both"/>
            </w:pPr>
            <w:r w:rsidRPr="00953275">
              <w:t>§3</w:t>
            </w:r>
          </w:p>
        </w:tc>
      </w:tr>
      <w:tr w:rsidR="00953275" w:rsidRPr="00953275" w14:paraId="2358E3B9" w14:textId="77777777" w:rsidTr="00953275">
        <w:trPr>
          <w:gridAfter w:val="1"/>
          <w:wAfter w:w="184" w:type="dxa"/>
        </w:trPr>
        <w:tc>
          <w:tcPr>
            <w:tcW w:w="841" w:type="dxa"/>
            <w:gridSpan w:val="2"/>
          </w:tcPr>
          <w:p w14:paraId="6DB71155" w14:textId="77777777" w:rsidR="00953275" w:rsidRPr="00953275" w:rsidRDefault="00953275" w:rsidP="00953275">
            <w:pPr>
              <w:jc w:val="center"/>
            </w:pPr>
            <w:r w:rsidRPr="00953275">
              <w:t>3/3</w:t>
            </w:r>
          </w:p>
        </w:tc>
        <w:tc>
          <w:tcPr>
            <w:tcW w:w="820" w:type="dxa"/>
          </w:tcPr>
          <w:p w14:paraId="2320DB66" w14:textId="77777777" w:rsidR="00953275" w:rsidRPr="00953275" w:rsidRDefault="00953275" w:rsidP="00953275">
            <w:pPr>
              <w:jc w:val="center"/>
            </w:pPr>
          </w:p>
        </w:tc>
        <w:tc>
          <w:tcPr>
            <w:tcW w:w="709" w:type="dxa"/>
          </w:tcPr>
          <w:p w14:paraId="3E8D92B9" w14:textId="77777777" w:rsidR="00953275" w:rsidRPr="00953275" w:rsidRDefault="00953275" w:rsidP="00953275">
            <w:pPr>
              <w:jc w:val="center"/>
            </w:pPr>
          </w:p>
        </w:tc>
        <w:tc>
          <w:tcPr>
            <w:tcW w:w="2841" w:type="dxa"/>
            <w:gridSpan w:val="2"/>
          </w:tcPr>
          <w:p w14:paraId="5842A5A9" w14:textId="77777777" w:rsidR="00953275" w:rsidRPr="00953275" w:rsidRDefault="00953275" w:rsidP="00953275">
            <w:pPr>
              <w:jc w:val="both"/>
              <w:rPr>
                <w:rFonts w:eastAsia="Calibri"/>
              </w:rPr>
            </w:pPr>
            <w:r w:rsidRPr="00953275">
              <w:rPr>
                <w:rFonts w:eastAsia="Calibri"/>
              </w:rPr>
              <w:t>Решение задач.</w:t>
            </w:r>
          </w:p>
          <w:p w14:paraId="0FDA3829" w14:textId="77777777" w:rsidR="00953275" w:rsidRPr="00953275" w:rsidRDefault="00953275" w:rsidP="00953275">
            <w:pPr>
              <w:jc w:val="both"/>
            </w:pPr>
            <w:r w:rsidRPr="00953275">
              <w:rPr>
                <w:rFonts w:eastAsia="Calibri"/>
              </w:rPr>
              <w:t>Входящий тестовый контроль знаний.</w:t>
            </w:r>
          </w:p>
        </w:tc>
        <w:tc>
          <w:tcPr>
            <w:tcW w:w="2902" w:type="dxa"/>
          </w:tcPr>
          <w:p w14:paraId="41A948B9" w14:textId="77777777" w:rsidR="00953275" w:rsidRPr="00953275" w:rsidRDefault="00953275" w:rsidP="00953275">
            <w:pPr>
              <w:jc w:val="both"/>
            </w:pPr>
            <w:r w:rsidRPr="00953275">
              <w:t>Применяют правила левой руки и буравчика, закон Ампера при решении задач.</w:t>
            </w:r>
          </w:p>
        </w:tc>
        <w:tc>
          <w:tcPr>
            <w:tcW w:w="4226" w:type="dxa"/>
            <w:gridSpan w:val="2"/>
            <w:tcBorders>
              <w:top w:val="single" w:sz="4" w:space="0" w:color="auto"/>
              <w:left w:val="single" w:sz="4" w:space="0" w:color="auto"/>
              <w:right w:val="single" w:sz="4" w:space="0" w:color="auto"/>
            </w:tcBorders>
            <w:shd w:val="clear" w:color="auto" w:fill="auto"/>
            <w:vAlign w:val="center"/>
          </w:tcPr>
          <w:p w14:paraId="1657B428" w14:textId="77777777" w:rsidR="00953275" w:rsidRPr="00953275" w:rsidRDefault="00953275" w:rsidP="00953275">
            <w:pPr>
              <w:jc w:val="both"/>
            </w:pPr>
            <w:r w:rsidRPr="00953275">
              <w:t>Познавательные: выделяют объекты и процессы с точки зрения целого и частей</w:t>
            </w:r>
          </w:p>
          <w:p w14:paraId="3DA718EE" w14:textId="77777777" w:rsidR="00953275" w:rsidRPr="00953275" w:rsidRDefault="00953275" w:rsidP="00953275">
            <w:pPr>
              <w:jc w:val="both"/>
            </w:pPr>
            <w:r w:rsidRPr="00953275">
              <w:t>Регулятивные: сличают способ и результат своих действий с заданным эталоном</w:t>
            </w:r>
          </w:p>
          <w:p w14:paraId="4E74375B" w14:textId="77777777" w:rsidR="00953275" w:rsidRPr="00953275" w:rsidRDefault="00953275" w:rsidP="00953275">
            <w:pPr>
              <w:jc w:val="both"/>
            </w:pPr>
            <w:r w:rsidRPr="00953275">
              <w:t>Коммуникативные: используют вербальные и невербальные средства общения; осуществляют контроль и взаимопомощь при выполнении заданий</w:t>
            </w:r>
          </w:p>
        </w:tc>
        <w:tc>
          <w:tcPr>
            <w:tcW w:w="2119" w:type="dxa"/>
          </w:tcPr>
          <w:p w14:paraId="5B7C702E" w14:textId="77777777" w:rsidR="00953275" w:rsidRPr="00953275" w:rsidRDefault="00953275" w:rsidP="00953275">
            <w:pPr>
              <w:jc w:val="both"/>
            </w:pPr>
            <w:r w:rsidRPr="00953275">
              <w:t>Тестовый контроль</w:t>
            </w:r>
          </w:p>
        </w:tc>
        <w:tc>
          <w:tcPr>
            <w:tcW w:w="959" w:type="dxa"/>
          </w:tcPr>
          <w:p w14:paraId="4FE8718C" w14:textId="77777777" w:rsidR="00953275" w:rsidRPr="00953275" w:rsidRDefault="00953275" w:rsidP="00953275">
            <w:pPr>
              <w:jc w:val="both"/>
            </w:pPr>
            <w:r w:rsidRPr="00953275">
              <w:t>§3</w:t>
            </w:r>
          </w:p>
        </w:tc>
      </w:tr>
      <w:tr w:rsidR="00953275" w:rsidRPr="00953275" w14:paraId="5407296B" w14:textId="77777777" w:rsidTr="00953275">
        <w:trPr>
          <w:gridAfter w:val="1"/>
          <w:wAfter w:w="184" w:type="dxa"/>
        </w:trPr>
        <w:tc>
          <w:tcPr>
            <w:tcW w:w="841" w:type="dxa"/>
            <w:gridSpan w:val="2"/>
          </w:tcPr>
          <w:p w14:paraId="2424FE36" w14:textId="77777777" w:rsidR="00953275" w:rsidRPr="00953275" w:rsidRDefault="00953275" w:rsidP="00953275">
            <w:pPr>
              <w:jc w:val="center"/>
            </w:pPr>
            <w:r w:rsidRPr="00953275">
              <w:t>4/4</w:t>
            </w:r>
          </w:p>
        </w:tc>
        <w:tc>
          <w:tcPr>
            <w:tcW w:w="820" w:type="dxa"/>
          </w:tcPr>
          <w:p w14:paraId="3A391477" w14:textId="77777777" w:rsidR="00953275" w:rsidRPr="00953275" w:rsidRDefault="00953275" w:rsidP="00953275">
            <w:pPr>
              <w:jc w:val="center"/>
            </w:pPr>
          </w:p>
        </w:tc>
        <w:tc>
          <w:tcPr>
            <w:tcW w:w="709" w:type="dxa"/>
          </w:tcPr>
          <w:p w14:paraId="3AD2F192" w14:textId="77777777" w:rsidR="00953275" w:rsidRPr="00953275" w:rsidRDefault="00953275" w:rsidP="00953275">
            <w:pPr>
              <w:jc w:val="center"/>
            </w:pPr>
          </w:p>
        </w:tc>
        <w:tc>
          <w:tcPr>
            <w:tcW w:w="2841" w:type="dxa"/>
            <w:gridSpan w:val="2"/>
          </w:tcPr>
          <w:p w14:paraId="498A4DCC" w14:textId="77777777" w:rsidR="00953275" w:rsidRPr="00953275" w:rsidRDefault="00953275" w:rsidP="00953275">
            <w:pPr>
              <w:jc w:val="both"/>
            </w:pPr>
            <w:r w:rsidRPr="00953275">
              <w:rPr>
                <w:b/>
              </w:rPr>
              <w:t xml:space="preserve">Лабораторная работа №1 </w:t>
            </w:r>
            <w:r w:rsidRPr="00953275">
              <w:rPr>
                <w:b/>
                <w:i/>
              </w:rPr>
              <w:t>«Наблюдение действия магнитного поля на ток».</w:t>
            </w:r>
          </w:p>
        </w:tc>
        <w:tc>
          <w:tcPr>
            <w:tcW w:w="2902" w:type="dxa"/>
          </w:tcPr>
          <w:p w14:paraId="59D76A31" w14:textId="77777777" w:rsidR="00953275" w:rsidRPr="00953275" w:rsidRDefault="00953275" w:rsidP="00953275">
            <w:pPr>
              <w:jc w:val="both"/>
            </w:pPr>
            <w:r w:rsidRPr="00953275">
              <w:t xml:space="preserve">Описывают действия магнитного поля на проводник с током на основе знаний правил левой руки для силы </w:t>
            </w:r>
            <w:r w:rsidRPr="00953275">
              <w:lastRenderedPageBreak/>
              <w:t>Ампера и правила буравчика.</w:t>
            </w:r>
          </w:p>
        </w:tc>
        <w:tc>
          <w:tcPr>
            <w:tcW w:w="4226" w:type="dxa"/>
            <w:gridSpan w:val="2"/>
          </w:tcPr>
          <w:p w14:paraId="3811C6E6" w14:textId="77777777" w:rsidR="00953275" w:rsidRPr="00953275" w:rsidRDefault="00953275" w:rsidP="00953275">
            <w:pPr>
              <w:jc w:val="both"/>
            </w:pPr>
            <w:r w:rsidRPr="00953275">
              <w:lastRenderedPageBreak/>
              <w:t xml:space="preserve">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w:t>
            </w:r>
            <w:r w:rsidRPr="00953275">
              <w:lastRenderedPageBreak/>
              <w:t>работы</w:t>
            </w:r>
          </w:p>
          <w:p w14:paraId="1D082B04" w14:textId="77777777" w:rsidR="00953275" w:rsidRPr="00953275" w:rsidRDefault="00953275" w:rsidP="00953275">
            <w:pPr>
              <w:jc w:val="both"/>
            </w:pPr>
            <w:r w:rsidRPr="00953275">
              <w:t>Коммуникативные: умеют полно и точно выражать свои мысли в соответствии с задачами и условиями коммуникативного процесса</w:t>
            </w:r>
          </w:p>
        </w:tc>
        <w:tc>
          <w:tcPr>
            <w:tcW w:w="2119" w:type="dxa"/>
          </w:tcPr>
          <w:p w14:paraId="5D66FA8A" w14:textId="77777777" w:rsidR="00953275" w:rsidRPr="00953275" w:rsidRDefault="00953275" w:rsidP="00953275">
            <w:pPr>
              <w:jc w:val="both"/>
            </w:pPr>
            <w:r w:rsidRPr="00953275">
              <w:lastRenderedPageBreak/>
              <w:t>Отчет по итогам выполнения лабораторной работы</w:t>
            </w:r>
          </w:p>
        </w:tc>
        <w:tc>
          <w:tcPr>
            <w:tcW w:w="959" w:type="dxa"/>
          </w:tcPr>
          <w:p w14:paraId="52A661EA" w14:textId="77777777" w:rsidR="00953275" w:rsidRPr="00953275" w:rsidRDefault="00953275" w:rsidP="00953275">
            <w:pPr>
              <w:jc w:val="both"/>
            </w:pPr>
          </w:p>
        </w:tc>
      </w:tr>
      <w:tr w:rsidR="00953275" w:rsidRPr="00953275" w14:paraId="1D73EB0C" w14:textId="77777777" w:rsidTr="00953275">
        <w:trPr>
          <w:gridAfter w:val="1"/>
          <w:wAfter w:w="184" w:type="dxa"/>
        </w:trPr>
        <w:tc>
          <w:tcPr>
            <w:tcW w:w="841" w:type="dxa"/>
            <w:gridSpan w:val="2"/>
          </w:tcPr>
          <w:p w14:paraId="31CCDECA" w14:textId="77777777" w:rsidR="00953275" w:rsidRPr="00953275" w:rsidRDefault="00953275" w:rsidP="00953275">
            <w:pPr>
              <w:jc w:val="center"/>
            </w:pPr>
            <w:r w:rsidRPr="00953275">
              <w:t>5/5</w:t>
            </w:r>
          </w:p>
        </w:tc>
        <w:tc>
          <w:tcPr>
            <w:tcW w:w="820" w:type="dxa"/>
          </w:tcPr>
          <w:p w14:paraId="1B8BBAF6" w14:textId="77777777" w:rsidR="00953275" w:rsidRPr="00953275" w:rsidRDefault="00953275" w:rsidP="00953275">
            <w:pPr>
              <w:jc w:val="center"/>
            </w:pPr>
          </w:p>
        </w:tc>
        <w:tc>
          <w:tcPr>
            <w:tcW w:w="709" w:type="dxa"/>
          </w:tcPr>
          <w:p w14:paraId="5A901F18" w14:textId="77777777" w:rsidR="00953275" w:rsidRPr="00953275" w:rsidRDefault="00953275" w:rsidP="00953275">
            <w:pPr>
              <w:jc w:val="center"/>
            </w:pPr>
          </w:p>
        </w:tc>
        <w:tc>
          <w:tcPr>
            <w:tcW w:w="2841" w:type="dxa"/>
            <w:gridSpan w:val="2"/>
          </w:tcPr>
          <w:p w14:paraId="6605D09B" w14:textId="77777777" w:rsidR="00953275" w:rsidRPr="00953275" w:rsidRDefault="00953275" w:rsidP="00953275">
            <w:pPr>
              <w:jc w:val="both"/>
            </w:pPr>
            <w:r w:rsidRPr="00953275">
              <w:rPr>
                <w:rFonts w:eastAsia="Calibri"/>
              </w:rPr>
              <w:t>Сила Лоренца.</w:t>
            </w:r>
          </w:p>
        </w:tc>
        <w:tc>
          <w:tcPr>
            <w:tcW w:w="2902" w:type="dxa"/>
          </w:tcPr>
          <w:p w14:paraId="0820B1F0" w14:textId="77777777" w:rsidR="00953275" w:rsidRPr="00953275" w:rsidRDefault="00953275" w:rsidP="00953275">
            <w:pPr>
              <w:jc w:val="both"/>
            </w:pPr>
            <w:r w:rsidRPr="00953275">
              <w:t>Применяют правило левой руки для силы Лоренца. Характеризуют качественно движение заряженной частицы в однородном магнитном поле.</w:t>
            </w:r>
          </w:p>
        </w:tc>
        <w:tc>
          <w:tcPr>
            <w:tcW w:w="4226" w:type="dxa"/>
            <w:gridSpan w:val="2"/>
          </w:tcPr>
          <w:p w14:paraId="6956FFAE" w14:textId="77777777" w:rsidR="00953275" w:rsidRPr="00953275" w:rsidRDefault="00953275" w:rsidP="00953275">
            <w:pPr>
              <w:jc w:val="both"/>
            </w:pPr>
            <w:r w:rsidRPr="00953275">
              <w:t>Познавательные: выделяют объекты и процессы с точки зрения целого и вещей</w:t>
            </w:r>
          </w:p>
          <w:p w14:paraId="499B9897" w14:textId="77777777" w:rsidR="00953275" w:rsidRPr="00953275" w:rsidRDefault="00953275" w:rsidP="00953275">
            <w:pPr>
              <w:jc w:val="both"/>
            </w:pPr>
            <w:r w:rsidRPr="00953275">
              <w:t>Регулятивные: выделяют и осознают то, что уже усвоено, соотнося с тем, что предстоит познать, умеют обосновывать и доказывать свою точку зрения, планировать общие способы работы над поставленной проблемой, задачей</w:t>
            </w:r>
          </w:p>
        </w:tc>
        <w:tc>
          <w:tcPr>
            <w:tcW w:w="2119" w:type="dxa"/>
          </w:tcPr>
          <w:p w14:paraId="7139C5A6" w14:textId="77777777" w:rsidR="00953275" w:rsidRPr="00953275" w:rsidRDefault="00953275" w:rsidP="00953275">
            <w:pPr>
              <w:jc w:val="both"/>
            </w:pPr>
            <w:r w:rsidRPr="00953275">
              <w:t>Индивидуальный контроль</w:t>
            </w:r>
          </w:p>
        </w:tc>
        <w:tc>
          <w:tcPr>
            <w:tcW w:w="959" w:type="dxa"/>
          </w:tcPr>
          <w:p w14:paraId="5060679E" w14:textId="77777777" w:rsidR="00953275" w:rsidRPr="00953275" w:rsidRDefault="00953275" w:rsidP="00953275">
            <w:pPr>
              <w:jc w:val="both"/>
            </w:pPr>
            <w:r w:rsidRPr="00953275">
              <w:t>§4, 5</w:t>
            </w:r>
          </w:p>
        </w:tc>
      </w:tr>
      <w:tr w:rsidR="00953275" w:rsidRPr="00953275" w14:paraId="1C7B8878" w14:textId="77777777" w:rsidTr="00953275">
        <w:trPr>
          <w:gridAfter w:val="1"/>
          <w:wAfter w:w="184" w:type="dxa"/>
        </w:trPr>
        <w:tc>
          <w:tcPr>
            <w:tcW w:w="825" w:type="dxa"/>
          </w:tcPr>
          <w:p w14:paraId="67AC59F6" w14:textId="77777777" w:rsidR="00953275" w:rsidRPr="00953275" w:rsidRDefault="00953275" w:rsidP="00953275">
            <w:pPr>
              <w:jc w:val="center"/>
            </w:pPr>
            <w:r w:rsidRPr="00953275">
              <w:t>6/6</w:t>
            </w:r>
          </w:p>
        </w:tc>
        <w:tc>
          <w:tcPr>
            <w:tcW w:w="836" w:type="dxa"/>
            <w:gridSpan w:val="2"/>
          </w:tcPr>
          <w:p w14:paraId="5A04150C" w14:textId="77777777" w:rsidR="00953275" w:rsidRPr="00953275" w:rsidRDefault="00953275" w:rsidP="00953275">
            <w:pPr>
              <w:jc w:val="center"/>
            </w:pPr>
          </w:p>
        </w:tc>
        <w:tc>
          <w:tcPr>
            <w:tcW w:w="709" w:type="dxa"/>
          </w:tcPr>
          <w:p w14:paraId="69A84FAA" w14:textId="77777777" w:rsidR="00953275" w:rsidRPr="00953275" w:rsidRDefault="00953275" w:rsidP="00953275">
            <w:pPr>
              <w:jc w:val="center"/>
            </w:pPr>
          </w:p>
        </w:tc>
        <w:tc>
          <w:tcPr>
            <w:tcW w:w="2841" w:type="dxa"/>
            <w:gridSpan w:val="2"/>
          </w:tcPr>
          <w:p w14:paraId="79051295" w14:textId="77777777" w:rsidR="00953275" w:rsidRPr="00953275" w:rsidRDefault="00953275" w:rsidP="00953275">
            <w:pPr>
              <w:jc w:val="both"/>
            </w:pPr>
            <w:r w:rsidRPr="00953275">
              <w:rPr>
                <w:rFonts w:eastAsia="Calibri"/>
              </w:rPr>
              <w:t>Гипотеза Ампера. Магнитные свойства вещества.</w:t>
            </w:r>
          </w:p>
        </w:tc>
        <w:tc>
          <w:tcPr>
            <w:tcW w:w="2923" w:type="dxa"/>
            <w:gridSpan w:val="2"/>
          </w:tcPr>
          <w:p w14:paraId="52A6D890" w14:textId="77777777" w:rsidR="00953275" w:rsidRPr="00953275" w:rsidRDefault="00953275" w:rsidP="00953275">
            <w:pPr>
              <w:jc w:val="both"/>
            </w:pPr>
            <w:r w:rsidRPr="00953275">
              <w:t>Знают суть гипотезы Ампера. Классифицируют вещества по магнитным свойствам. Знают физический смысл температуры Кюри.</w:t>
            </w:r>
          </w:p>
        </w:tc>
        <w:tc>
          <w:tcPr>
            <w:tcW w:w="4205" w:type="dxa"/>
          </w:tcPr>
          <w:p w14:paraId="65CEDEA8" w14:textId="77777777" w:rsidR="00953275" w:rsidRPr="00953275" w:rsidRDefault="00953275" w:rsidP="00953275">
            <w:pPr>
              <w:jc w:val="both"/>
            </w:pPr>
            <w:r w:rsidRPr="00953275">
              <w:t>Познавательные: выражают смысл ситуации различными средствами</w:t>
            </w:r>
          </w:p>
          <w:p w14:paraId="4C40C4C6" w14:textId="77777777" w:rsidR="00953275" w:rsidRPr="00953275" w:rsidRDefault="00953275" w:rsidP="00953275">
            <w:pPr>
              <w:jc w:val="both"/>
            </w:pPr>
            <w:r w:rsidRPr="00953275">
              <w:t>Регулятивные: выделяют и осознают то, что уже усвоено, соотнося с тем, что предстоит познать</w:t>
            </w:r>
          </w:p>
          <w:p w14:paraId="6BC9AF6D" w14:textId="77777777" w:rsidR="00953275" w:rsidRPr="00953275" w:rsidRDefault="00953275" w:rsidP="00953275">
            <w:pPr>
              <w:jc w:val="both"/>
            </w:pPr>
            <w:r w:rsidRPr="00953275">
              <w:t>Коммуникативные: умеют обосновывать и доказывать свою точку зрения, планировать общие способы работы над поставленной проблемой, задачей</w:t>
            </w:r>
          </w:p>
        </w:tc>
        <w:tc>
          <w:tcPr>
            <w:tcW w:w="2119" w:type="dxa"/>
          </w:tcPr>
          <w:p w14:paraId="335BDE16" w14:textId="77777777" w:rsidR="00953275" w:rsidRPr="00953275" w:rsidRDefault="00953275" w:rsidP="00953275">
            <w:pPr>
              <w:jc w:val="both"/>
            </w:pPr>
            <w:r w:rsidRPr="00953275">
              <w:t>Фронтальный опрос</w:t>
            </w:r>
          </w:p>
        </w:tc>
        <w:tc>
          <w:tcPr>
            <w:tcW w:w="959" w:type="dxa"/>
          </w:tcPr>
          <w:p w14:paraId="6663C4A3" w14:textId="77777777" w:rsidR="00953275" w:rsidRPr="00953275" w:rsidRDefault="00953275" w:rsidP="00953275">
            <w:pPr>
              <w:jc w:val="both"/>
            </w:pPr>
            <w:r w:rsidRPr="00953275">
              <w:t>§6</w:t>
            </w:r>
          </w:p>
        </w:tc>
      </w:tr>
      <w:tr w:rsidR="00953275" w:rsidRPr="00953275" w14:paraId="42EF2132" w14:textId="77777777" w:rsidTr="00953275">
        <w:trPr>
          <w:gridAfter w:val="1"/>
          <w:wAfter w:w="184" w:type="dxa"/>
        </w:trPr>
        <w:tc>
          <w:tcPr>
            <w:tcW w:w="825" w:type="dxa"/>
          </w:tcPr>
          <w:p w14:paraId="4A2F229C" w14:textId="77777777" w:rsidR="00953275" w:rsidRPr="00953275" w:rsidRDefault="00953275" w:rsidP="00953275">
            <w:pPr>
              <w:jc w:val="center"/>
            </w:pPr>
            <w:r w:rsidRPr="00953275">
              <w:t>7/7</w:t>
            </w:r>
          </w:p>
        </w:tc>
        <w:tc>
          <w:tcPr>
            <w:tcW w:w="836" w:type="dxa"/>
            <w:gridSpan w:val="2"/>
          </w:tcPr>
          <w:p w14:paraId="0D4F8B4C" w14:textId="77777777" w:rsidR="00953275" w:rsidRPr="00953275" w:rsidRDefault="00953275" w:rsidP="00953275">
            <w:pPr>
              <w:jc w:val="center"/>
            </w:pPr>
          </w:p>
        </w:tc>
        <w:tc>
          <w:tcPr>
            <w:tcW w:w="709" w:type="dxa"/>
          </w:tcPr>
          <w:p w14:paraId="3F9FA72B" w14:textId="77777777" w:rsidR="00953275" w:rsidRPr="00953275" w:rsidRDefault="00953275" w:rsidP="00953275">
            <w:pPr>
              <w:jc w:val="center"/>
            </w:pPr>
          </w:p>
        </w:tc>
        <w:tc>
          <w:tcPr>
            <w:tcW w:w="2841" w:type="dxa"/>
            <w:gridSpan w:val="2"/>
          </w:tcPr>
          <w:p w14:paraId="6ADCFE2D" w14:textId="77777777" w:rsidR="00953275" w:rsidRPr="00953275" w:rsidRDefault="00953275" w:rsidP="00953275">
            <w:pPr>
              <w:jc w:val="both"/>
            </w:pPr>
            <w:r w:rsidRPr="00953275">
              <w:t>Решение задач.</w:t>
            </w:r>
          </w:p>
        </w:tc>
        <w:tc>
          <w:tcPr>
            <w:tcW w:w="2923" w:type="dxa"/>
            <w:gridSpan w:val="2"/>
          </w:tcPr>
          <w:p w14:paraId="3B0FF138" w14:textId="77777777" w:rsidR="00953275" w:rsidRPr="00953275" w:rsidRDefault="00953275" w:rsidP="00953275">
            <w:pPr>
              <w:jc w:val="both"/>
            </w:pPr>
            <w:r w:rsidRPr="00953275">
              <w:t>Применяют правила и законы электродинамики при решении задач разных типов и видов.</w:t>
            </w:r>
          </w:p>
        </w:tc>
        <w:tc>
          <w:tcPr>
            <w:tcW w:w="4205" w:type="dxa"/>
          </w:tcPr>
          <w:p w14:paraId="6DA5C855" w14:textId="77777777" w:rsidR="00953275" w:rsidRPr="00953275" w:rsidRDefault="00953275" w:rsidP="00953275">
            <w:pPr>
              <w:jc w:val="both"/>
            </w:pPr>
            <w:r w:rsidRPr="00953275">
              <w:t>Познавательные: анализируют наблюдаемые факты, обобщают и делают выводы, принимают и сохраняют познавательную цель, четко выполняют требования познавательной задачи</w:t>
            </w:r>
          </w:p>
          <w:p w14:paraId="0C0360AA" w14:textId="77777777" w:rsidR="00953275" w:rsidRPr="00953275" w:rsidRDefault="00953275" w:rsidP="00953275">
            <w:pPr>
              <w:jc w:val="both"/>
            </w:pPr>
            <w:r w:rsidRPr="00953275">
              <w:t>Коммуникативные: развивают навыки конструктивного общения, взаимопонимания, взаимопомощи</w:t>
            </w:r>
          </w:p>
        </w:tc>
        <w:tc>
          <w:tcPr>
            <w:tcW w:w="2119" w:type="dxa"/>
          </w:tcPr>
          <w:p w14:paraId="78A00FEE" w14:textId="77777777" w:rsidR="00953275" w:rsidRPr="00953275" w:rsidRDefault="00953275" w:rsidP="00953275">
            <w:pPr>
              <w:jc w:val="both"/>
            </w:pPr>
          </w:p>
        </w:tc>
        <w:tc>
          <w:tcPr>
            <w:tcW w:w="959" w:type="dxa"/>
          </w:tcPr>
          <w:p w14:paraId="2F9003D0" w14:textId="77777777" w:rsidR="00953275" w:rsidRPr="00953275" w:rsidRDefault="00953275" w:rsidP="00953275">
            <w:pPr>
              <w:jc w:val="both"/>
            </w:pPr>
          </w:p>
        </w:tc>
      </w:tr>
      <w:tr w:rsidR="00953275" w:rsidRPr="00953275" w14:paraId="7F8B30AE" w14:textId="77777777" w:rsidTr="00953275">
        <w:trPr>
          <w:gridAfter w:val="1"/>
          <w:wAfter w:w="184" w:type="dxa"/>
        </w:trPr>
        <w:tc>
          <w:tcPr>
            <w:tcW w:w="825" w:type="dxa"/>
          </w:tcPr>
          <w:p w14:paraId="6AD964D0" w14:textId="77777777" w:rsidR="00953275" w:rsidRPr="00953275" w:rsidRDefault="00953275" w:rsidP="00953275">
            <w:pPr>
              <w:jc w:val="center"/>
            </w:pPr>
            <w:r w:rsidRPr="00953275">
              <w:t>8/8</w:t>
            </w:r>
          </w:p>
        </w:tc>
        <w:tc>
          <w:tcPr>
            <w:tcW w:w="836" w:type="dxa"/>
            <w:gridSpan w:val="2"/>
          </w:tcPr>
          <w:p w14:paraId="30FD5DC0" w14:textId="77777777" w:rsidR="00953275" w:rsidRPr="00953275" w:rsidRDefault="00953275" w:rsidP="00953275">
            <w:pPr>
              <w:jc w:val="center"/>
            </w:pPr>
          </w:p>
        </w:tc>
        <w:tc>
          <w:tcPr>
            <w:tcW w:w="709" w:type="dxa"/>
          </w:tcPr>
          <w:p w14:paraId="03024EAB" w14:textId="77777777" w:rsidR="00953275" w:rsidRPr="00953275" w:rsidRDefault="00953275" w:rsidP="00953275">
            <w:pPr>
              <w:jc w:val="center"/>
            </w:pPr>
          </w:p>
        </w:tc>
        <w:tc>
          <w:tcPr>
            <w:tcW w:w="2841" w:type="dxa"/>
            <w:gridSpan w:val="2"/>
          </w:tcPr>
          <w:p w14:paraId="0A90A747" w14:textId="77777777" w:rsidR="00953275" w:rsidRPr="00953275" w:rsidRDefault="00953275" w:rsidP="00953275">
            <w:pPr>
              <w:jc w:val="both"/>
            </w:pPr>
            <w:r w:rsidRPr="00953275">
              <w:rPr>
                <w:rFonts w:eastAsia="Calibri"/>
              </w:rPr>
              <w:t>Электромагнитная индукция. Магнитный поток.</w:t>
            </w:r>
          </w:p>
        </w:tc>
        <w:tc>
          <w:tcPr>
            <w:tcW w:w="2923" w:type="dxa"/>
            <w:gridSpan w:val="2"/>
          </w:tcPr>
          <w:p w14:paraId="6A6E0843" w14:textId="77777777" w:rsidR="00953275" w:rsidRPr="00953275" w:rsidRDefault="00953275" w:rsidP="00953275">
            <w:pPr>
              <w:jc w:val="both"/>
            </w:pPr>
            <w:r w:rsidRPr="00953275">
              <w:t>Знают характеристику и историю открытия явления электромагнитной индукции. Владеют характеристикой магнитного потока как физической величины.</w:t>
            </w:r>
          </w:p>
        </w:tc>
        <w:tc>
          <w:tcPr>
            <w:tcW w:w="4205" w:type="dxa"/>
            <w:tcBorders>
              <w:top w:val="single" w:sz="4" w:space="0" w:color="auto"/>
              <w:left w:val="single" w:sz="4" w:space="0" w:color="auto"/>
              <w:right w:val="single" w:sz="4" w:space="0" w:color="auto"/>
            </w:tcBorders>
            <w:shd w:val="clear" w:color="auto" w:fill="auto"/>
            <w:vAlign w:val="center"/>
          </w:tcPr>
          <w:p w14:paraId="1A3FEF63" w14:textId="77777777" w:rsidR="00953275" w:rsidRPr="00953275" w:rsidRDefault="00953275" w:rsidP="00953275">
            <w:pPr>
              <w:jc w:val="both"/>
            </w:pPr>
            <w:r w:rsidRPr="00953275">
              <w:t>Познавательные: выбирают знаково-символические средства для построения модели, выделяют обобщенный смысл наблюдаемых явлений, принимают и сохраняют познавательную цель, четко выполняют требования познавательной задачи</w:t>
            </w:r>
          </w:p>
          <w:p w14:paraId="21CF7997" w14:textId="77777777" w:rsidR="00953275" w:rsidRPr="00953275" w:rsidRDefault="00953275" w:rsidP="00953275">
            <w:pPr>
              <w:jc w:val="both"/>
            </w:pPr>
            <w:r w:rsidRPr="00953275">
              <w:t>Коммуникативные: строят понятные для партнера высказывания, планируют общие способы работы</w:t>
            </w:r>
          </w:p>
        </w:tc>
        <w:tc>
          <w:tcPr>
            <w:tcW w:w="2119" w:type="dxa"/>
          </w:tcPr>
          <w:p w14:paraId="2F785A6B" w14:textId="77777777" w:rsidR="00953275" w:rsidRPr="00953275" w:rsidRDefault="00953275" w:rsidP="00953275">
            <w:pPr>
              <w:jc w:val="both"/>
            </w:pPr>
            <w:r w:rsidRPr="00953275">
              <w:t>Индивидуальные тестовые задания</w:t>
            </w:r>
          </w:p>
        </w:tc>
        <w:tc>
          <w:tcPr>
            <w:tcW w:w="959" w:type="dxa"/>
          </w:tcPr>
          <w:p w14:paraId="37317611" w14:textId="77777777" w:rsidR="00953275" w:rsidRPr="00953275" w:rsidRDefault="00953275" w:rsidP="00953275">
            <w:pPr>
              <w:jc w:val="both"/>
            </w:pPr>
            <w:r w:rsidRPr="00953275">
              <w:t>§7</w:t>
            </w:r>
          </w:p>
        </w:tc>
      </w:tr>
      <w:tr w:rsidR="00953275" w:rsidRPr="00953275" w14:paraId="27677B1C" w14:textId="77777777" w:rsidTr="00953275">
        <w:trPr>
          <w:gridAfter w:val="1"/>
          <w:wAfter w:w="184" w:type="dxa"/>
        </w:trPr>
        <w:tc>
          <w:tcPr>
            <w:tcW w:w="825" w:type="dxa"/>
          </w:tcPr>
          <w:p w14:paraId="19D7807E" w14:textId="77777777" w:rsidR="00953275" w:rsidRPr="00953275" w:rsidRDefault="00953275" w:rsidP="00953275">
            <w:pPr>
              <w:jc w:val="center"/>
            </w:pPr>
            <w:r w:rsidRPr="00953275">
              <w:t>9/9</w:t>
            </w:r>
          </w:p>
        </w:tc>
        <w:tc>
          <w:tcPr>
            <w:tcW w:w="836" w:type="dxa"/>
            <w:gridSpan w:val="2"/>
          </w:tcPr>
          <w:p w14:paraId="7B693038" w14:textId="77777777" w:rsidR="00953275" w:rsidRPr="00953275" w:rsidRDefault="00953275" w:rsidP="00953275">
            <w:pPr>
              <w:jc w:val="center"/>
            </w:pPr>
          </w:p>
        </w:tc>
        <w:tc>
          <w:tcPr>
            <w:tcW w:w="709" w:type="dxa"/>
          </w:tcPr>
          <w:p w14:paraId="0D6BDB5E" w14:textId="77777777" w:rsidR="00953275" w:rsidRPr="00953275" w:rsidRDefault="00953275" w:rsidP="00953275">
            <w:pPr>
              <w:jc w:val="center"/>
            </w:pPr>
          </w:p>
        </w:tc>
        <w:tc>
          <w:tcPr>
            <w:tcW w:w="2841" w:type="dxa"/>
            <w:gridSpan w:val="2"/>
          </w:tcPr>
          <w:p w14:paraId="7DCB64E9" w14:textId="77777777" w:rsidR="00953275" w:rsidRPr="00953275" w:rsidRDefault="00953275" w:rsidP="00953275">
            <w:pPr>
              <w:jc w:val="both"/>
              <w:rPr>
                <w:b/>
                <w:i/>
              </w:rPr>
            </w:pPr>
            <w:r w:rsidRPr="00953275">
              <w:t>Правило Ленца. Решение задач.</w:t>
            </w:r>
          </w:p>
        </w:tc>
        <w:tc>
          <w:tcPr>
            <w:tcW w:w="2923" w:type="dxa"/>
            <w:gridSpan w:val="2"/>
          </w:tcPr>
          <w:p w14:paraId="7EEB2E95" w14:textId="77777777" w:rsidR="00953275" w:rsidRPr="00953275" w:rsidRDefault="00953275" w:rsidP="00953275">
            <w:pPr>
              <w:jc w:val="both"/>
            </w:pPr>
            <w:r w:rsidRPr="00953275">
              <w:t>Знают формулировку правила Ленца. Применяют правило при решении задач.</w:t>
            </w:r>
          </w:p>
        </w:tc>
        <w:tc>
          <w:tcPr>
            <w:tcW w:w="4205" w:type="dxa"/>
          </w:tcPr>
          <w:p w14:paraId="1F6718B8" w14:textId="77777777" w:rsidR="00953275" w:rsidRPr="00953275" w:rsidRDefault="00953275" w:rsidP="00953275">
            <w:pPr>
              <w:jc w:val="both"/>
            </w:pPr>
            <w:r w:rsidRPr="00953275">
              <w:t xml:space="preserve">Познавательные: определяют субъективные характеристики явлений, присущие отдельным видам явлений, находят общие черты явлений, относящихся к одному и тому </w:t>
            </w:r>
            <w:r w:rsidRPr="00953275">
              <w:lastRenderedPageBreak/>
              <w:t>же типу</w:t>
            </w:r>
          </w:p>
          <w:p w14:paraId="512C17CB" w14:textId="77777777" w:rsidR="00953275" w:rsidRPr="00953275" w:rsidRDefault="00953275" w:rsidP="00953275">
            <w:pPr>
              <w:jc w:val="both"/>
            </w:pPr>
            <w:r w:rsidRPr="00953275">
              <w:t>Регулятивные: сличают способ и результат своих действий с заданным правилом анализа ситуации, обнаруживают отклонения и отличия от установленных правил, вносят коррективы в способ своих действий, делают обобщенные выводы</w:t>
            </w:r>
          </w:p>
          <w:p w14:paraId="2399B57E" w14:textId="77777777" w:rsidR="00953275" w:rsidRPr="00953275" w:rsidRDefault="00953275" w:rsidP="00953275">
            <w:pPr>
              <w:jc w:val="both"/>
            </w:pPr>
            <w:r w:rsidRPr="00953275">
              <w:t>Коммуникативные: владеют вербальными и невербальными средствами общения</w:t>
            </w:r>
          </w:p>
          <w:p w14:paraId="5AD46815" w14:textId="77777777" w:rsidR="00953275" w:rsidRPr="00953275" w:rsidRDefault="00953275" w:rsidP="00953275">
            <w:pPr>
              <w:jc w:val="both"/>
            </w:pPr>
          </w:p>
        </w:tc>
        <w:tc>
          <w:tcPr>
            <w:tcW w:w="2119" w:type="dxa"/>
          </w:tcPr>
          <w:p w14:paraId="21A9C825" w14:textId="77777777" w:rsidR="00953275" w:rsidRPr="00953275" w:rsidRDefault="00953275" w:rsidP="00953275">
            <w:pPr>
              <w:jc w:val="both"/>
            </w:pPr>
            <w:r w:rsidRPr="00953275">
              <w:lastRenderedPageBreak/>
              <w:t>Решение дифференцированных задач</w:t>
            </w:r>
          </w:p>
        </w:tc>
        <w:tc>
          <w:tcPr>
            <w:tcW w:w="959" w:type="dxa"/>
          </w:tcPr>
          <w:p w14:paraId="096FF71B" w14:textId="77777777" w:rsidR="00953275" w:rsidRPr="00953275" w:rsidRDefault="00953275" w:rsidP="00953275">
            <w:pPr>
              <w:jc w:val="both"/>
            </w:pPr>
            <w:r w:rsidRPr="00953275">
              <w:rPr>
                <w:rFonts w:eastAsia="Calibri"/>
              </w:rPr>
              <w:t>18</w:t>
            </w:r>
          </w:p>
        </w:tc>
      </w:tr>
      <w:tr w:rsidR="00953275" w:rsidRPr="00953275" w14:paraId="4A8BDC4C" w14:textId="77777777" w:rsidTr="00953275">
        <w:trPr>
          <w:gridAfter w:val="1"/>
          <w:wAfter w:w="184" w:type="dxa"/>
        </w:trPr>
        <w:tc>
          <w:tcPr>
            <w:tcW w:w="825" w:type="dxa"/>
          </w:tcPr>
          <w:p w14:paraId="47EAB2C5" w14:textId="77777777" w:rsidR="00953275" w:rsidRPr="00953275" w:rsidRDefault="00953275" w:rsidP="00953275">
            <w:pPr>
              <w:jc w:val="center"/>
            </w:pPr>
            <w:r w:rsidRPr="00953275">
              <w:t>10/10</w:t>
            </w:r>
          </w:p>
        </w:tc>
        <w:tc>
          <w:tcPr>
            <w:tcW w:w="836" w:type="dxa"/>
            <w:gridSpan w:val="2"/>
          </w:tcPr>
          <w:p w14:paraId="11D901FE" w14:textId="77777777" w:rsidR="00953275" w:rsidRPr="00953275" w:rsidRDefault="00953275" w:rsidP="00953275">
            <w:pPr>
              <w:jc w:val="center"/>
            </w:pPr>
          </w:p>
        </w:tc>
        <w:tc>
          <w:tcPr>
            <w:tcW w:w="709" w:type="dxa"/>
          </w:tcPr>
          <w:p w14:paraId="4D2E1942" w14:textId="77777777" w:rsidR="00953275" w:rsidRPr="00953275" w:rsidRDefault="00953275" w:rsidP="00953275">
            <w:pPr>
              <w:jc w:val="center"/>
            </w:pPr>
          </w:p>
        </w:tc>
        <w:tc>
          <w:tcPr>
            <w:tcW w:w="2841" w:type="dxa"/>
            <w:gridSpan w:val="2"/>
          </w:tcPr>
          <w:p w14:paraId="7C8BC45A" w14:textId="77777777" w:rsidR="00953275" w:rsidRPr="00953275" w:rsidRDefault="00953275" w:rsidP="00953275">
            <w:pPr>
              <w:jc w:val="both"/>
            </w:pPr>
            <w:r w:rsidRPr="00953275">
              <w:rPr>
                <w:b/>
              </w:rPr>
              <w:t xml:space="preserve">Лабораторная работа №2 </w:t>
            </w:r>
            <w:r w:rsidRPr="00953275">
              <w:rPr>
                <w:b/>
                <w:i/>
              </w:rPr>
              <w:t>«Изучение явления электромагнитной индукции».</w:t>
            </w:r>
          </w:p>
        </w:tc>
        <w:tc>
          <w:tcPr>
            <w:tcW w:w="2923" w:type="dxa"/>
            <w:gridSpan w:val="2"/>
          </w:tcPr>
          <w:p w14:paraId="18F8A68F" w14:textId="77777777" w:rsidR="00953275" w:rsidRPr="00953275" w:rsidRDefault="00953275" w:rsidP="00953275">
            <w:pPr>
              <w:jc w:val="both"/>
            </w:pPr>
            <w:r w:rsidRPr="00953275">
              <w:t>Владеют теоретическим материалом о способах наблюдения явления электромагнитной индукции, описания данного явления на основе знания правил электродинамики.</w:t>
            </w:r>
          </w:p>
        </w:tc>
        <w:tc>
          <w:tcPr>
            <w:tcW w:w="4205" w:type="dxa"/>
          </w:tcPr>
          <w:p w14:paraId="161A8B27" w14:textId="77777777" w:rsidR="00953275" w:rsidRPr="00953275" w:rsidRDefault="00953275" w:rsidP="00953275">
            <w:pPr>
              <w:jc w:val="both"/>
            </w:pPr>
            <w:r w:rsidRPr="009532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14:paraId="13590A6C" w14:textId="77777777" w:rsidR="00953275" w:rsidRPr="00953275" w:rsidRDefault="00953275" w:rsidP="00953275">
            <w:pPr>
              <w:jc w:val="both"/>
            </w:pPr>
            <w:r w:rsidRPr="00953275">
              <w:t>Коммуникативные: умеют полно и точно выражать свои мысли в соответствии с задачами и условиями коммуникативного процесса</w:t>
            </w:r>
          </w:p>
        </w:tc>
        <w:tc>
          <w:tcPr>
            <w:tcW w:w="2119" w:type="dxa"/>
          </w:tcPr>
          <w:p w14:paraId="59F18E00" w14:textId="77777777" w:rsidR="00953275" w:rsidRPr="00953275" w:rsidRDefault="00953275" w:rsidP="00953275">
            <w:r w:rsidRPr="00953275">
              <w:t>Отчет по итогам выполнения лабораторной работы</w:t>
            </w:r>
          </w:p>
          <w:p w14:paraId="22E17BC1" w14:textId="77777777" w:rsidR="00953275" w:rsidRPr="00953275" w:rsidRDefault="00953275" w:rsidP="00953275">
            <w:pPr>
              <w:jc w:val="both"/>
            </w:pPr>
          </w:p>
        </w:tc>
        <w:tc>
          <w:tcPr>
            <w:tcW w:w="959" w:type="dxa"/>
          </w:tcPr>
          <w:p w14:paraId="3F556837" w14:textId="77777777" w:rsidR="00953275" w:rsidRPr="00953275" w:rsidRDefault="00953275" w:rsidP="00953275">
            <w:pPr>
              <w:jc w:val="both"/>
            </w:pPr>
          </w:p>
        </w:tc>
      </w:tr>
      <w:tr w:rsidR="00953275" w:rsidRPr="00953275" w14:paraId="16F0108E" w14:textId="77777777" w:rsidTr="00953275">
        <w:trPr>
          <w:gridAfter w:val="1"/>
          <w:wAfter w:w="184" w:type="dxa"/>
        </w:trPr>
        <w:tc>
          <w:tcPr>
            <w:tcW w:w="825" w:type="dxa"/>
          </w:tcPr>
          <w:p w14:paraId="728F3309" w14:textId="77777777" w:rsidR="00953275" w:rsidRPr="00953275" w:rsidRDefault="00953275" w:rsidP="00953275">
            <w:pPr>
              <w:jc w:val="center"/>
            </w:pPr>
            <w:r w:rsidRPr="00953275">
              <w:t>11/11</w:t>
            </w:r>
          </w:p>
        </w:tc>
        <w:tc>
          <w:tcPr>
            <w:tcW w:w="836" w:type="dxa"/>
            <w:gridSpan w:val="2"/>
          </w:tcPr>
          <w:p w14:paraId="7AA5E1E4" w14:textId="77777777" w:rsidR="00953275" w:rsidRPr="00953275" w:rsidRDefault="00953275" w:rsidP="00953275">
            <w:pPr>
              <w:jc w:val="center"/>
            </w:pPr>
          </w:p>
        </w:tc>
        <w:tc>
          <w:tcPr>
            <w:tcW w:w="709" w:type="dxa"/>
          </w:tcPr>
          <w:p w14:paraId="48D7F152" w14:textId="77777777" w:rsidR="00953275" w:rsidRPr="00953275" w:rsidRDefault="00953275" w:rsidP="00953275">
            <w:pPr>
              <w:jc w:val="center"/>
            </w:pPr>
          </w:p>
        </w:tc>
        <w:tc>
          <w:tcPr>
            <w:tcW w:w="2841" w:type="dxa"/>
            <w:gridSpan w:val="2"/>
          </w:tcPr>
          <w:p w14:paraId="1F51BC9E" w14:textId="77777777" w:rsidR="00953275" w:rsidRPr="00953275" w:rsidRDefault="00953275" w:rsidP="00953275">
            <w:pPr>
              <w:jc w:val="both"/>
              <w:rPr>
                <w:b/>
                <w:i/>
              </w:rPr>
            </w:pPr>
            <w:r w:rsidRPr="00953275">
              <w:t>Закон электромагнитной индукции. Решение задач.</w:t>
            </w:r>
          </w:p>
        </w:tc>
        <w:tc>
          <w:tcPr>
            <w:tcW w:w="2923" w:type="dxa"/>
            <w:gridSpan w:val="2"/>
          </w:tcPr>
          <w:p w14:paraId="1DBDCD78" w14:textId="77777777" w:rsidR="00953275" w:rsidRPr="00953275" w:rsidRDefault="00953275" w:rsidP="00953275">
            <w:pPr>
              <w:jc w:val="both"/>
            </w:pPr>
            <w:r w:rsidRPr="00953275">
              <w:t>Знают характеристику ЭДС индукции как физической величины. Характеризуют закон электромагнитной индукции по плану характеристики физического закона.</w:t>
            </w:r>
          </w:p>
        </w:tc>
        <w:tc>
          <w:tcPr>
            <w:tcW w:w="4205" w:type="dxa"/>
          </w:tcPr>
          <w:p w14:paraId="158046CB" w14:textId="77777777" w:rsidR="00953275" w:rsidRPr="00953275" w:rsidRDefault="00953275" w:rsidP="00953275">
            <w:pPr>
              <w:jc w:val="both"/>
            </w:pPr>
            <w:r w:rsidRPr="009532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14:paraId="7528972F" w14:textId="77777777" w:rsidR="00953275" w:rsidRPr="00953275" w:rsidRDefault="00953275" w:rsidP="00953275">
            <w:pPr>
              <w:jc w:val="both"/>
            </w:pPr>
            <w:r w:rsidRPr="00953275">
              <w:t>Коммуникативные: развивают навыки конструктивного общения, взаимопонимания, взаимопомощи</w:t>
            </w:r>
          </w:p>
        </w:tc>
        <w:tc>
          <w:tcPr>
            <w:tcW w:w="2119" w:type="dxa"/>
          </w:tcPr>
          <w:p w14:paraId="313CE42E" w14:textId="77777777" w:rsidR="00953275" w:rsidRPr="00953275" w:rsidRDefault="00953275" w:rsidP="00953275"/>
        </w:tc>
        <w:tc>
          <w:tcPr>
            <w:tcW w:w="959" w:type="dxa"/>
          </w:tcPr>
          <w:p w14:paraId="080A872A" w14:textId="77777777" w:rsidR="00953275" w:rsidRPr="00953275" w:rsidRDefault="00953275" w:rsidP="00953275">
            <w:pPr>
              <w:jc w:val="both"/>
            </w:pPr>
            <w:r w:rsidRPr="00953275">
              <w:t>§</w:t>
            </w:r>
            <w:r w:rsidRPr="00953275">
              <w:rPr>
                <w:rFonts w:eastAsia="Calibri"/>
              </w:rPr>
              <w:t>8</w:t>
            </w:r>
          </w:p>
        </w:tc>
      </w:tr>
      <w:tr w:rsidR="00953275" w:rsidRPr="00953275" w14:paraId="43228814" w14:textId="77777777" w:rsidTr="00953275">
        <w:trPr>
          <w:gridAfter w:val="1"/>
          <w:wAfter w:w="184" w:type="dxa"/>
        </w:trPr>
        <w:tc>
          <w:tcPr>
            <w:tcW w:w="825" w:type="dxa"/>
          </w:tcPr>
          <w:p w14:paraId="12B7D734" w14:textId="77777777" w:rsidR="00953275" w:rsidRPr="00953275" w:rsidRDefault="00953275" w:rsidP="00953275">
            <w:pPr>
              <w:jc w:val="center"/>
            </w:pPr>
            <w:r w:rsidRPr="00953275">
              <w:t>12/12</w:t>
            </w:r>
          </w:p>
        </w:tc>
        <w:tc>
          <w:tcPr>
            <w:tcW w:w="836" w:type="dxa"/>
            <w:gridSpan w:val="2"/>
          </w:tcPr>
          <w:p w14:paraId="31C7A189" w14:textId="77777777" w:rsidR="00953275" w:rsidRPr="00953275" w:rsidRDefault="00953275" w:rsidP="00953275">
            <w:pPr>
              <w:jc w:val="center"/>
            </w:pPr>
          </w:p>
        </w:tc>
        <w:tc>
          <w:tcPr>
            <w:tcW w:w="709" w:type="dxa"/>
          </w:tcPr>
          <w:p w14:paraId="528CCEB9" w14:textId="77777777" w:rsidR="00953275" w:rsidRPr="00953275" w:rsidRDefault="00953275" w:rsidP="00953275">
            <w:pPr>
              <w:jc w:val="center"/>
            </w:pPr>
          </w:p>
        </w:tc>
        <w:tc>
          <w:tcPr>
            <w:tcW w:w="2841" w:type="dxa"/>
            <w:gridSpan w:val="2"/>
          </w:tcPr>
          <w:p w14:paraId="7EE373C2" w14:textId="77777777" w:rsidR="00953275" w:rsidRPr="00953275" w:rsidRDefault="00953275" w:rsidP="00953275">
            <w:pPr>
              <w:jc w:val="both"/>
            </w:pPr>
            <w:r w:rsidRPr="00953275">
              <w:t>ЭДС индукции в движущихся проводниках.</w:t>
            </w:r>
          </w:p>
        </w:tc>
        <w:tc>
          <w:tcPr>
            <w:tcW w:w="2923" w:type="dxa"/>
            <w:gridSpan w:val="2"/>
          </w:tcPr>
          <w:p w14:paraId="76DCD089" w14:textId="77777777" w:rsidR="00953275" w:rsidRPr="00953275" w:rsidRDefault="00953275" w:rsidP="00953275">
            <w:pPr>
              <w:jc w:val="both"/>
            </w:pPr>
            <w:r w:rsidRPr="00953275">
              <w:t>Выводят формулу для расчета ЭДС индукции в движущихся проводниках. Решают задачи с использованием формулы ЭДС в движущихся проводниках, интегрируют полученные знания.</w:t>
            </w:r>
          </w:p>
        </w:tc>
        <w:tc>
          <w:tcPr>
            <w:tcW w:w="4205" w:type="dxa"/>
          </w:tcPr>
          <w:p w14:paraId="103909BD" w14:textId="77777777" w:rsidR="00953275" w:rsidRPr="00953275" w:rsidRDefault="00953275" w:rsidP="00953275">
            <w:pPr>
              <w:jc w:val="both"/>
            </w:pPr>
            <w:r w:rsidRPr="00953275">
              <w:t>Познавательные: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14:paraId="773755C6" w14:textId="77777777" w:rsidR="00953275" w:rsidRPr="00953275" w:rsidRDefault="00953275" w:rsidP="00953275">
            <w:pPr>
              <w:jc w:val="both"/>
            </w:pPr>
            <w:r w:rsidRPr="00953275">
              <w:t>Коммуникативные: развивают навыки конструктивного общения, взаимопонимания, взаимопомощи</w:t>
            </w:r>
          </w:p>
        </w:tc>
        <w:tc>
          <w:tcPr>
            <w:tcW w:w="2119" w:type="dxa"/>
          </w:tcPr>
          <w:p w14:paraId="20E27D06" w14:textId="77777777" w:rsidR="00953275" w:rsidRPr="00953275" w:rsidRDefault="00953275" w:rsidP="00953275"/>
        </w:tc>
        <w:tc>
          <w:tcPr>
            <w:tcW w:w="959" w:type="dxa"/>
          </w:tcPr>
          <w:p w14:paraId="2BE31ED4" w14:textId="77777777" w:rsidR="00953275" w:rsidRPr="00953275" w:rsidRDefault="00953275" w:rsidP="00953275">
            <w:pPr>
              <w:jc w:val="both"/>
            </w:pPr>
            <w:r w:rsidRPr="00953275">
              <w:t>§9, 10</w:t>
            </w:r>
          </w:p>
        </w:tc>
      </w:tr>
      <w:tr w:rsidR="00953275" w:rsidRPr="00953275" w14:paraId="6DF2DF36" w14:textId="77777777" w:rsidTr="00953275">
        <w:trPr>
          <w:gridAfter w:val="1"/>
          <w:wAfter w:w="184" w:type="dxa"/>
        </w:trPr>
        <w:tc>
          <w:tcPr>
            <w:tcW w:w="825" w:type="dxa"/>
          </w:tcPr>
          <w:p w14:paraId="1ECB31AC" w14:textId="77777777" w:rsidR="00953275" w:rsidRPr="00953275" w:rsidRDefault="00953275" w:rsidP="00953275">
            <w:pPr>
              <w:jc w:val="center"/>
            </w:pPr>
            <w:r w:rsidRPr="00953275">
              <w:t>13/13</w:t>
            </w:r>
          </w:p>
        </w:tc>
        <w:tc>
          <w:tcPr>
            <w:tcW w:w="836" w:type="dxa"/>
            <w:gridSpan w:val="2"/>
          </w:tcPr>
          <w:p w14:paraId="743D551E" w14:textId="77777777" w:rsidR="00953275" w:rsidRPr="00953275" w:rsidRDefault="00953275" w:rsidP="00953275">
            <w:pPr>
              <w:jc w:val="center"/>
            </w:pPr>
          </w:p>
        </w:tc>
        <w:tc>
          <w:tcPr>
            <w:tcW w:w="709" w:type="dxa"/>
          </w:tcPr>
          <w:p w14:paraId="6FF76498" w14:textId="77777777" w:rsidR="00953275" w:rsidRPr="00953275" w:rsidRDefault="00953275" w:rsidP="00953275">
            <w:pPr>
              <w:jc w:val="center"/>
            </w:pPr>
          </w:p>
        </w:tc>
        <w:tc>
          <w:tcPr>
            <w:tcW w:w="2841" w:type="dxa"/>
            <w:gridSpan w:val="2"/>
          </w:tcPr>
          <w:p w14:paraId="00DB0F70" w14:textId="77777777" w:rsidR="00953275" w:rsidRPr="00953275" w:rsidRDefault="00953275" w:rsidP="00953275">
            <w:pPr>
              <w:jc w:val="both"/>
            </w:pPr>
            <w:r w:rsidRPr="00953275">
              <w:t>Самоиндукция. Индуктивность. Энергия магнитного поля тока.</w:t>
            </w:r>
          </w:p>
        </w:tc>
        <w:tc>
          <w:tcPr>
            <w:tcW w:w="2923" w:type="dxa"/>
            <w:gridSpan w:val="2"/>
          </w:tcPr>
          <w:p w14:paraId="6EEBE4AC" w14:textId="77777777" w:rsidR="00953275" w:rsidRPr="00953275" w:rsidRDefault="00953275" w:rsidP="00953275">
            <w:pPr>
              <w:jc w:val="both"/>
            </w:pPr>
            <w:r w:rsidRPr="00953275">
              <w:t xml:space="preserve">Характеризуют самоиндукцию как физическое явление. Характеризуют индуктивность как физическую величину. Проводят аналогию между самоиндукцией и инерцией. Владеют информацией об </w:t>
            </w:r>
            <w:r w:rsidRPr="00953275">
              <w:lastRenderedPageBreak/>
              <w:t>энергии магнитного поля и применяют ее при решении задач.</w:t>
            </w:r>
          </w:p>
        </w:tc>
        <w:tc>
          <w:tcPr>
            <w:tcW w:w="4205" w:type="dxa"/>
          </w:tcPr>
          <w:p w14:paraId="6AB08209" w14:textId="77777777" w:rsidR="00953275" w:rsidRPr="00953275" w:rsidRDefault="00953275" w:rsidP="00953275">
            <w:pPr>
              <w:jc w:val="both"/>
            </w:pPr>
            <w:r w:rsidRPr="00953275">
              <w:lastRenderedPageBreak/>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14:paraId="107979B3" w14:textId="77777777" w:rsidR="00953275" w:rsidRPr="00953275" w:rsidRDefault="00953275" w:rsidP="00953275">
            <w:pPr>
              <w:jc w:val="both"/>
            </w:pPr>
            <w:r w:rsidRPr="00953275">
              <w:lastRenderedPageBreak/>
              <w:t>Коммуникативные: развивают навыки конструктивного общения, взаимопонимания, взаимопомощи</w:t>
            </w:r>
          </w:p>
        </w:tc>
        <w:tc>
          <w:tcPr>
            <w:tcW w:w="2119" w:type="dxa"/>
          </w:tcPr>
          <w:p w14:paraId="1F3E871F" w14:textId="77777777" w:rsidR="00953275" w:rsidRPr="00953275" w:rsidRDefault="00953275" w:rsidP="00953275"/>
        </w:tc>
        <w:tc>
          <w:tcPr>
            <w:tcW w:w="959" w:type="dxa"/>
          </w:tcPr>
          <w:p w14:paraId="3CD2617D" w14:textId="77777777" w:rsidR="00953275" w:rsidRPr="00953275" w:rsidRDefault="00953275" w:rsidP="00953275">
            <w:pPr>
              <w:jc w:val="both"/>
            </w:pPr>
            <w:r w:rsidRPr="00953275">
              <w:t>§11, 12</w:t>
            </w:r>
          </w:p>
        </w:tc>
      </w:tr>
      <w:tr w:rsidR="00953275" w:rsidRPr="00953275" w14:paraId="5220F6F6" w14:textId="77777777" w:rsidTr="00953275">
        <w:trPr>
          <w:gridAfter w:val="1"/>
          <w:wAfter w:w="184" w:type="dxa"/>
        </w:trPr>
        <w:tc>
          <w:tcPr>
            <w:tcW w:w="825" w:type="dxa"/>
          </w:tcPr>
          <w:p w14:paraId="1969FC8D" w14:textId="77777777" w:rsidR="00953275" w:rsidRPr="00953275" w:rsidRDefault="00953275" w:rsidP="00953275">
            <w:pPr>
              <w:jc w:val="center"/>
            </w:pPr>
            <w:r w:rsidRPr="00953275">
              <w:t>14/14</w:t>
            </w:r>
          </w:p>
        </w:tc>
        <w:tc>
          <w:tcPr>
            <w:tcW w:w="836" w:type="dxa"/>
            <w:gridSpan w:val="2"/>
          </w:tcPr>
          <w:p w14:paraId="120A7049" w14:textId="77777777" w:rsidR="00953275" w:rsidRPr="00953275" w:rsidRDefault="00953275" w:rsidP="00953275">
            <w:pPr>
              <w:jc w:val="center"/>
            </w:pPr>
          </w:p>
        </w:tc>
        <w:tc>
          <w:tcPr>
            <w:tcW w:w="709" w:type="dxa"/>
          </w:tcPr>
          <w:p w14:paraId="358269CD" w14:textId="77777777" w:rsidR="00953275" w:rsidRPr="00953275" w:rsidRDefault="00953275" w:rsidP="00953275">
            <w:pPr>
              <w:jc w:val="center"/>
            </w:pPr>
          </w:p>
        </w:tc>
        <w:tc>
          <w:tcPr>
            <w:tcW w:w="2841" w:type="dxa"/>
            <w:gridSpan w:val="2"/>
          </w:tcPr>
          <w:p w14:paraId="6721A9AC" w14:textId="77777777" w:rsidR="00953275" w:rsidRPr="00953275" w:rsidRDefault="00953275" w:rsidP="00953275">
            <w:pPr>
              <w:jc w:val="both"/>
              <w:rPr>
                <w:rFonts w:eastAsia="Calibri"/>
              </w:rPr>
            </w:pPr>
            <w:r w:rsidRPr="00953275">
              <w:rPr>
                <w:rFonts w:eastAsia="Calibri"/>
              </w:rPr>
              <w:t xml:space="preserve">Электромагнитное поле. </w:t>
            </w:r>
          </w:p>
          <w:p w14:paraId="11772146" w14:textId="77777777" w:rsidR="00953275" w:rsidRPr="00953275" w:rsidRDefault="00953275" w:rsidP="00953275">
            <w:pPr>
              <w:jc w:val="both"/>
            </w:pPr>
            <w:r w:rsidRPr="00953275">
              <w:rPr>
                <w:rFonts w:eastAsia="Calibri"/>
              </w:rPr>
              <w:t>Вихревое электрическое поле.</w:t>
            </w:r>
          </w:p>
        </w:tc>
        <w:tc>
          <w:tcPr>
            <w:tcW w:w="2923" w:type="dxa"/>
            <w:gridSpan w:val="2"/>
          </w:tcPr>
          <w:p w14:paraId="22444296" w14:textId="77777777" w:rsidR="00953275" w:rsidRPr="00953275" w:rsidRDefault="00953275" w:rsidP="00953275">
            <w:pPr>
              <w:jc w:val="both"/>
            </w:pPr>
            <w:r w:rsidRPr="00953275">
              <w:t>Усеют устанавливать связь между возникновением магнитного поля при изменении электрического поля. Знают о существовании единого электромагнитного поля. Знают о вихревом электрическом поле, порожденном в результате изменения вихревого магнитного поля. Владеют информацией об основных положениях теории Максвелла.</w:t>
            </w:r>
          </w:p>
        </w:tc>
        <w:tc>
          <w:tcPr>
            <w:tcW w:w="4205" w:type="dxa"/>
          </w:tcPr>
          <w:p w14:paraId="2FBB4B43" w14:textId="77777777" w:rsidR="00953275" w:rsidRPr="00953275" w:rsidRDefault="00953275" w:rsidP="00953275">
            <w:pPr>
              <w:jc w:val="both"/>
            </w:pPr>
            <w:r w:rsidRPr="009532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14:paraId="3F4309DA" w14:textId="77777777" w:rsidR="00953275" w:rsidRPr="00953275" w:rsidRDefault="00953275" w:rsidP="00953275">
            <w:pPr>
              <w:jc w:val="both"/>
            </w:pPr>
            <w:r w:rsidRPr="00953275">
              <w:t xml:space="preserve">Коммуникативные: развивают навыки самоконтроля и самопроверки полученных результатов </w:t>
            </w:r>
          </w:p>
        </w:tc>
        <w:tc>
          <w:tcPr>
            <w:tcW w:w="2119" w:type="dxa"/>
          </w:tcPr>
          <w:p w14:paraId="09DDD919" w14:textId="77777777" w:rsidR="00953275" w:rsidRPr="00953275" w:rsidRDefault="00953275" w:rsidP="00953275">
            <w:r w:rsidRPr="00953275">
              <w:t xml:space="preserve">Разноуровневая тестовая работа </w:t>
            </w:r>
          </w:p>
        </w:tc>
        <w:tc>
          <w:tcPr>
            <w:tcW w:w="959" w:type="dxa"/>
          </w:tcPr>
          <w:p w14:paraId="1EDE52F3" w14:textId="77777777" w:rsidR="00953275" w:rsidRPr="00953275" w:rsidRDefault="00953275" w:rsidP="00953275">
            <w:pPr>
              <w:jc w:val="both"/>
            </w:pPr>
            <w:r w:rsidRPr="00953275">
              <w:rPr>
                <w:rFonts w:eastAsia="Calibri"/>
              </w:rPr>
              <w:t>§1 - 12</w:t>
            </w:r>
          </w:p>
        </w:tc>
      </w:tr>
      <w:tr w:rsidR="00953275" w:rsidRPr="00953275" w14:paraId="6F6E203E" w14:textId="77777777" w:rsidTr="00953275">
        <w:trPr>
          <w:gridAfter w:val="1"/>
          <w:wAfter w:w="184" w:type="dxa"/>
        </w:trPr>
        <w:tc>
          <w:tcPr>
            <w:tcW w:w="825" w:type="dxa"/>
          </w:tcPr>
          <w:p w14:paraId="55AF2E88" w14:textId="77777777" w:rsidR="00953275" w:rsidRPr="00953275" w:rsidRDefault="00953275" w:rsidP="00953275">
            <w:pPr>
              <w:jc w:val="center"/>
            </w:pPr>
            <w:r w:rsidRPr="00953275">
              <w:t>15/15</w:t>
            </w:r>
          </w:p>
        </w:tc>
        <w:tc>
          <w:tcPr>
            <w:tcW w:w="836" w:type="dxa"/>
            <w:gridSpan w:val="2"/>
          </w:tcPr>
          <w:p w14:paraId="3C98F837" w14:textId="77777777" w:rsidR="00953275" w:rsidRPr="00953275" w:rsidRDefault="00953275" w:rsidP="00953275">
            <w:pPr>
              <w:jc w:val="center"/>
            </w:pPr>
          </w:p>
        </w:tc>
        <w:tc>
          <w:tcPr>
            <w:tcW w:w="709" w:type="dxa"/>
          </w:tcPr>
          <w:p w14:paraId="53772388" w14:textId="77777777" w:rsidR="00953275" w:rsidRPr="00953275" w:rsidRDefault="00953275" w:rsidP="00953275">
            <w:pPr>
              <w:jc w:val="center"/>
            </w:pPr>
          </w:p>
        </w:tc>
        <w:tc>
          <w:tcPr>
            <w:tcW w:w="2841" w:type="dxa"/>
            <w:gridSpan w:val="2"/>
          </w:tcPr>
          <w:p w14:paraId="1C9AF22C" w14:textId="77777777" w:rsidR="00953275" w:rsidRPr="00953275" w:rsidRDefault="00953275" w:rsidP="00953275">
            <w:pPr>
              <w:jc w:val="both"/>
            </w:pPr>
            <w:r w:rsidRPr="00953275">
              <w:t>Решение задач.</w:t>
            </w:r>
          </w:p>
        </w:tc>
        <w:tc>
          <w:tcPr>
            <w:tcW w:w="2923" w:type="dxa"/>
            <w:gridSpan w:val="2"/>
          </w:tcPr>
          <w:p w14:paraId="7F494CAF" w14:textId="77777777" w:rsidR="00953275" w:rsidRPr="00953275" w:rsidRDefault="00953275" w:rsidP="00953275">
            <w:pPr>
              <w:jc w:val="both"/>
            </w:pPr>
            <w:r w:rsidRPr="00953275">
              <w:t>Применяют теоретические знания при решении задач по данной теме.</w:t>
            </w:r>
          </w:p>
        </w:tc>
        <w:tc>
          <w:tcPr>
            <w:tcW w:w="4205" w:type="dxa"/>
          </w:tcPr>
          <w:p w14:paraId="3A0FD973" w14:textId="77777777" w:rsidR="00953275" w:rsidRPr="00953275" w:rsidRDefault="00953275" w:rsidP="00953275">
            <w:pPr>
              <w:jc w:val="both"/>
            </w:pPr>
            <w:r w:rsidRPr="00953275">
              <w:t>Познавательные: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14:paraId="0D15DEA2" w14:textId="77777777" w:rsidR="00953275" w:rsidRPr="00953275" w:rsidRDefault="00953275" w:rsidP="00953275">
            <w:pPr>
              <w:jc w:val="both"/>
            </w:pPr>
            <w:r w:rsidRPr="00953275">
              <w:t>Коммуникативные: развивают навыки конструктивного общения, взаимопонимания, взаимопомощи</w:t>
            </w:r>
          </w:p>
        </w:tc>
        <w:tc>
          <w:tcPr>
            <w:tcW w:w="2119" w:type="dxa"/>
          </w:tcPr>
          <w:p w14:paraId="1B0A95C4" w14:textId="77777777" w:rsidR="00953275" w:rsidRPr="00953275" w:rsidRDefault="00953275" w:rsidP="00953275"/>
        </w:tc>
        <w:tc>
          <w:tcPr>
            <w:tcW w:w="959" w:type="dxa"/>
          </w:tcPr>
          <w:p w14:paraId="00203A6D" w14:textId="77777777" w:rsidR="00953275" w:rsidRPr="00953275" w:rsidRDefault="00953275" w:rsidP="00953275">
            <w:pPr>
              <w:jc w:val="both"/>
            </w:pPr>
          </w:p>
        </w:tc>
      </w:tr>
      <w:tr w:rsidR="00953275" w:rsidRPr="00953275" w14:paraId="76B757F4" w14:textId="77777777" w:rsidTr="00953275">
        <w:trPr>
          <w:gridAfter w:val="1"/>
          <w:wAfter w:w="184" w:type="dxa"/>
        </w:trPr>
        <w:tc>
          <w:tcPr>
            <w:tcW w:w="825" w:type="dxa"/>
          </w:tcPr>
          <w:p w14:paraId="6ED7D0A6" w14:textId="77777777" w:rsidR="00953275" w:rsidRPr="00953275" w:rsidRDefault="00953275" w:rsidP="00953275">
            <w:pPr>
              <w:jc w:val="center"/>
            </w:pPr>
            <w:r w:rsidRPr="00953275">
              <w:t>16/16</w:t>
            </w:r>
          </w:p>
        </w:tc>
        <w:tc>
          <w:tcPr>
            <w:tcW w:w="836" w:type="dxa"/>
            <w:gridSpan w:val="2"/>
          </w:tcPr>
          <w:p w14:paraId="686C6EB5" w14:textId="77777777" w:rsidR="00953275" w:rsidRPr="00953275" w:rsidRDefault="00953275" w:rsidP="00953275">
            <w:pPr>
              <w:jc w:val="center"/>
            </w:pPr>
          </w:p>
        </w:tc>
        <w:tc>
          <w:tcPr>
            <w:tcW w:w="709" w:type="dxa"/>
          </w:tcPr>
          <w:p w14:paraId="22E00014" w14:textId="77777777" w:rsidR="00953275" w:rsidRPr="00953275" w:rsidRDefault="00953275" w:rsidP="00953275">
            <w:pPr>
              <w:jc w:val="center"/>
            </w:pPr>
          </w:p>
        </w:tc>
        <w:tc>
          <w:tcPr>
            <w:tcW w:w="2841" w:type="dxa"/>
            <w:gridSpan w:val="2"/>
          </w:tcPr>
          <w:p w14:paraId="066FCF71" w14:textId="77777777" w:rsidR="00953275" w:rsidRPr="00953275" w:rsidRDefault="00953275" w:rsidP="00953275">
            <w:pPr>
              <w:jc w:val="both"/>
            </w:pPr>
            <w:r w:rsidRPr="00953275">
              <w:rPr>
                <w:b/>
              </w:rPr>
              <w:t xml:space="preserve">Контрольная работа </w:t>
            </w:r>
            <w:r w:rsidRPr="00953275">
              <w:rPr>
                <w:b/>
                <w:i/>
              </w:rPr>
              <w:t>«Основы электродинамики».</w:t>
            </w:r>
          </w:p>
        </w:tc>
        <w:tc>
          <w:tcPr>
            <w:tcW w:w="2923" w:type="dxa"/>
            <w:gridSpan w:val="2"/>
          </w:tcPr>
          <w:p w14:paraId="0A75E32B" w14:textId="77777777" w:rsidR="00953275" w:rsidRPr="00953275" w:rsidRDefault="00953275" w:rsidP="00953275">
            <w:pPr>
              <w:jc w:val="both"/>
            </w:pPr>
            <w:r w:rsidRPr="00953275">
              <w:t>Применяют теоретические знания при решении задач по данной теме.</w:t>
            </w:r>
          </w:p>
        </w:tc>
        <w:tc>
          <w:tcPr>
            <w:tcW w:w="4205" w:type="dxa"/>
          </w:tcPr>
          <w:p w14:paraId="6798962D" w14:textId="77777777" w:rsidR="00953275" w:rsidRPr="00953275" w:rsidRDefault="00953275" w:rsidP="00953275">
            <w:pPr>
              <w:jc w:val="both"/>
            </w:pPr>
            <w:r w:rsidRPr="00953275">
              <w:t>Регулятивные: составляют план действий при решении задач контрольной работы</w:t>
            </w:r>
          </w:p>
          <w:p w14:paraId="63C626F8" w14:textId="77777777" w:rsidR="00953275" w:rsidRPr="00953275" w:rsidRDefault="00953275" w:rsidP="00953275">
            <w:pPr>
              <w:jc w:val="both"/>
            </w:pPr>
          </w:p>
        </w:tc>
        <w:tc>
          <w:tcPr>
            <w:tcW w:w="2119" w:type="dxa"/>
          </w:tcPr>
          <w:p w14:paraId="43D1E424" w14:textId="77777777" w:rsidR="00953275" w:rsidRPr="00953275" w:rsidRDefault="00953275" w:rsidP="00953275">
            <w:r w:rsidRPr="00953275">
              <w:t>Разноуровневая контрольная работа</w:t>
            </w:r>
          </w:p>
        </w:tc>
        <w:tc>
          <w:tcPr>
            <w:tcW w:w="959" w:type="dxa"/>
          </w:tcPr>
          <w:p w14:paraId="662A1011" w14:textId="77777777" w:rsidR="00953275" w:rsidRPr="00953275" w:rsidRDefault="00953275" w:rsidP="00953275">
            <w:pPr>
              <w:jc w:val="both"/>
            </w:pPr>
          </w:p>
        </w:tc>
      </w:tr>
      <w:tr w:rsidR="00953275" w:rsidRPr="00953275" w14:paraId="52244A8F" w14:textId="77777777" w:rsidTr="00953275">
        <w:trPr>
          <w:gridAfter w:val="1"/>
          <w:wAfter w:w="184" w:type="dxa"/>
        </w:trPr>
        <w:tc>
          <w:tcPr>
            <w:tcW w:w="15417" w:type="dxa"/>
            <w:gridSpan w:val="11"/>
          </w:tcPr>
          <w:p w14:paraId="72B62E8A" w14:textId="77777777" w:rsidR="00953275" w:rsidRPr="00953275" w:rsidRDefault="00953275" w:rsidP="00953275">
            <w:pPr>
              <w:jc w:val="both"/>
            </w:pPr>
            <w:r w:rsidRPr="00953275">
              <w:t>Личностные результаты освоения темы: убежденность в возможности познания природы, в необходимости использования достижений науки и техники для дальнейшего развития человеческого общества, уважительное отношение к ученым, творцам;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w:t>
            </w:r>
          </w:p>
        </w:tc>
      </w:tr>
      <w:tr w:rsidR="00953275" w:rsidRPr="00953275" w14:paraId="0E0967E2" w14:textId="77777777" w:rsidTr="00953275">
        <w:trPr>
          <w:gridAfter w:val="1"/>
          <w:wAfter w:w="184" w:type="dxa"/>
        </w:trPr>
        <w:tc>
          <w:tcPr>
            <w:tcW w:w="15417" w:type="dxa"/>
            <w:gridSpan w:val="11"/>
            <w:shd w:val="clear" w:color="auto" w:fill="auto"/>
          </w:tcPr>
          <w:p w14:paraId="554D357A" w14:textId="77777777" w:rsidR="00953275" w:rsidRPr="00953275" w:rsidRDefault="00953275" w:rsidP="00953275">
            <w:pPr>
              <w:jc w:val="center"/>
              <w:rPr>
                <w:b/>
              </w:rPr>
            </w:pPr>
            <w:r w:rsidRPr="00953275">
              <w:rPr>
                <w:b/>
              </w:rPr>
              <w:t>КОЛЕБАНИЯ И ВОЛНЫ (14 часов)</w:t>
            </w:r>
          </w:p>
        </w:tc>
      </w:tr>
      <w:tr w:rsidR="00953275" w:rsidRPr="00953275" w14:paraId="5C97C90A" w14:textId="77777777" w:rsidTr="00953275">
        <w:trPr>
          <w:gridAfter w:val="1"/>
          <w:wAfter w:w="184" w:type="dxa"/>
        </w:trPr>
        <w:tc>
          <w:tcPr>
            <w:tcW w:w="825" w:type="dxa"/>
            <w:shd w:val="clear" w:color="auto" w:fill="auto"/>
          </w:tcPr>
          <w:p w14:paraId="19E3056C" w14:textId="77777777" w:rsidR="00953275" w:rsidRPr="00953275" w:rsidRDefault="00953275" w:rsidP="00953275">
            <w:pPr>
              <w:jc w:val="center"/>
            </w:pPr>
            <w:r w:rsidRPr="00953275">
              <w:t>1/17</w:t>
            </w:r>
          </w:p>
        </w:tc>
        <w:tc>
          <w:tcPr>
            <w:tcW w:w="836" w:type="dxa"/>
            <w:gridSpan w:val="2"/>
            <w:shd w:val="clear" w:color="auto" w:fill="auto"/>
          </w:tcPr>
          <w:p w14:paraId="3553BC2E" w14:textId="77777777" w:rsidR="00953275" w:rsidRPr="00953275" w:rsidRDefault="00953275" w:rsidP="00953275">
            <w:pPr>
              <w:jc w:val="center"/>
            </w:pPr>
          </w:p>
        </w:tc>
        <w:tc>
          <w:tcPr>
            <w:tcW w:w="709" w:type="dxa"/>
            <w:shd w:val="clear" w:color="auto" w:fill="auto"/>
          </w:tcPr>
          <w:p w14:paraId="6866F02C" w14:textId="77777777" w:rsidR="00953275" w:rsidRPr="00953275" w:rsidRDefault="00953275" w:rsidP="00953275">
            <w:pPr>
              <w:jc w:val="center"/>
            </w:pPr>
          </w:p>
        </w:tc>
        <w:tc>
          <w:tcPr>
            <w:tcW w:w="2841" w:type="dxa"/>
            <w:gridSpan w:val="2"/>
            <w:shd w:val="clear" w:color="auto" w:fill="auto"/>
          </w:tcPr>
          <w:p w14:paraId="5018C26B" w14:textId="77777777" w:rsidR="00953275" w:rsidRPr="00953275" w:rsidRDefault="00953275" w:rsidP="00953275">
            <w:pPr>
              <w:jc w:val="both"/>
            </w:pPr>
            <w:r w:rsidRPr="00953275">
              <w:rPr>
                <w:rFonts w:eastAsia="Calibri"/>
              </w:rPr>
              <w:t>Механические колебания.</w:t>
            </w:r>
          </w:p>
        </w:tc>
        <w:tc>
          <w:tcPr>
            <w:tcW w:w="2923" w:type="dxa"/>
            <w:gridSpan w:val="2"/>
          </w:tcPr>
          <w:p w14:paraId="60E75511" w14:textId="77777777" w:rsidR="00953275" w:rsidRPr="00953275" w:rsidRDefault="00953275" w:rsidP="00953275">
            <w:pPr>
              <w:jc w:val="both"/>
            </w:pPr>
            <w:r w:rsidRPr="00953275">
              <w:t xml:space="preserve">Знают условия возникновения, определение, характеристики свободных и вынужденных колебаний. Знают отличительные особенности затухающих колебаний. Приводят примеры колебательных систем. Дают характеристику колебательному движению, особенностям колебаний, знают виды колебательных систем, приводят примеры </w:t>
            </w:r>
            <w:r w:rsidRPr="00953275">
              <w:lastRenderedPageBreak/>
              <w:t>силовых характеристик для колебательных систем.</w:t>
            </w:r>
          </w:p>
        </w:tc>
        <w:tc>
          <w:tcPr>
            <w:tcW w:w="4205" w:type="dxa"/>
          </w:tcPr>
          <w:p w14:paraId="25B750FB" w14:textId="77777777" w:rsidR="00953275" w:rsidRPr="00953275" w:rsidRDefault="00953275" w:rsidP="00953275">
            <w:pPr>
              <w:jc w:val="both"/>
            </w:pPr>
            <w:r w:rsidRPr="00953275">
              <w:lastRenderedPageBreak/>
              <w:t>Познавательные: анализируют наблюдаемые явления, обобщают и делают выводы, принимают и сохраняют познавательную цель, четко выполняют требования познавательной задачи, учатся интерпретировать полученный результат, соотнося его с известными фактами</w:t>
            </w:r>
          </w:p>
          <w:p w14:paraId="04AA84EE" w14:textId="77777777" w:rsidR="00953275" w:rsidRPr="00953275" w:rsidRDefault="00953275" w:rsidP="00953275">
            <w:pPr>
              <w:jc w:val="both"/>
            </w:pPr>
            <w:r w:rsidRPr="00953275">
              <w:t>Коммуникативные: развивают навыки конструктивного общения, взаимопонимания, взаимопомощи</w:t>
            </w:r>
          </w:p>
        </w:tc>
        <w:tc>
          <w:tcPr>
            <w:tcW w:w="2119" w:type="dxa"/>
          </w:tcPr>
          <w:p w14:paraId="1CBA467A" w14:textId="77777777" w:rsidR="00953275" w:rsidRPr="00953275" w:rsidRDefault="00953275" w:rsidP="00953275"/>
        </w:tc>
        <w:tc>
          <w:tcPr>
            <w:tcW w:w="959" w:type="dxa"/>
          </w:tcPr>
          <w:p w14:paraId="312E69A6" w14:textId="77777777" w:rsidR="00953275" w:rsidRPr="00953275" w:rsidRDefault="00953275" w:rsidP="00953275">
            <w:pPr>
              <w:jc w:val="both"/>
            </w:pPr>
            <w:r w:rsidRPr="00953275">
              <w:rPr>
                <w:rFonts w:eastAsia="Calibri"/>
              </w:rPr>
              <w:t>§13</w:t>
            </w:r>
          </w:p>
        </w:tc>
      </w:tr>
      <w:tr w:rsidR="00953275" w:rsidRPr="00953275" w14:paraId="448A5F33" w14:textId="77777777" w:rsidTr="00953275">
        <w:trPr>
          <w:gridAfter w:val="1"/>
          <w:wAfter w:w="184" w:type="dxa"/>
        </w:trPr>
        <w:tc>
          <w:tcPr>
            <w:tcW w:w="825" w:type="dxa"/>
            <w:shd w:val="clear" w:color="auto" w:fill="auto"/>
          </w:tcPr>
          <w:p w14:paraId="46086644" w14:textId="77777777" w:rsidR="00953275" w:rsidRPr="00953275" w:rsidRDefault="00953275" w:rsidP="00953275">
            <w:pPr>
              <w:jc w:val="center"/>
            </w:pPr>
            <w:r w:rsidRPr="00953275">
              <w:t>2/18</w:t>
            </w:r>
          </w:p>
        </w:tc>
        <w:tc>
          <w:tcPr>
            <w:tcW w:w="836" w:type="dxa"/>
            <w:gridSpan w:val="2"/>
            <w:shd w:val="clear" w:color="auto" w:fill="auto"/>
          </w:tcPr>
          <w:p w14:paraId="4B480C2E" w14:textId="77777777" w:rsidR="00953275" w:rsidRPr="00953275" w:rsidRDefault="00953275" w:rsidP="00953275">
            <w:pPr>
              <w:jc w:val="center"/>
            </w:pPr>
          </w:p>
        </w:tc>
        <w:tc>
          <w:tcPr>
            <w:tcW w:w="709" w:type="dxa"/>
            <w:shd w:val="clear" w:color="auto" w:fill="auto"/>
          </w:tcPr>
          <w:p w14:paraId="26081382" w14:textId="77777777" w:rsidR="00953275" w:rsidRPr="00953275" w:rsidRDefault="00953275" w:rsidP="00953275">
            <w:pPr>
              <w:jc w:val="center"/>
            </w:pPr>
          </w:p>
        </w:tc>
        <w:tc>
          <w:tcPr>
            <w:tcW w:w="2841" w:type="dxa"/>
            <w:gridSpan w:val="2"/>
            <w:shd w:val="clear" w:color="auto" w:fill="auto"/>
          </w:tcPr>
          <w:p w14:paraId="1EE1310E" w14:textId="77777777" w:rsidR="00953275" w:rsidRPr="00953275" w:rsidRDefault="00953275" w:rsidP="00953275">
            <w:pPr>
              <w:jc w:val="both"/>
            </w:pPr>
            <w:r w:rsidRPr="00953275">
              <w:t>Математический маятник. Динамика колебательного движения.</w:t>
            </w:r>
          </w:p>
        </w:tc>
        <w:tc>
          <w:tcPr>
            <w:tcW w:w="2923" w:type="dxa"/>
            <w:gridSpan w:val="2"/>
          </w:tcPr>
          <w:p w14:paraId="40239CDC" w14:textId="77777777" w:rsidR="00953275" w:rsidRPr="00953275" w:rsidRDefault="00953275" w:rsidP="00953275">
            <w:pPr>
              <w:jc w:val="both"/>
            </w:pPr>
            <w:r w:rsidRPr="00953275">
              <w:t>Умеют давать силовую характеристику колебательного движения математического маятника. Описывают динамику колебательного движения при решении качественных задач. Умеют выводить уравнение колебаний математического маятника.</w:t>
            </w:r>
          </w:p>
        </w:tc>
        <w:tc>
          <w:tcPr>
            <w:tcW w:w="4205" w:type="dxa"/>
          </w:tcPr>
          <w:p w14:paraId="3145754C" w14:textId="77777777" w:rsidR="00953275" w:rsidRPr="00953275" w:rsidRDefault="00953275" w:rsidP="00953275">
            <w:pPr>
              <w:jc w:val="both"/>
            </w:pPr>
            <w:r w:rsidRPr="00953275">
              <w:t>Познавательные: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14:paraId="50B1A220" w14:textId="77777777" w:rsidR="00953275" w:rsidRPr="00953275" w:rsidRDefault="00953275" w:rsidP="00953275">
            <w:pPr>
              <w:jc w:val="both"/>
            </w:pPr>
            <w:r w:rsidRPr="00953275">
              <w:t>Регулятивные: предвосхищают результат и уровень усвоения (какой будет результат?)</w:t>
            </w:r>
          </w:p>
        </w:tc>
        <w:tc>
          <w:tcPr>
            <w:tcW w:w="2119" w:type="dxa"/>
          </w:tcPr>
          <w:p w14:paraId="49A58456" w14:textId="77777777" w:rsidR="00953275" w:rsidRPr="00953275" w:rsidRDefault="00953275" w:rsidP="00953275"/>
        </w:tc>
        <w:tc>
          <w:tcPr>
            <w:tcW w:w="959" w:type="dxa"/>
          </w:tcPr>
          <w:p w14:paraId="6DD2A17E" w14:textId="77777777" w:rsidR="00953275" w:rsidRPr="00953275" w:rsidRDefault="00953275" w:rsidP="00953275">
            <w:pPr>
              <w:jc w:val="both"/>
            </w:pPr>
            <w:r w:rsidRPr="00953275">
              <w:rPr>
                <w:rFonts w:eastAsia="Calibri"/>
              </w:rPr>
              <w:t>§13</w:t>
            </w:r>
          </w:p>
        </w:tc>
      </w:tr>
      <w:tr w:rsidR="00953275" w:rsidRPr="00953275" w14:paraId="294D316C" w14:textId="77777777" w:rsidTr="00953275">
        <w:trPr>
          <w:gridAfter w:val="1"/>
          <w:wAfter w:w="184" w:type="dxa"/>
        </w:trPr>
        <w:tc>
          <w:tcPr>
            <w:tcW w:w="825" w:type="dxa"/>
            <w:shd w:val="clear" w:color="auto" w:fill="auto"/>
          </w:tcPr>
          <w:p w14:paraId="0B730E42" w14:textId="77777777" w:rsidR="00953275" w:rsidRPr="00953275" w:rsidRDefault="00953275" w:rsidP="00953275">
            <w:pPr>
              <w:jc w:val="center"/>
            </w:pPr>
            <w:r w:rsidRPr="00953275">
              <w:t>3/19</w:t>
            </w:r>
          </w:p>
        </w:tc>
        <w:tc>
          <w:tcPr>
            <w:tcW w:w="836" w:type="dxa"/>
            <w:gridSpan w:val="2"/>
            <w:shd w:val="clear" w:color="auto" w:fill="auto"/>
          </w:tcPr>
          <w:p w14:paraId="57F6AE93" w14:textId="77777777" w:rsidR="00953275" w:rsidRPr="00953275" w:rsidRDefault="00953275" w:rsidP="00953275">
            <w:pPr>
              <w:jc w:val="center"/>
            </w:pPr>
          </w:p>
        </w:tc>
        <w:tc>
          <w:tcPr>
            <w:tcW w:w="709" w:type="dxa"/>
            <w:shd w:val="clear" w:color="auto" w:fill="auto"/>
          </w:tcPr>
          <w:p w14:paraId="2D942AE0" w14:textId="77777777" w:rsidR="00953275" w:rsidRPr="00953275" w:rsidRDefault="00953275" w:rsidP="00953275">
            <w:pPr>
              <w:jc w:val="center"/>
            </w:pPr>
          </w:p>
        </w:tc>
        <w:tc>
          <w:tcPr>
            <w:tcW w:w="2841" w:type="dxa"/>
            <w:gridSpan w:val="2"/>
            <w:shd w:val="clear" w:color="auto" w:fill="auto"/>
          </w:tcPr>
          <w:p w14:paraId="283D9550" w14:textId="77777777" w:rsidR="00953275" w:rsidRPr="00953275" w:rsidRDefault="00953275" w:rsidP="00953275">
            <w:pPr>
              <w:jc w:val="both"/>
            </w:pPr>
            <w:r w:rsidRPr="00953275">
              <w:rPr>
                <w:b/>
              </w:rPr>
              <w:t xml:space="preserve">Лабораторная работа №3 </w:t>
            </w:r>
            <w:r w:rsidRPr="00953275">
              <w:rPr>
                <w:b/>
                <w:i/>
              </w:rPr>
              <w:t>«Определение ускорения свободного падения при помощи маятника».</w:t>
            </w:r>
          </w:p>
        </w:tc>
        <w:tc>
          <w:tcPr>
            <w:tcW w:w="2923" w:type="dxa"/>
            <w:gridSpan w:val="2"/>
          </w:tcPr>
          <w:p w14:paraId="5D95F1E8" w14:textId="77777777" w:rsidR="00953275" w:rsidRPr="00953275" w:rsidRDefault="00953275" w:rsidP="00953275">
            <w:pPr>
              <w:jc w:val="both"/>
            </w:pPr>
            <w:r w:rsidRPr="00953275">
              <w:t>Определяют ускорение свободного падения при помощи маятника. Рассчитывают погрешности для данной величины.</w:t>
            </w:r>
          </w:p>
        </w:tc>
        <w:tc>
          <w:tcPr>
            <w:tcW w:w="4205" w:type="dxa"/>
          </w:tcPr>
          <w:p w14:paraId="5C6E34EF" w14:textId="77777777" w:rsidR="00953275" w:rsidRPr="00953275" w:rsidRDefault="00953275" w:rsidP="00953275">
            <w:pPr>
              <w:jc w:val="both"/>
            </w:pPr>
            <w:r w:rsidRPr="009532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14:paraId="0AF1A4FF" w14:textId="77777777" w:rsidR="00953275" w:rsidRPr="00953275" w:rsidRDefault="00953275" w:rsidP="00953275">
            <w:pPr>
              <w:jc w:val="both"/>
            </w:pPr>
            <w:r w:rsidRPr="00953275">
              <w:t>Коммуникативные: умеют полно и точно выражать свои мысли в соответствии с задачами и условиями коммуникативного процесса</w:t>
            </w:r>
          </w:p>
        </w:tc>
        <w:tc>
          <w:tcPr>
            <w:tcW w:w="2119" w:type="dxa"/>
          </w:tcPr>
          <w:p w14:paraId="73537AE3" w14:textId="77777777" w:rsidR="00953275" w:rsidRPr="00953275" w:rsidRDefault="00953275" w:rsidP="00953275">
            <w:r w:rsidRPr="00953275">
              <w:t>Сдача отчета к лабораторной работе</w:t>
            </w:r>
          </w:p>
        </w:tc>
        <w:tc>
          <w:tcPr>
            <w:tcW w:w="959" w:type="dxa"/>
          </w:tcPr>
          <w:p w14:paraId="649E55C4" w14:textId="77777777" w:rsidR="00953275" w:rsidRPr="00953275" w:rsidRDefault="00953275" w:rsidP="00953275">
            <w:pPr>
              <w:jc w:val="both"/>
            </w:pPr>
          </w:p>
        </w:tc>
      </w:tr>
      <w:tr w:rsidR="00953275" w:rsidRPr="00953275" w14:paraId="1A643478" w14:textId="77777777" w:rsidTr="00953275">
        <w:trPr>
          <w:gridAfter w:val="1"/>
          <w:wAfter w:w="184" w:type="dxa"/>
          <w:trHeight w:val="840"/>
        </w:trPr>
        <w:tc>
          <w:tcPr>
            <w:tcW w:w="825" w:type="dxa"/>
            <w:shd w:val="clear" w:color="auto" w:fill="auto"/>
          </w:tcPr>
          <w:p w14:paraId="116DC152" w14:textId="77777777" w:rsidR="00953275" w:rsidRPr="00953275" w:rsidRDefault="00953275" w:rsidP="00953275">
            <w:pPr>
              <w:jc w:val="center"/>
            </w:pPr>
            <w:r w:rsidRPr="00953275">
              <w:t>4/20</w:t>
            </w:r>
          </w:p>
        </w:tc>
        <w:tc>
          <w:tcPr>
            <w:tcW w:w="836" w:type="dxa"/>
            <w:gridSpan w:val="2"/>
            <w:shd w:val="clear" w:color="auto" w:fill="auto"/>
          </w:tcPr>
          <w:p w14:paraId="3A9E2C66" w14:textId="77777777" w:rsidR="00953275" w:rsidRPr="00953275" w:rsidRDefault="00953275" w:rsidP="00953275">
            <w:pPr>
              <w:jc w:val="center"/>
            </w:pPr>
          </w:p>
        </w:tc>
        <w:tc>
          <w:tcPr>
            <w:tcW w:w="709" w:type="dxa"/>
            <w:shd w:val="clear" w:color="auto" w:fill="auto"/>
          </w:tcPr>
          <w:p w14:paraId="611A1514" w14:textId="77777777" w:rsidR="00953275" w:rsidRPr="00953275" w:rsidRDefault="00953275" w:rsidP="00953275">
            <w:pPr>
              <w:jc w:val="center"/>
            </w:pPr>
          </w:p>
        </w:tc>
        <w:tc>
          <w:tcPr>
            <w:tcW w:w="2841" w:type="dxa"/>
            <w:gridSpan w:val="2"/>
            <w:shd w:val="clear" w:color="auto" w:fill="auto"/>
          </w:tcPr>
          <w:p w14:paraId="40A779CE" w14:textId="77777777" w:rsidR="00953275" w:rsidRPr="00953275" w:rsidRDefault="00953275" w:rsidP="00953275">
            <w:pPr>
              <w:jc w:val="both"/>
            </w:pPr>
            <w:r w:rsidRPr="00953275">
              <w:t>Гармонические колебания.</w:t>
            </w:r>
          </w:p>
        </w:tc>
        <w:tc>
          <w:tcPr>
            <w:tcW w:w="2923" w:type="dxa"/>
            <w:gridSpan w:val="2"/>
          </w:tcPr>
          <w:p w14:paraId="73F8AFFF" w14:textId="77777777" w:rsidR="00953275" w:rsidRPr="00953275" w:rsidRDefault="00953275" w:rsidP="00953275">
            <w:pPr>
              <w:jc w:val="both"/>
            </w:pPr>
            <w:r w:rsidRPr="00953275">
              <w:t>Владеют информацией и применяют при решении задач по теме «Гармонические колебания»: особенности, характеристики. Умеют выводить уравнение, описывающее гармонические колебания. Знают формулу и физический смысл фазы колебаний.</w:t>
            </w:r>
          </w:p>
        </w:tc>
        <w:tc>
          <w:tcPr>
            <w:tcW w:w="4205" w:type="dxa"/>
          </w:tcPr>
          <w:p w14:paraId="2684B383" w14:textId="77777777" w:rsidR="00953275" w:rsidRPr="00953275" w:rsidRDefault="00953275" w:rsidP="00953275">
            <w:pPr>
              <w:jc w:val="both"/>
            </w:pPr>
            <w:r w:rsidRPr="00953275">
              <w:t>Познавательные: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14:paraId="4BE77564" w14:textId="77777777" w:rsidR="00953275" w:rsidRPr="00953275" w:rsidRDefault="00953275" w:rsidP="00953275">
            <w:pPr>
              <w:jc w:val="both"/>
            </w:pPr>
            <w:r w:rsidRPr="00953275">
              <w:t>Регулятивные: предвосхищают результат и уровень усвоения (какой будет результат?)</w:t>
            </w:r>
          </w:p>
        </w:tc>
        <w:tc>
          <w:tcPr>
            <w:tcW w:w="2119" w:type="dxa"/>
          </w:tcPr>
          <w:p w14:paraId="098F5E24" w14:textId="77777777" w:rsidR="00953275" w:rsidRPr="00953275" w:rsidRDefault="00953275" w:rsidP="00953275"/>
        </w:tc>
        <w:tc>
          <w:tcPr>
            <w:tcW w:w="959" w:type="dxa"/>
          </w:tcPr>
          <w:p w14:paraId="5C1B3244" w14:textId="77777777" w:rsidR="00953275" w:rsidRPr="00953275" w:rsidRDefault="00953275" w:rsidP="00953275">
            <w:pPr>
              <w:jc w:val="both"/>
            </w:pPr>
            <w:r w:rsidRPr="00953275">
              <w:t>§14, 15</w:t>
            </w:r>
          </w:p>
        </w:tc>
      </w:tr>
      <w:tr w:rsidR="00953275" w:rsidRPr="00953275" w14:paraId="46BDF5A8" w14:textId="77777777" w:rsidTr="00953275">
        <w:trPr>
          <w:gridAfter w:val="1"/>
          <w:wAfter w:w="184" w:type="dxa"/>
        </w:trPr>
        <w:tc>
          <w:tcPr>
            <w:tcW w:w="825" w:type="dxa"/>
          </w:tcPr>
          <w:p w14:paraId="113DAA4D" w14:textId="77777777" w:rsidR="00953275" w:rsidRPr="00953275" w:rsidRDefault="00953275" w:rsidP="00953275">
            <w:pPr>
              <w:jc w:val="center"/>
            </w:pPr>
            <w:r w:rsidRPr="00953275">
              <w:t>5/21</w:t>
            </w:r>
          </w:p>
        </w:tc>
        <w:tc>
          <w:tcPr>
            <w:tcW w:w="836" w:type="dxa"/>
            <w:gridSpan w:val="2"/>
          </w:tcPr>
          <w:p w14:paraId="05BB0320" w14:textId="77777777" w:rsidR="00953275" w:rsidRPr="00953275" w:rsidRDefault="00953275" w:rsidP="00953275">
            <w:pPr>
              <w:jc w:val="center"/>
            </w:pPr>
          </w:p>
        </w:tc>
        <w:tc>
          <w:tcPr>
            <w:tcW w:w="709" w:type="dxa"/>
          </w:tcPr>
          <w:p w14:paraId="72738A1C" w14:textId="77777777" w:rsidR="00953275" w:rsidRPr="00953275" w:rsidRDefault="00953275" w:rsidP="00953275">
            <w:pPr>
              <w:jc w:val="center"/>
            </w:pPr>
          </w:p>
        </w:tc>
        <w:tc>
          <w:tcPr>
            <w:tcW w:w="2841" w:type="dxa"/>
            <w:gridSpan w:val="2"/>
          </w:tcPr>
          <w:p w14:paraId="558649CF" w14:textId="77777777" w:rsidR="00953275" w:rsidRPr="00953275" w:rsidRDefault="00953275" w:rsidP="00953275">
            <w:pPr>
              <w:jc w:val="both"/>
            </w:pPr>
            <w:r w:rsidRPr="00953275">
              <w:t>Затухающие и вынужденные колебания. Резонанс.</w:t>
            </w:r>
          </w:p>
        </w:tc>
        <w:tc>
          <w:tcPr>
            <w:tcW w:w="2923" w:type="dxa"/>
            <w:gridSpan w:val="2"/>
          </w:tcPr>
          <w:p w14:paraId="1BCA6AEF" w14:textId="77777777" w:rsidR="00953275" w:rsidRPr="00953275" w:rsidRDefault="00953275" w:rsidP="00953275">
            <w:pPr>
              <w:jc w:val="both"/>
            </w:pPr>
            <w:r w:rsidRPr="00953275">
              <w:t>Характеризуют процессы и описывают процессы, связанные с затуханием колебательного движения и с вынужденными колебаниями аналитически, объясняют превращение энергии в системах без трения. Характеризуют резонанс как физическое явление. Знают о воздействии резонанса и борьбе с ним.</w:t>
            </w:r>
          </w:p>
        </w:tc>
        <w:tc>
          <w:tcPr>
            <w:tcW w:w="4205" w:type="dxa"/>
          </w:tcPr>
          <w:p w14:paraId="3F751968" w14:textId="77777777" w:rsidR="00953275" w:rsidRPr="00953275" w:rsidRDefault="00953275" w:rsidP="00953275">
            <w:pPr>
              <w:jc w:val="both"/>
            </w:pPr>
            <w:r w:rsidRPr="00953275">
              <w:t>Познавательные: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14:paraId="0A5C88AC" w14:textId="77777777" w:rsidR="00953275" w:rsidRPr="00953275" w:rsidRDefault="00953275" w:rsidP="00953275">
            <w:pPr>
              <w:jc w:val="both"/>
            </w:pPr>
            <w:r w:rsidRPr="00953275">
              <w:t>Регулятивные: предвосхищают результат и уровень усвоения (какой будет результат?)</w:t>
            </w:r>
          </w:p>
        </w:tc>
        <w:tc>
          <w:tcPr>
            <w:tcW w:w="2119" w:type="dxa"/>
          </w:tcPr>
          <w:p w14:paraId="1AF3D274" w14:textId="77777777" w:rsidR="00953275" w:rsidRPr="00953275" w:rsidRDefault="00953275" w:rsidP="00953275"/>
        </w:tc>
        <w:tc>
          <w:tcPr>
            <w:tcW w:w="959" w:type="dxa"/>
          </w:tcPr>
          <w:p w14:paraId="16DD66D0" w14:textId="77777777" w:rsidR="00953275" w:rsidRPr="00953275" w:rsidRDefault="00953275" w:rsidP="00953275">
            <w:pPr>
              <w:jc w:val="center"/>
            </w:pPr>
            <w:r w:rsidRPr="00953275">
              <w:t>§15, 16, 23</w:t>
            </w:r>
          </w:p>
        </w:tc>
      </w:tr>
      <w:tr w:rsidR="00953275" w:rsidRPr="00953275" w14:paraId="07F5C0DA" w14:textId="77777777" w:rsidTr="00953275">
        <w:trPr>
          <w:gridAfter w:val="1"/>
          <w:wAfter w:w="184" w:type="dxa"/>
        </w:trPr>
        <w:tc>
          <w:tcPr>
            <w:tcW w:w="825" w:type="dxa"/>
            <w:shd w:val="clear" w:color="auto" w:fill="FFFFFF" w:themeFill="background1"/>
          </w:tcPr>
          <w:p w14:paraId="0085FB70" w14:textId="77777777" w:rsidR="00953275" w:rsidRPr="00953275" w:rsidRDefault="00953275" w:rsidP="00953275">
            <w:pPr>
              <w:jc w:val="center"/>
            </w:pPr>
            <w:r w:rsidRPr="00953275">
              <w:t>6/22</w:t>
            </w:r>
          </w:p>
        </w:tc>
        <w:tc>
          <w:tcPr>
            <w:tcW w:w="836" w:type="dxa"/>
            <w:gridSpan w:val="2"/>
            <w:shd w:val="clear" w:color="auto" w:fill="FFFFFF" w:themeFill="background1"/>
          </w:tcPr>
          <w:p w14:paraId="2F0B9D27" w14:textId="77777777" w:rsidR="00953275" w:rsidRPr="00953275" w:rsidRDefault="00953275" w:rsidP="00953275">
            <w:pPr>
              <w:jc w:val="center"/>
            </w:pPr>
          </w:p>
        </w:tc>
        <w:tc>
          <w:tcPr>
            <w:tcW w:w="709" w:type="dxa"/>
          </w:tcPr>
          <w:p w14:paraId="6B98B41D" w14:textId="77777777" w:rsidR="00953275" w:rsidRPr="00953275" w:rsidRDefault="00953275" w:rsidP="00953275">
            <w:pPr>
              <w:jc w:val="center"/>
            </w:pPr>
          </w:p>
        </w:tc>
        <w:tc>
          <w:tcPr>
            <w:tcW w:w="2841" w:type="dxa"/>
            <w:gridSpan w:val="2"/>
          </w:tcPr>
          <w:p w14:paraId="5C42A4CC" w14:textId="77777777" w:rsidR="00953275" w:rsidRPr="00953275" w:rsidRDefault="00953275" w:rsidP="00953275">
            <w:pPr>
              <w:jc w:val="both"/>
            </w:pPr>
            <w:r w:rsidRPr="00953275">
              <w:t>Решение задач.</w:t>
            </w:r>
          </w:p>
        </w:tc>
        <w:tc>
          <w:tcPr>
            <w:tcW w:w="2923" w:type="dxa"/>
            <w:gridSpan w:val="2"/>
          </w:tcPr>
          <w:p w14:paraId="03B909B1" w14:textId="77777777" w:rsidR="00953275" w:rsidRPr="00953275" w:rsidRDefault="00953275" w:rsidP="00953275">
            <w:pPr>
              <w:jc w:val="both"/>
            </w:pPr>
            <w:r w:rsidRPr="00953275">
              <w:t xml:space="preserve">Применяют ранее полученные </w:t>
            </w:r>
            <w:r w:rsidRPr="00953275">
              <w:lastRenderedPageBreak/>
              <w:t>знания по данной теме при решении задач разных типов.</w:t>
            </w:r>
          </w:p>
        </w:tc>
        <w:tc>
          <w:tcPr>
            <w:tcW w:w="4205" w:type="dxa"/>
          </w:tcPr>
          <w:p w14:paraId="6CB58E22" w14:textId="77777777" w:rsidR="00953275" w:rsidRPr="00953275" w:rsidRDefault="00953275" w:rsidP="00953275">
            <w:pPr>
              <w:jc w:val="both"/>
            </w:pPr>
            <w:r w:rsidRPr="00953275">
              <w:lastRenderedPageBreak/>
              <w:t xml:space="preserve">Познавательные: анализируют и обобщают </w:t>
            </w:r>
            <w:r w:rsidRPr="00953275">
              <w:lastRenderedPageBreak/>
              <w:t>теоретический материал, принимают и сохраняют познавательную цель, учатся интерпретировать полученный результат, соотнося его с известными фактами</w:t>
            </w:r>
          </w:p>
          <w:p w14:paraId="0C1AAF75" w14:textId="77777777" w:rsidR="00953275" w:rsidRPr="00953275" w:rsidRDefault="00953275" w:rsidP="00953275">
            <w:pPr>
              <w:jc w:val="both"/>
            </w:pPr>
            <w:r w:rsidRPr="00953275">
              <w:t>Коммуникативные: развивают навыки конструктивного общения, взаимопонимания, взаимодействия при изучении нового материала</w:t>
            </w:r>
          </w:p>
        </w:tc>
        <w:tc>
          <w:tcPr>
            <w:tcW w:w="2119" w:type="dxa"/>
          </w:tcPr>
          <w:p w14:paraId="76C9CDC7" w14:textId="77777777" w:rsidR="00953275" w:rsidRPr="00953275" w:rsidRDefault="00953275" w:rsidP="00953275"/>
        </w:tc>
        <w:tc>
          <w:tcPr>
            <w:tcW w:w="959" w:type="dxa"/>
          </w:tcPr>
          <w:p w14:paraId="36E846ED" w14:textId="77777777" w:rsidR="00953275" w:rsidRPr="00953275" w:rsidRDefault="00953275" w:rsidP="00953275">
            <w:pPr>
              <w:jc w:val="both"/>
            </w:pPr>
          </w:p>
        </w:tc>
      </w:tr>
      <w:tr w:rsidR="00953275" w:rsidRPr="00953275" w14:paraId="38E8F85D" w14:textId="77777777" w:rsidTr="00953275">
        <w:trPr>
          <w:gridAfter w:val="1"/>
          <w:wAfter w:w="184" w:type="dxa"/>
        </w:trPr>
        <w:tc>
          <w:tcPr>
            <w:tcW w:w="825" w:type="dxa"/>
          </w:tcPr>
          <w:p w14:paraId="79F41AFF" w14:textId="77777777" w:rsidR="00953275" w:rsidRPr="00953275" w:rsidRDefault="00953275" w:rsidP="00953275">
            <w:pPr>
              <w:jc w:val="center"/>
            </w:pPr>
            <w:r w:rsidRPr="00953275">
              <w:t>7/23</w:t>
            </w:r>
          </w:p>
        </w:tc>
        <w:tc>
          <w:tcPr>
            <w:tcW w:w="836" w:type="dxa"/>
            <w:gridSpan w:val="2"/>
          </w:tcPr>
          <w:p w14:paraId="24BCA47F" w14:textId="77777777" w:rsidR="00953275" w:rsidRPr="00953275" w:rsidRDefault="00953275" w:rsidP="00953275">
            <w:pPr>
              <w:jc w:val="center"/>
            </w:pPr>
          </w:p>
        </w:tc>
        <w:tc>
          <w:tcPr>
            <w:tcW w:w="709" w:type="dxa"/>
          </w:tcPr>
          <w:p w14:paraId="73FF595A" w14:textId="77777777" w:rsidR="00953275" w:rsidRPr="00953275" w:rsidRDefault="00953275" w:rsidP="00953275">
            <w:pPr>
              <w:jc w:val="center"/>
            </w:pPr>
          </w:p>
        </w:tc>
        <w:tc>
          <w:tcPr>
            <w:tcW w:w="2841" w:type="dxa"/>
            <w:gridSpan w:val="2"/>
          </w:tcPr>
          <w:p w14:paraId="2613BAE6" w14:textId="77777777" w:rsidR="00953275" w:rsidRPr="00953275" w:rsidRDefault="00953275" w:rsidP="00953275">
            <w:pPr>
              <w:jc w:val="both"/>
            </w:pPr>
            <w:r w:rsidRPr="00953275">
              <w:t>Электромагнитные колебания.</w:t>
            </w:r>
          </w:p>
        </w:tc>
        <w:tc>
          <w:tcPr>
            <w:tcW w:w="2923" w:type="dxa"/>
            <w:gridSpan w:val="2"/>
          </w:tcPr>
          <w:p w14:paraId="5DF5BDEE" w14:textId="77777777" w:rsidR="00953275" w:rsidRPr="00953275" w:rsidRDefault="00953275" w:rsidP="00953275">
            <w:pPr>
              <w:jc w:val="both"/>
            </w:pPr>
            <w:r w:rsidRPr="00953275">
              <w:t>Характеризуют электромагнитные колебания. Применяют ЗСЭ для случая электромагнитных колебаний. Проводят аналогию между механическими и электромагнитными колебаниями.</w:t>
            </w:r>
          </w:p>
        </w:tc>
        <w:tc>
          <w:tcPr>
            <w:tcW w:w="4205" w:type="dxa"/>
          </w:tcPr>
          <w:p w14:paraId="37842C07" w14:textId="77777777" w:rsidR="00953275" w:rsidRPr="00953275" w:rsidRDefault="00953275" w:rsidP="00953275">
            <w:pPr>
              <w:jc w:val="both"/>
            </w:pPr>
            <w:r w:rsidRPr="00953275">
              <w:t>Познавательные: самостоятельно формулируют познавательные цели, проектируют пути их достижения, работают по корректировке полученного результата</w:t>
            </w:r>
          </w:p>
          <w:p w14:paraId="6499D6D7" w14:textId="77777777" w:rsidR="00953275" w:rsidRPr="00953275" w:rsidRDefault="00953275" w:rsidP="00953275">
            <w:pPr>
              <w:jc w:val="both"/>
            </w:pPr>
            <w:r w:rsidRPr="00953275">
              <w:t>Коммуникативные: применяют навыки конструктивного общения при работе в группах</w:t>
            </w:r>
          </w:p>
        </w:tc>
        <w:tc>
          <w:tcPr>
            <w:tcW w:w="2119" w:type="dxa"/>
          </w:tcPr>
          <w:p w14:paraId="7CD3EF30" w14:textId="77777777" w:rsidR="00953275" w:rsidRPr="00953275" w:rsidRDefault="00953275" w:rsidP="00953275"/>
        </w:tc>
        <w:tc>
          <w:tcPr>
            <w:tcW w:w="959" w:type="dxa"/>
          </w:tcPr>
          <w:p w14:paraId="698BF2A8" w14:textId="77777777" w:rsidR="00953275" w:rsidRPr="00953275" w:rsidRDefault="00953275" w:rsidP="00953275">
            <w:pPr>
              <w:jc w:val="both"/>
            </w:pPr>
            <w:r w:rsidRPr="00953275">
              <w:rPr>
                <w:rFonts w:eastAsia="Calibri"/>
              </w:rPr>
              <w:t>§17, 18</w:t>
            </w:r>
          </w:p>
        </w:tc>
      </w:tr>
      <w:tr w:rsidR="00953275" w:rsidRPr="00953275" w14:paraId="0E4887EB" w14:textId="77777777" w:rsidTr="00953275">
        <w:trPr>
          <w:gridAfter w:val="1"/>
          <w:wAfter w:w="184" w:type="dxa"/>
        </w:trPr>
        <w:tc>
          <w:tcPr>
            <w:tcW w:w="825" w:type="dxa"/>
          </w:tcPr>
          <w:p w14:paraId="5C8CDFC0" w14:textId="77777777" w:rsidR="00953275" w:rsidRPr="00953275" w:rsidRDefault="00953275" w:rsidP="00953275">
            <w:pPr>
              <w:jc w:val="center"/>
            </w:pPr>
            <w:r w:rsidRPr="00953275">
              <w:t>8/24</w:t>
            </w:r>
          </w:p>
        </w:tc>
        <w:tc>
          <w:tcPr>
            <w:tcW w:w="836" w:type="dxa"/>
            <w:gridSpan w:val="2"/>
          </w:tcPr>
          <w:p w14:paraId="2370AC08" w14:textId="77777777" w:rsidR="00953275" w:rsidRPr="00953275" w:rsidRDefault="00953275" w:rsidP="00953275">
            <w:pPr>
              <w:jc w:val="center"/>
            </w:pPr>
          </w:p>
        </w:tc>
        <w:tc>
          <w:tcPr>
            <w:tcW w:w="709" w:type="dxa"/>
          </w:tcPr>
          <w:p w14:paraId="34847C3C" w14:textId="77777777" w:rsidR="00953275" w:rsidRPr="00953275" w:rsidRDefault="00953275" w:rsidP="00953275">
            <w:pPr>
              <w:jc w:val="center"/>
            </w:pPr>
          </w:p>
        </w:tc>
        <w:tc>
          <w:tcPr>
            <w:tcW w:w="2841" w:type="dxa"/>
            <w:gridSpan w:val="2"/>
          </w:tcPr>
          <w:p w14:paraId="599ECEA8" w14:textId="77777777" w:rsidR="00953275" w:rsidRPr="00953275" w:rsidRDefault="00953275" w:rsidP="00953275">
            <w:pPr>
              <w:jc w:val="both"/>
            </w:pPr>
            <w:r w:rsidRPr="00953275">
              <w:rPr>
                <w:rFonts w:eastAsia="Calibri"/>
              </w:rPr>
              <w:t>Гармонические электромагнитные колебания. Переменный электрический ток.</w:t>
            </w:r>
          </w:p>
        </w:tc>
        <w:tc>
          <w:tcPr>
            <w:tcW w:w="2923" w:type="dxa"/>
            <w:gridSpan w:val="2"/>
          </w:tcPr>
          <w:p w14:paraId="3C6ADA19" w14:textId="77777777" w:rsidR="00953275" w:rsidRPr="00953275" w:rsidRDefault="00953275" w:rsidP="00953275">
            <w:pPr>
              <w:jc w:val="both"/>
            </w:pPr>
            <w:r w:rsidRPr="00953275">
              <w:t>Умеют выводить уравнение, описывающее процессы в колебательном контуре. Знают характеристику периода свободных электрических колебаний. Применяют формулу Томсона. Умеют применять формулы, описывающие гармонические колебания заряда и тока при решении задач. Знают определение переменного тока.</w:t>
            </w:r>
          </w:p>
        </w:tc>
        <w:tc>
          <w:tcPr>
            <w:tcW w:w="4205" w:type="dxa"/>
          </w:tcPr>
          <w:p w14:paraId="6A3DCD77" w14:textId="77777777" w:rsidR="00953275" w:rsidRPr="00953275" w:rsidRDefault="00953275" w:rsidP="00953275">
            <w:pPr>
              <w:jc w:val="both"/>
            </w:pPr>
            <w:r w:rsidRPr="009532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14:paraId="60004D02" w14:textId="77777777" w:rsidR="00953275" w:rsidRPr="00953275" w:rsidRDefault="00953275" w:rsidP="00953275">
            <w:pPr>
              <w:jc w:val="both"/>
            </w:pPr>
            <w:r w:rsidRPr="00953275">
              <w:t>Коммуникативные: развивают навыки самоконтроля и самопроверки полученных результатов</w:t>
            </w:r>
          </w:p>
        </w:tc>
        <w:tc>
          <w:tcPr>
            <w:tcW w:w="2119" w:type="dxa"/>
          </w:tcPr>
          <w:p w14:paraId="06972C75" w14:textId="77777777" w:rsidR="00953275" w:rsidRPr="00953275" w:rsidRDefault="00953275" w:rsidP="00953275">
            <w:r w:rsidRPr="00953275">
              <w:t>Индивидуальные разноуровневые тестовые задания</w:t>
            </w:r>
          </w:p>
        </w:tc>
        <w:tc>
          <w:tcPr>
            <w:tcW w:w="959" w:type="dxa"/>
          </w:tcPr>
          <w:p w14:paraId="7091391A" w14:textId="77777777" w:rsidR="00953275" w:rsidRPr="00953275" w:rsidRDefault="00953275" w:rsidP="00953275">
            <w:pPr>
              <w:jc w:val="both"/>
            </w:pPr>
            <w:r w:rsidRPr="00953275">
              <w:rPr>
                <w:rFonts w:eastAsia="Calibri"/>
              </w:rPr>
              <w:t>§19, 24, 25</w:t>
            </w:r>
          </w:p>
        </w:tc>
      </w:tr>
      <w:tr w:rsidR="00953275" w:rsidRPr="00953275" w14:paraId="7B7D2BDC" w14:textId="77777777" w:rsidTr="00953275">
        <w:trPr>
          <w:gridAfter w:val="1"/>
          <w:wAfter w:w="184" w:type="dxa"/>
        </w:trPr>
        <w:tc>
          <w:tcPr>
            <w:tcW w:w="825" w:type="dxa"/>
          </w:tcPr>
          <w:p w14:paraId="0F930463" w14:textId="77777777" w:rsidR="00953275" w:rsidRPr="00953275" w:rsidRDefault="00953275" w:rsidP="00953275">
            <w:pPr>
              <w:jc w:val="center"/>
            </w:pPr>
            <w:r w:rsidRPr="00953275">
              <w:t>9/25</w:t>
            </w:r>
          </w:p>
        </w:tc>
        <w:tc>
          <w:tcPr>
            <w:tcW w:w="836" w:type="dxa"/>
            <w:gridSpan w:val="2"/>
          </w:tcPr>
          <w:p w14:paraId="161BFE6B" w14:textId="77777777" w:rsidR="00953275" w:rsidRPr="00953275" w:rsidRDefault="00953275" w:rsidP="00953275">
            <w:pPr>
              <w:jc w:val="center"/>
            </w:pPr>
          </w:p>
        </w:tc>
        <w:tc>
          <w:tcPr>
            <w:tcW w:w="709" w:type="dxa"/>
          </w:tcPr>
          <w:p w14:paraId="4AFC080B" w14:textId="77777777" w:rsidR="00953275" w:rsidRPr="00953275" w:rsidRDefault="00953275" w:rsidP="00953275">
            <w:pPr>
              <w:jc w:val="center"/>
            </w:pPr>
          </w:p>
        </w:tc>
        <w:tc>
          <w:tcPr>
            <w:tcW w:w="2841" w:type="dxa"/>
            <w:gridSpan w:val="2"/>
            <w:shd w:val="clear" w:color="auto" w:fill="auto"/>
          </w:tcPr>
          <w:p w14:paraId="41CD582D" w14:textId="77777777" w:rsidR="00953275" w:rsidRPr="00953275" w:rsidRDefault="00953275" w:rsidP="00953275">
            <w:pPr>
              <w:jc w:val="both"/>
            </w:pPr>
            <w:r w:rsidRPr="00953275">
              <w:t>Решение задач. Конденсатор, катушка, сопротивление в цепи переменного тока.</w:t>
            </w:r>
          </w:p>
        </w:tc>
        <w:tc>
          <w:tcPr>
            <w:tcW w:w="2923" w:type="dxa"/>
            <w:gridSpan w:val="2"/>
          </w:tcPr>
          <w:p w14:paraId="7DBC8971" w14:textId="77777777" w:rsidR="00953275" w:rsidRPr="00953275" w:rsidRDefault="00953275" w:rsidP="00953275">
            <w:pPr>
              <w:jc w:val="both"/>
            </w:pPr>
            <w:r w:rsidRPr="00953275">
              <w:t>Применяют полученные знания при решении задач.</w:t>
            </w:r>
          </w:p>
        </w:tc>
        <w:tc>
          <w:tcPr>
            <w:tcW w:w="4205" w:type="dxa"/>
          </w:tcPr>
          <w:p w14:paraId="44F19EC0" w14:textId="77777777" w:rsidR="00953275" w:rsidRPr="00953275" w:rsidRDefault="00953275" w:rsidP="00953275">
            <w:pPr>
              <w:jc w:val="both"/>
            </w:pPr>
            <w:r w:rsidRPr="00953275">
              <w:t>Познавательные: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14:paraId="0463F868" w14:textId="77777777" w:rsidR="00953275" w:rsidRPr="00953275" w:rsidRDefault="00953275" w:rsidP="00953275">
            <w:pPr>
              <w:jc w:val="both"/>
            </w:pPr>
            <w:r w:rsidRPr="00953275">
              <w:t>Регулятивные: предвосхищают результат и уровень усвоения (какой будет результат?)</w:t>
            </w:r>
          </w:p>
        </w:tc>
        <w:tc>
          <w:tcPr>
            <w:tcW w:w="2119" w:type="dxa"/>
          </w:tcPr>
          <w:p w14:paraId="0A3D5A4B" w14:textId="77777777" w:rsidR="00953275" w:rsidRPr="00953275" w:rsidRDefault="00953275" w:rsidP="00953275"/>
        </w:tc>
        <w:tc>
          <w:tcPr>
            <w:tcW w:w="959" w:type="dxa"/>
          </w:tcPr>
          <w:p w14:paraId="6EBD9EAC" w14:textId="77777777" w:rsidR="00953275" w:rsidRPr="00953275" w:rsidRDefault="00953275" w:rsidP="00953275">
            <w:pPr>
              <w:jc w:val="both"/>
            </w:pPr>
            <w:r w:rsidRPr="00953275">
              <w:rPr>
                <w:rFonts w:eastAsia="Calibri"/>
              </w:rPr>
              <w:t>§20, 21, 22</w:t>
            </w:r>
          </w:p>
        </w:tc>
      </w:tr>
      <w:tr w:rsidR="00953275" w:rsidRPr="00953275" w14:paraId="23E3B26E" w14:textId="77777777" w:rsidTr="00953275">
        <w:trPr>
          <w:gridAfter w:val="1"/>
          <w:wAfter w:w="184" w:type="dxa"/>
        </w:trPr>
        <w:tc>
          <w:tcPr>
            <w:tcW w:w="825" w:type="dxa"/>
          </w:tcPr>
          <w:p w14:paraId="0C088F09" w14:textId="77777777" w:rsidR="00953275" w:rsidRPr="00953275" w:rsidRDefault="00953275" w:rsidP="00953275">
            <w:pPr>
              <w:jc w:val="center"/>
            </w:pPr>
            <w:r w:rsidRPr="00953275">
              <w:t>10/26</w:t>
            </w:r>
          </w:p>
        </w:tc>
        <w:tc>
          <w:tcPr>
            <w:tcW w:w="836" w:type="dxa"/>
            <w:gridSpan w:val="2"/>
          </w:tcPr>
          <w:p w14:paraId="3F640657" w14:textId="77777777" w:rsidR="00953275" w:rsidRPr="00953275" w:rsidRDefault="00953275" w:rsidP="00953275">
            <w:pPr>
              <w:jc w:val="center"/>
            </w:pPr>
          </w:p>
        </w:tc>
        <w:tc>
          <w:tcPr>
            <w:tcW w:w="709" w:type="dxa"/>
          </w:tcPr>
          <w:p w14:paraId="7B5408AD" w14:textId="77777777" w:rsidR="00953275" w:rsidRPr="00953275" w:rsidRDefault="00953275" w:rsidP="00953275">
            <w:pPr>
              <w:jc w:val="center"/>
            </w:pPr>
          </w:p>
        </w:tc>
        <w:tc>
          <w:tcPr>
            <w:tcW w:w="2841" w:type="dxa"/>
            <w:gridSpan w:val="2"/>
            <w:shd w:val="clear" w:color="auto" w:fill="auto"/>
          </w:tcPr>
          <w:p w14:paraId="61DDC337" w14:textId="77777777" w:rsidR="00953275" w:rsidRPr="00953275" w:rsidRDefault="00953275" w:rsidP="00953275">
            <w:pPr>
              <w:rPr>
                <w:rFonts w:eastAsia="Calibri"/>
              </w:rPr>
            </w:pPr>
            <w:r w:rsidRPr="00953275">
              <w:rPr>
                <w:rFonts w:eastAsia="Calibri"/>
              </w:rPr>
              <w:t>Производство, передача, использование электроэнергии.</w:t>
            </w:r>
          </w:p>
        </w:tc>
        <w:tc>
          <w:tcPr>
            <w:tcW w:w="2923" w:type="dxa"/>
            <w:gridSpan w:val="2"/>
          </w:tcPr>
          <w:p w14:paraId="13970441" w14:textId="77777777" w:rsidR="00953275" w:rsidRPr="00953275" w:rsidRDefault="00953275" w:rsidP="00953275">
            <w:pPr>
              <w:jc w:val="both"/>
            </w:pPr>
            <w:r w:rsidRPr="00953275">
              <w:t xml:space="preserve">Знают о принципах генерирования электроэнергии. Дают характеристику генератору переменного тока как устройству. Характеризуют работу трансформатора как устройства, знают виды трансформаторов. Владеют </w:t>
            </w:r>
            <w:r w:rsidRPr="00953275">
              <w:lastRenderedPageBreak/>
              <w:t>формулой для расчета коэффициента трансформации. Знают принципы, лежащие в основе производства и использования электроэнергии, передачи и эффективного использования электроэнергии.</w:t>
            </w:r>
          </w:p>
        </w:tc>
        <w:tc>
          <w:tcPr>
            <w:tcW w:w="4205" w:type="dxa"/>
          </w:tcPr>
          <w:p w14:paraId="238ADAFA" w14:textId="77777777" w:rsidR="00953275" w:rsidRPr="00953275" w:rsidRDefault="00953275" w:rsidP="00953275">
            <w:pPr>
              <w:jc w:val="both"/>
            </w:pPr>
            <w:r w:rsidRPr="00953275">
              <w:lastRenderedPageBreak/>
              <w:t>Познавательные: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14:paraId="20FF667D" w14:textId="77777777" w:rsidR="00953275" w:rsidRPr="00953275" w:rsidRDefault="00953275" w:rsidP="00953275">
            <w:pPr>
              <w:jc w:val="both"/>
            </w:pPr>
            <w:r w:rsidRPr="00953275">
              <w:t xml:space="preserve">Коммуникативные: развивают навыки конструктивного общения, взаимопонимания, взаимопомощи </w:t>
            </w:r>
          </w:p>
        </w:tc>
        <w:tc>
          <w:tcPr>
            <w:tcW w:w="2119" w:type="dxa"/>
          </w:tcPr>
          <w:p w14:paraId="010B8FB2" w14:textId="77777777" w:rsidR="00953275" w:rsidRPr="00953275" w:rsidRDefault="00953275" w:rsidP="00953275">
            <w:r w:rsidRPr="00953275">
              <w:t>Фронтальные разноуровневые теоретические задания</w:t>
            </w:r>
          </w:p>
          <w:p w14:paraId="339461AD" w14:textId="77777777" w:rsidR="00953275" w:rsidRPr="00953275" w:rsidRDefault="00953275" w:rsidP="00953275">
            <w:pPr>
              <w:jc w:val="both"/>
            </w:pPr>
          </w:p>
        </w:tc>
        <w:tc>
          <w:tcPr>
            <w:tcW w:w="959" w:type="dxa"/>
          </w:tcPr>
          <w:p w14:paraId="5E7404A9" w14:textId="77777777" w:rsidR="00953275" w:rsidRPr="00953275" w:rsidRDefault="00953275" w:rsidP="00953275">
            <w:pPr>
              <w:jc w:val="both"/>
            </w:pPr>
            <w:r w:rsidRPr="00953275">
              <w:rPr>
                <w:rFonts w:eastAsia="Calibri"/>
              </w:rPr>
              <w:t>§26, 27, 28</w:t>
            </w:r>
          </w:p>
        </w:tc>
      </w:tr>
      <w:tr w:rsidR="00953275" w:rsidRPr="00953275" w14:paraId="3E8B5BAD" w14:textId="77777777" w:rsidTr="00953275">
        <w:trPr>
          <w:gridAfter w:val="1"/>
          <w:wAfter w:w="184" w:type="dxa"/>
        </w:trPr>
        <w:tc>
          <w:tcPr>
            <w:tcW w:w="825" w:type="dxa"/>
          </w:tcPr>
          <w:p w14:paraId="7140FED3" w14:textId="77777777" w:rsidR="00953275" w:rsidRPr="00953275" w:rsidRDefault="00953275" w:rsidP="00953275">
            <w:pPr>
              <w:jc w:val="center"/>
            </w:pPr>
            <w:r w:rsidRPr="00953275">
              <w:t>11/27</w:t>
            </w:r>
          </w:p>
        </w:tc>
        <w:tc>
          <w:tcPr>
            <w:tcW w:w="836" w:type="dxa"/>
            <w:gridSpan w:val="2"/>
          </w:tcPr>
          <w:p w14:paraId="657CCED3" w14:textId="77777777" w:rsidR="00953275" w:rsidRPr="00953275" w:rsidRDefault="00953275" w:rsidP="00953275">
            <w:pPr>
              <w:jc w:val="center"/>
            </w:pPr>
          </w:p>
        </w:tc>
        <w:tc>
          <w:tcPr>
            <w:tcW w:w="709" w:type="dxa"/>
          </w:tcPr>
          <w:p w14:paraId="00175D55" w14:textId="77777777" w:rsidR="00953275" w:rsidRPr="00953275" w:rsidRDefault="00953275" w:rsidP="00953275">
            <w:pPr>
              <w:jc w:val="center"/>
            </w:pPr>
          </w:p>
        </w:tc>
        <w:tc>
          <w:tcPr>
            <w:tcW w:w="2841" w:type="dxa"/>
            <w:gridSpan w:val="2"/>
            <w:shd w:val="clear" w:color="auto" w:fill="auto"/>
          </w:tcPr>
          <w:p w14:paraId="1B642FD7" w14:textId="77777777" w:rsidR="00953275" w:rsidRPr="00953275" w:rsidRDefault="00953275" w:rsidP="00953275">
            <w:pPr>
              <w:jc w:val="both"/>
              <w:rPr>
                <w:i/>
              </w:rPr>
            </w:pPr>
            <w:r w:rsidRPr="00953275">
              <w:t>Механические волны.</w:t>
            </w:r>
          </w:p>
        </w:tc>
        <w:tc>
          <w:tcPr>
            <w:tcW w:w="2923" w:type="dxa"/>
            <w:gridSpan w:val="2"/>
          </w:tcPr>
          <w:p w14:paraId="6D8C1A27" w14:textId="77777777" w:rsidR="00953275" w:rsidRPr="00953275" w:rsidRDefault="00953275" w:rsidP="00953275">
            <w:pPr>
              <w:jc w:val="both"/>
            </w:pPr>
            <w:r w:rsidRPr="00953275">
              <w:t>Знают определение волны, характеристики волны. Различают виды волн.</w:t>
            </w:r>
          </w:p>
        </w:tc>
        <w:tc>
          <w:tcPr>
            <w:tcW w:w="4205" w:type="dxa"/>
          </w:tcPr>
          <w:p w14:paraId="32D449D9" w14:textId="77777777" w:rsidR="00953275" w:rsidRPr="00953275" w:rsidRDefault="00953275" w:rsidP="00953275">
            <w:pPr>
              <w:jc w:val="both"/>
            </w:pPr>
            <w:r w:rsidRPr="009532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14:paraId="1521D117" w14:textId="77777777" w:rsidR="00953275" w:rsidRPr="00953275" w:rsidRDefault="00953275" w:rsidP="00953275">
            <w:pPr>
              <w:jc w:val="both"/>
            </w:pPr>
            <w:r w:rsidRPr="00953275">
              <w:t>Коммуникативные: развивают навыки конструктивного общения, взаимопонимания, взаимопомощи</w:t>
            </w:r>
          </w:p>
        </w:tc>
        <w:tc>
          <w:tcPr>
            <w:tcW w:w="2119" w:type="dxa"/>
          </w:tcPr>
          <w:p w14:paraId="4D5F2F3B" w14:textId="77777777" w:rsidR="00953275" w:rsidRPr="00953275" w:rsidRDefault="00953275" w:rsidP="00953275"/>
        </w:tc>
        <w:tc>
          <w:tcPr>
            <w:tcW w:w="959" w:type="dxa"/>
          </w:tcPr>
          <w:p w14:paraId="57A3B609" w14:textId="77777777" w:rsidR="00953275" w:rsidRPr="00953275" w:rsidRDefault="00953275" w:rsidP="00953275">
            <w:pPr>
              <w:jc w:val="both"/>
            </w:pPr>
            <w:r w:rsidRPr="00953275">
              <w:t>§29-34</w:t>
            </w:r>
          </w:p>
        </w:tc>
      </w:tr>
      <w:tr w:rsidR="00953275" w:rsidRPr="00953275" w14:paraId="1F8F989C" w14:textId="77777777" w:rsidTr="00953275">
        <w:trPr>
          <w:gridAfter w:val="1"/>
          <w:wAfter w:w="184" w:type="dxa"/>
        </w:trPr>
        <w:tc>
          <w:tcPr>
            <w:tcW w:w="825" w:type="dxa"/>
          </w:tcPr>
          <w:p w14:paraId="0348BE9D" w14:textId="77777777" w:rsidR="00953275" w:rsidRPr="00953275" w:rsidRDefault="00953275" w:rsidP="00953275">
            <w:pPr>
              <w:jc w:val="center"/>
            </w:pPr>
            <w:r w:rsidRPr="00953275">
              <w:t>12/28</w:t>
            </w:r>
          </w:p>
        </w:tc>
        <w:tc>
          <w:tcPr>
            <w:tcW w:w="836" w:type="dxa"/>
            <w:gridSpan w:val="2"/>
          </w:tcPr>
          <w:p w14:paraId="18C53A72" w14:textId="77777777" w:rsidR="00953275" w:rsidRPr="00953275" w:rsidRDefault="00953275" w:rsidP="00953275">
            <w:pPr>
              <w:jc w:val="center"/>
            </w:pPr>
          </w:p>
        </w:tc>
        <w:tc>
          <w:tcPr>
            <w:tcW w:w="709" w:type="dxa"/>
          </w:tcPr>
          <w:p w14:paraId="615FDDBD" w14:textId="77777777" w:rsidR="00953275" w:rsidRPr="00953275" w:rsidRDefault="00953275" w:rsidP="00953275">
            <w:pPr>
              <w:jc w:val="center"/>
            </w:pPr>
          </w:p>
        </w:tc>
        <w:tc>
          <w:tcPr>
            <w:tcW w:w="2841" w:type="dxa"/>
            <w:gridSpan w:val="2"/>
            <w:shd w:val="clear" w:color="auto" w:fill="auto"/>
          </w:tcPr>
          <w:p w14:paraId="35CA8097" w14:textId="77777777" w:rsidR="00953275" w:rsidRPr="00953275" w:rsidRDefault="00953275" w:rsidP="00953275">
            <w:pPr>
              <w:rPr>
                <w:rFonts w:eastAsia="Calibri"/>
              </w:rPr>
            </w:pPr>
            <w:r w:rsidRPr="00953275">
              <w:rPr>
                <w:rFonts w:eastAsia="Calibri"/>
              </w:rPr>
              <w:t>Электромагнитные волны. Свойства волн.</w:t>
            </w:r>
          </w:p>
        </w:tc>
        <w:tc>
          <w:tcPr>
            <w:tcW w:w="2923" w:type="dxa"/>
            <w:gridSpan w:val="2"/>
          </w:tcPr>
          <w:p w14:paraId="34B3EE08" w14:textId="77777777" w:rsidR="00953275" w:rsidRPr="00953275" w:rsidRDefault="00953275" w:rsidP="00953275">
            <w:pPr>
              <w:jc w:val="both"/>
            </w:pPr>
            <w:r w:rsidRPr="00953275">
              <w:t>Знают определение электромагнитной волны. Знают условия распространения волн. Владеют информацией о вибраторе Герца.</w:t>
            </w:r>
          </w:p>
        </w:tc>
        <w:tc>
          <w:tcPr>
            <w:tcW w:w="4205" w:type="dxa"/>
          </w:tcPr>
          <w:p w14:paraId="75BF8630" w14:textId="77777777" w:rsidR="00953275" w:rsidRPr="00953275" w:rsidRDefault="00953275" w:rsidP="00953275">
            <w:pPr>
              <w:jc w:val="both"/>
            </w:pPr>
            <w:r w:rsidRPr="009532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14:paraId="4F8BE51C" w14:textId="77777777" w:rsidR="00953275" w:rsidRPr="00953275" w:rsidRDefault="00953275" w:rsidP="00953275">
            <w:pPr>
              <w:jc w:val="both"/>
            </w:pPr>
            <w:r w:rsidRPr="00953275">
              <w:t>Коммуникативные: развивают навыки конструктивного общения, взаимопонимания, взаимопомощи</w:t>
            </w:r>
          </w:p>
        </w:tc>
        <w:tc>
          <w:tcPr>
            <w:tcW w:w="2119" w:type="dxa"/>
          </w:tcPr>
          <w:p w14:paraId="44E13ECF" w14:textId="77777777" w:rsidR="00953275" w:rsidRPr="00953275" w:rsidRDefault="00953275" w:rsidP="00953275"/>
        </w:tc>
        <w:tc>
          <w:tcPr>
            <w:tcW w:w="959" w:type="dxa"/>
          </w:tcPr>
          <w:p w14:paraId="10336AA9" w14:textId="77777777" w:rsidR="00953275" w:rsidRPr="00953275" w:rsidRDefault="00953275" w:rsidP="00953275">
            <w:pPr>
              <w:jc w:val="both"/>
            </w:pPr>
            <w:r w:rsidRPr="00953275">
              <w:rPr>
                <w:rFonts w:eastAsia="Calibri"/>
              </w:rPr>
              <w:t>§35, 36, 39</w:t>
            </w:r>
          </w:p>
        </w:tc>
      </w:tr>
      <w:tr w:rsidR="00953275" w:rsidRPr="00953275" w14:paraId="62F7FE89" w14:textId="77777777" w:rsidTr="00953275">
        <w:trPr>
          <w:gridAfter w:val="1"/>
          <w:wAfter w:w="184" w:type="dxa"/>
        </w:trPr>
        <w:tc>
          <w:tcPr>
            <w:tcW w:w="825" w:type="dxa"/>
          </w:tcPr>
          <w:p w14:paraId="62DE4986" w14:textId="77777777" w:rsidR="00953275" w:rsidRPr="00953275" w:rsidRDefault="00953275" w:rsidP="00953275">
            <w:pPr>
              <w:jc w:val="center"/>
            </w:pPr>
            <w:r w:rsidRPr="00953275">
              <w:t>13/29</w:t>
            </w:r>
          </w:p>
        </w:tc>
        <w:tc>
          <w:tcPr>
            <w:tcW w:w="836" w:type="dxa"/>
            <w:gridSpan w:val="2"/>
          </w:tcPr>
          <w:p w14:paraId="04B78402" w14:textId="77777777" w:rsidR="00953275" w:rsidRPr="00953275" w:rsidRDefault="00953275" w:rsidP="00953275">
            <w:pPr>
              <w:jc w:val="center"/>
            </w:pPr>
          </w:p>
        </w:tc>
        <w:tc>
          <w:tcPr>
            <w:tcW w:w="709" w:type="dxa"/>
          </w:tcPr>
          <w:p w14:paraId="0F4FEA8A" w14:textId="77777777" w:rsidR="00953275" w:rsidRPr="00953275" w:rsidRDefault="00953275" w:rsidP="00953275">
            <w:pPr>
              <w:jc w:val="center"/>
            </w:pPr>
          </w:p>
        </w:tc>
        <w:tc>
          <w:tcPr>
            <w:tcW w:w="2841" w:type="dxa"/>
            <w:gridSpan w:val="2"/>
            <w:shd w:val="clear" w:color="auto" w:fill="auto"/>
          </w:tcPr>
          <w:p w14:paraId="07E57140" w14:textId="77777777" w:rsidR="00953275" w:rsidRPr="00953275" w:rsidRDefault="00953275" w:rsidP="00953275">
            <w:pPr>
              <w:rPr>
                <w:rFonts w:eastAsia="Calibri"/>
              </w:rPr>
            </w:pPr>
            <w:r w:rsidRPr="00953275">
              <w:rPr>
                <w:rFonts w:eastAsia="Calibri"/>
              </w:rPr>
              <w:t>Принципы радиосвязи. Изобретение радио А.С. Поповым.</w:t>
            </w:r>
          </w:p>
        </w:tc>
        <w:tc>
          <w:tcPr>
            <w:tcW w:w="2923" w:type="dxa"/>
            <w:gridSpan w:val="2"/>
          </w:tcPr>
          <w:p w14:paraId="083651CF" w14:textId="77777777" w:rsidR="00953275" w:rsidRPr="00953275" w:rsidRDefault="00953275" w:rsidP="00953275">
            <w:pPr>
              <w:jc w:val="both"/>
            </w:pPr>
            <w:r w:rsidRPr="00953275">
              <w:t>Знают схему простейшего радиоприемника. Знают основные принципы радиотелеграфной связи. Характеризуют модуляцию как принцип радиотелеграфной связи. Характеризуют детектирование как принцип радиотелеграфной связи.</w:t>
            </w:r>
          </w:p>
        </w:tc>
        <w:tc>
          <w:tcPr>
            <w:tcW w:w="4205" w:type="dxa"/>
          </w:tcPr>
          <w:p w14:paraId="26ED3676" w14:textId="77777777" w:rsidR="00953275" w:rsidRPr="00953275" w:rsidRDefault="00953275" w:rsidP="00953275">
            <w:pPr>
              <w:jc w:val="both"/>
            </w:pPr>
            <w:r w:rsidRPr="009532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14:paraId="754F128C" w14:textId="77777777" w:rsidR="00953275" w:rsidRPr="00953275" w:rsidRDefault="00953275" w:rsidP="00953275">
            <w:pPr>
              <w:jc w:val="both"/>
            </w:pPr>
            <w:r w:rsidRPr="00953275">
              <w:t>Коммуникативные: развивают навыки конструктивного общения, взаимопонимания, взаимопомощи</w:t>
            </w:r>
          </w:p>
        </w:tc>
        <w:tc>
          <w:tcPr>
            <w:tcW w:w="2119" w:type="dxa"/>
          </w:tcPr>
          <w:p w14:paraId="75878236" w14:textId="77777777" w:rsidR="00953275" w:rsidRPr="00953275" w:rsidRDefault="00953275" w:rsidP="00953275"/>
        </w:tc>
        <w:tc>
          <w:tcPr>
            <w:tcW w:w="959" w:type="dxa"/>
          </w:tcPr>
          <w:p w14:paraId="6A9B4D79" w14:textId="77777777" w:rsidR="00953275" w:rsidRPr="00953275" w:rsidRDefault="00953275" w:rsidP="00953275">
            <w:pPr>
              <w:jc w:val="center"/>
            </w:pPr>
            <w:r w:rsidRPr="00953275">
              <w:t>§37, 38, 40-43</w:t>
            </w:r>
          </w:p>
        </w:tc>
      </w:tr>
      <w:tr w:rsidR="00953275" w:rsidRPr="00953275" w14:paraId="2F4DCC37" w14:textId="77777777" w:rsidTr="00953275">
        <w:trPr>
          <w:gridAfter w:val="1"/>
          <w:wAfter w:w="184" w:type="dxa"/>
        </w:trPr>
        <w:tc>
          <w:tcPr>
            <w:tcW w:w="825" w:type="dxa"/>
          </w:tcPr>
          <w:p w14:paraId="5EECB6F8" w14:textId="77777777" w:rsidR="00953275" w:rsidRPr="00953275" w:rsidRDefault="00953275" w:rsidP="00953275">
            <w:pPr>
              <w:jc w:val="center"/>
            </w:pPr>
            <w:r w:rsidRPr="00953275">
              <w:t>14/30</w:t>
            </w:r>
          </w:p>
        </w:tc>
        <w:tc>
          <w:tcPr>
            <w:tcW w:w="836" w:type="dxa"/>
            <w:gridSpan w:val="2"/>
          </w:tcPr>
          <w:p w14:paraId="3A3422D5" w14:textId="77777777" w:rsidR="00953275" w:rsidRPr="00953275" w:rsidRDefault="00953275" w:rsidP="00953275">
            <w:pPr>
              <w:jc w:val="center"/>
            </w:pPr>
          </w:p>
        </w:tc>
        <w:tc>
          <w:tcPr>
            <w:tcW w:w="709" w:type="dxa"/>
          </w:tcPr>
          <w:p w14:paraId="7D291DF1" w14:textId="77777777" w:rsidR="00953275" w:rsidRPr="00953275" w:rsidRDefault="00953275" w:rsidP="00953275">
            <w:pPr>
              <w:jc w:val="center"/>
            </w:pPr>
          </w:p>
        </w:tc>
        <w:tc>
          <w:tcPr>
            <w:tcW w:w="2841" w:type="dxa"/>
            <w:gridSpan w:val="2"/>
            <w:shd w:val="clear" w:color="auto" w:fill="auto"/>
          </w:tcPr>
          <w:p w14:paraId="2D6E9B37" w14:textId="77777777" w:rsidR="00953275" w:rsidRPr="00953275" w:rsidRDefault="00953275" w:rsidP="00953275">
            <w:pPr>
              <w:rPr>
                <w:rFonts w:eastAsia="Calibri"/>
              </w:rPr>
            </w:pPr>
            <w:r w:rsidRPr="00953275">
              <w:rPr>
                <w:b/>
                <w:i/>
              </w:rPr>
              <w:t>Контрольная работа «Колебания и волны».</w:t>
            </w:r>
          </w:p>
        </w:tc>
        <w:tc>
          <w:tcPr>
            <w:tcW w:w="2923" w:type="dxa"/>
            <w:gridSpan w:val="2"/>
          </w:tcPr>
          <w:p w14:paraId="07455FC8" w14:textId="77777777" w:rsidR="00953275" w:rsidRPr="00953275" w:rsidRDefault="00953275" w:rsidP="00953275">
            <w:pPr>
              <w:jc w:val="both"/>
            </w:pPr>
            <w:r w:rsidRPr="00953275">
              <w:t>Применяют теоретические знания по данной теме при решении задач.</w:t>
            </w:r>
          </w:p>
        </w:tc>
        <w:tc>
          <w:tcPr>
            <w:tcW w:w="4205" w:type="dxa"/>
          </w:tcPr>
          <w:p w14:paraId="0B78241F" w14:textId="77777777" w:rsidR="00953275" w:rsidRPr="00953275" w:rsidRDefault="00953275" w:rsidP="00953275">
            <w:pPr>
              <w:jc w:val="both"/>
            </w:pPr>
            <w:r w:rsidRPr="00953275">
              <w:t>Регулятивные: составляют план действий при решении задач контрольной работы</w:t>
            </w:r>
          </w:p>
          <w:p w14:paraId="1B0E7009" w14:textId="77777777" w:rsidR="00953275" w:rsidRPr="00953275" w:rsidRDefault="00953275" w:rsidP="00953275">
            <w:pPr>
              <w:jc w:val="both"/>
            </w:pPr>
          </w:p>
        </w:tc>
        <w:tc>
          <w:tcPr>
            <w:tcW w:w="2119" w:type="dxa"/>
          </w:tcPr>
          <w:p w14:paraId="13ECDAA5" w14:textId="77777777" w:rsidR="00953275" w:rsidRPr="00953275" w:rsidRDefault="00953275" w:rsidP="00953275">
            <w:r w:rsidRPr="00953275">
              <w:t>Тестовая контрольная работа</w:t>
            </w:r>
          </w:p>
        </w:tc>
        <w:tc>
          <w:tcPr>
            <w:tcW w:w="959" w:type="dxa"/>
          </w:tcPr>
          <w:p w14:paraId="008CA976" w14:textId="77777777" w:rsidR="00953275" w:rsidRPr="00953275" w:rsidRDefault="00953275" w:rsidP="00953275">
            <w:pPr>
              <w:jc w:val="both"/>
              <w:rPr>
                <w:rFonts w:eastAsia="Calibri"/>
              </w:rPr>
            </w:pPr>
          </w:p>
        </w:tc>
      </w:tr>
      <w:tr w:rsidR="00953275" w:rsidRPr="00953275" w14:paraId="589AF75C" w14:textId="77777777" w:rsidTr="00953275">
        <w:trPr>
          <w:gridAfter w:val="1"/>
          <w:wAfter w:w="184" w:type="dxa"/>
        </w:trPr>
        <w:tc>
          <w:tcPr>
            <w:tcW w:w="15417" w:type="dxa"/>
            <w:gridSpan w:val="11"/>
          </w:tcPr>
          <w:p w14:paraId="56A0243C" w14:textId="77777777" w:rsidR="00953275" w:rsidRPr="00953275" w:rsidRDefault="00953275" w:rsidP="00953275">
            <w:pPr>
              <w:jc w:val="both"/>
            </w:pPr>
            <w:r w:rsidRPr="00953275">
              <w:t>Личностные результаты освоения темы: убежденность в возможности познания природы, в необходимости использования достижений науки и техники для дальнейшего развития человеческого общества, уважительное отношение к ученым, творцам;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w:t>
            </w:r>
          </w:p>
        </w:tc>
      </w:tr>
    </w:tbl>
    <w:p w14:paraId="4C10799C" w14:textId="77777777" w:rsidR="00953275" w:rsidRPr="00953275" w:rsidRDefault="00953275" w:rsidP="00953275">
      <w:pPr>
        <w:jc w:val="center"/>
        <w:rPr>
          <w:sz w:val="20"/>
          <w:szCs w:val="20"/>
        </w:rPr>
      </w:pPr>
    </w:p>
    <w:tbl>
      <w:tblPr>
        <w:tblStyle w:val="a5"/>
        <w:tblW w:w="15417" w:type="dxa"/>
        <w:tblLook w:val="04A0" w:firstRow="1" w:lastRow="0" w:firstColumn="1" w:lastColumn="0" w:noHBand="0" w:noVBand="1"/>
      </w:tblPr>
      <w:tblGrid>
        <w:gridCol w:w="819"/>
        <w:gridCol w:w="710"/>
        <w:gridCol w:w="810"/>
        <w:gridCol w:w="2601"/>
        <w:gridCol w:w="2921"/>
        <w:gridCol w:w="22"/>
        <w:gridCol w:w="3800"/>
        <w:gridCol w:w="1842"/>
        <w:gridCol w:w="626"/>
        <w:gridCol w:w="1266"/>
      </w:tblGrid>
      <w:tr w:rsidR="00953275" w:rsidRPr="00953275" w14:paraId="1248EEBB" w14:textId="77777777" w:rsidTr="00B83A20">
        <w:trPr>
          <w:trHeight w:val="201"/>
        </w:trPr>
        <w:tc>
          <w:tcPr>
            <w:tcW w:w="819" w:type="dxa"/>
            <w:vMerge w:val="restart"/>
            <w:vAlign w:val="center"/>
          </w:tcPr>
          <w:p w14:paraId="01A80093" w14:textId="77777777" w:rsidR="00953275" w:rsidRPr="00953275" w:rsidRDefault="00953275" w:rsidP="00953275">
            <w:pPr>
              <w:jc w:val="center"/>
              <w:rPr>
                <w:b/>
              </w:rPr>
            </w:pPr>
            <w:r w:rsidRPr="00953275">
              <w:rPr>
                <w:b/>
              </w:rPr>
              <w:lastRenderedPageBreak/>
              <w:t>№ урока</w:t>
            </w:r>
          </w:p>
        </w:tc>
        <w:tc>
          <w:tcPr>
            <w:tcW w:w="1520" w:type="dxa"/>
            <w:gridSpan w:val="2"/>
            <w:vAlign w:val="center"/>
          </w:tcPr>
          <w:p w14:paraId="252AC4EC" w14:textId="77777777" w:rsidR="00953275" w:rsidRPr="00953275" w:rsidRDefault="00953275" w:rsidP="00953275">
            <w:pPr>
              <w:jc w:val="center"/>
              <w:rPr>
                <w:b/>
              </w:rPr>
            </w:pPr>
            <w:r w:rsidRPr="00953275">
              <w:rPr>
                <w:b/>
              </w:rPr>
              <w:t>Дата</w:t>
            </w:r>
          </w:p>
        </w:tc>
        <w:tc>
          <w:tcPr>
            <w:tcW w:w="2601" w:type="dxa"/>
            <w:vMerge w:val="restart"/>
            <w:vAlign w:val="center"/>
          </w:tcPr>
          <w:p w14:paraId="74D14A14" w14:textId="77777777" w:rsidR="00953275" w:rsidRPr="00953275" w:rsidRDefault="00953275" w:rsidP="00953275">
            <w:pPr>
              <w:jc w:val="center"/>
              <w:rPr>
                <w:b/>
              </w:rPr>
            </w:pPr>
            <w:r w:rsidRPr="00953275">
              <w:rPr>
                <w:b/>
              </w:rPr>
              <w:t>Тема урока</w:t>
            </w:r>
          </w:p>
        </w:tc>
        <w:tc>
          <w:tcPr>
            <w:tcW w:w="6743" w:type="dxa"/>
            <w:gridSpan w:val="3"/>
            <w:vAlign w:val="center"/>
          </w:tcPr>
          <w:p w14:paraId="1C13DD63" w14:textId="77777777" w:rsidR="00953275" w:rsidRPr="00953275" w:rsidRDefault="00953275" w:rsidP="00953275">
            <w:pPr>
              <w:jc w:val="center"/>
              <w:rPr>
                <w:b/>
              </w:rPr>
            </w:pPr>
            <w:r w:rsidRPr="00953275">
              <w:rPr>
                <w:b/>
              </w:rPr>
              <w:t>Планируемые результаты обучения</w:t>
            </w:r>
          </w:p>
        </w:tc>
        <w:tc>
          <w:tcPr>
            <w:tcW w:w="2468" w:type="dxa"/>
            <w:gridSpan w:val="2"/>
            <w:vMerge w:val="restart"/>
            <w:vAlign w:val="center"/>
          </w:tcPr>
          <w:p w14:paraId="4120E16D" w14:textId="77777777" w:rsidR="00953275" w:rsidRPr="00953275" w:rsidRDefault="00953275" w:rsidP="00953275">
            <w:pPr>
              <w:jc w:val="center"/>
            </w:pPr>
            <w:r w:rsidRPr="00953275">
              <w:rPr>
                <w:b/>
              </w:rPr>
              <w:t>Контроль</w:t>
            </w:r>
          </w:p>
        </w:tc>
        <w:tc>
          <w:tcPr>
            <w:tcW w:w="1266" w:type="dxa"/>
            <w:vMerge w:val="restart"/>
            <w:textDirection w:val="btLr"/>
            <w:vAlign w:val="center"/>
          </w:tcPr>
          <w:p w14:paraId="2574F0DC" w14:textId="77777777" w:rsidR="00953275" w:rsidRPr="00953275" w:rsidRDefault="00953275" w:rsidP="00953275">
            <w:pPr>
              <w:ind w:left="113" w:right="113"/>
              <w:jc w:val="center"/>
            </w:pPr>
            <w:r w:rsidRPr="00953275">
              <w:rPr>
                <w:b/>
              </w:rPr>
              <w:t>Примечание</w:t>
            </w:r>
          </w:p>
        </w:tc>
      </w:tr>
      <w:tr w:rsidR="00953275" w:rsidRPr="00953275" w14:paraId="3161D7E1" w14:textId="77777777" w:rsidTr="00B83A20">
        <w:trPr>
          <w:trHeight w:val="1035"/>
        </w:trPr>
        <w:tc>
          <w:tcPr>
            <w:tcW w:w="819" w:type="dxa"/>
            <w:vMerge/>
          </w:tcPr>
          <w:p w14:paraId="12FB485D" w14:textId="77777777" w:rsidR="00953275" w:rsidRPr="00953275" w:rsidRDefault="00953275" w:rsidP="00953275">
            <w:pPr>
              <w:jc w:val="center"/>
            </w:pPr>
          </w:p>
        </w:tc>
        <w:tc>
          <w:tcPr>
            <w:tcW w:w="710" w:type="dxa"/>
            <w:vAlign w:val="center"/>
          </w:tcPr>
          <w:p w14:paraId="4D13D5C0" w14:textId="77777777" w:rsidR="00953275" w:rsidRPr="00953275" w:rsidRDefault="00953275" w:rsidP="00953275">
            <w:pPr>
              <w:jc w:val="center"/>
              <w:rPr>
                <w:b/>
              </w:rPr>
            </w:pPr>
            <w:r w:rsidRPr="00953275">
              <w:rPr>
                <w:b/>
              </w:rPr>
              <w:t>План</w:t>
            </w:r>
          </w:p>
        </w:tc>
        <w:tc>
          <w:tcPr>
            <w:tcW w:w="810" w:type="dxa"/>
            <w:vAlign w:val="center"/>
          </w:tcPr>
          <w:p w14:paraId="0CFC08E9" w14:textId="77777777" w:rsidR="00953275" w:rsidRPr="00953275" w:rsidRDefault="00953275" w:rsidP="00953275">
            <w:pPr>
              <w:jc w:val="center"/>
              <w:rPr>
                <w:b/>
              </w:rPr>
            </w:pPr>
            <w:r w:rsidRPr="00953275">
              <w:rPr>
                <w:b/>
              </w:rPr>
              <w:t>Факт</w:t>
            </w:r>
          </w:p>
        </w:tc>
        <w:tc>
          <w:tcPr>
            <w:tcW w:w="2601" w:type="dxa"/>
            <w:vMerge/>
          </w:tcPr>
          <w:p w14:paraId="3BEE842C" w14:textId="77777777" w:rsidR="00953275" w:rsidRPr="00953275" w:rsidRDefault="00953275" w:rsidP="00953275">
            <w:pPr>
              <w:jc w:val="center"/>
            </w:pPr>
          </w:p>
        </w:tc>
        <w:tc>
          <w:tcPr>
            <w:tcW w:w="2921" w:type="dxa"/>
            <w:vAlign w:val="center"/>
          </w:tcPr>
          <w:p w14:paraId="4851684C" w14:textId="77777777" w:rsidR="00953275" w:rsidRPr="00953275" w:rsidRDefault="00953275" w:rsidP="00953275">
            <w:pPr>
              <w:jc w:val="center"/>
            </w:pPr>
            <w:r w:rsidRPr="00953275">
              <w:rPr>
                <w:b/>
              </w:rPr>
              <w:t>Описание предметных знаний</w:t>
            </w:r>
          </w:p>
        </w:tc>
        <w:tc>
          <w:tcPr>
            <w:tcW w:w="3822" w:type="dxa"/>
            <w:gridSpan w:val="2"/>
            <w:vAlign w:val="center"/>
          </w:tcPr>
          <w:p w14:paraId="761AFD0E" w14:textId="77777777" w:rsidR="00953275" w:rsidRPr="00953275" w:rsidRDefault="00953275" w:rsidP="00953275">
            <w:pPr>
              <w:jc w:val="center"/>
              <w:rPr>
                <w:b/>
              </w:rPr>
            </w:pPr>
            <w:r w:rsidRPr="00953275">
              <w:rPr>
                <w:b/>
              </w:rPr>
              <w:t>УУД</w:t>
            </w:r>
          </w:p>
        </w:tc>
        <w:tc>
          <w:tcPr>
            <w:tcW w:w="2468" w:type="dxa"/>
            <w:gridSpan w:val="2"/>
            <w:vMerge/>
          </w:tcPr>
          <w:p w14:paraId="046AECF0" w14:textId="77777777" w:rsidR="00953275" w:rsidRPr="00953275" w:rsidRDefault="00953275" w:rsidP="00953275">
            <w:pPr>
              <w:jc w:val="center"/>
            </w:pPr>
          </w:p>
        </w:tc>
        <w:tc>
          <w:tcPr>
            <w:tcW w:w="1266" w:type="dxa"/>
            <w:vMerge/>
          </w:tcPr>
          <w:p w14:paraId="15106791" w14:textId="77777777" w:rsidR="00953275" w:rsidRPr="00953275" w:rsidRDefault="00953275" w:rsidP="00953275">
            <w:pPr>
              <w:jc w:val="center"/>
            </w:pPr>
          </w:p>
        </w:tc>
      </w:tr>
      <w:tr w:rsidR="00953275" w:rsidRPr="00953275" w14:paraId="4D65CF5A" w14:textId="77777777" w:rsidTr="00B83A20">
        <w:tc>
          <w:tcPr>
            <w:tcW w:w="15417" w:type="dxa"/>
            <w:gridSpan w:val="10"/>
            <w:shd w:val="clear" w:color="auto" w:fill="auto"/>
            <w:vAlign w:val="center"/>
          </w:tcPr>
          <w:p w14:paraId="11A3A10B" w14:textId="77777777" w:rsidR="00953275" w:rsidRPr="00953275" w:rsidRDefault="00953275" w:rsidP="00953275">
            <w:pPr>
              <w:jc w:val="center"/>
            </w:pPr>
            <w:r w:rsidRPr="00953275">
              <w:rPr>
                <w:b/>
                <w:i/>
              </w:rPr>
              <w:t>ОПТИКА (10 часов)</w:t>
            </w:r>
          </w:p>
        </w:tc>
      </w:tr>
      <w:tr w:rsidR="00953275" w:rsidRPr="00953275" w14:paraId="4DE0FF70" w14:textId="77777777" w:rsidTr="00B83A20">
        <w:tc>
          <w:tcPr>
            <w:tcW w:w="819" w:type="dxa"/>
          </w:tcPr>
          <w:p w14:paraId="55D09DEA" w14:textId="77777777" w:rsidR="00953275" w:rsidRPr="00953275" w:rsidRDefault="00953275" w:rsidP="00953275">
            <w:pPr>
              <w:jc w:val="center"/>
            </w:pPr>
            <w:r w:rsidRPr="00953275">
              <w:t>1/31</w:t>
            </w:r>
          </w:p>
        </w:tc>
        <w:tc>
          <w:tcPr>
            <w:tcW w:w="710" w:type="dxa"/>
          </w:tcPr>
          <w:p w14:paraId="3F46FB44" w14:textId="77777777" w:rsidR="00953275" w:rsidRPr="00953275" w:rsidRDefault="00953275" w:rsidP="00953275">
            <w:pPr>
              <w:jc w:val="center"/>
            </w:pPr>
          </w:p>
        </w:tc>
        <w:tc>
          <w:tcPr>
            <w:tcW w:w="810" w:type="dxa"/>
          </w:tcPr>
          <w:p w14:paraId="212230B4" w14:textId="77777777" w:rsidR="00953275" w:rsidRPr="00953275" w:rsidRDefault="00953275" w:rsidP="00953275">
            <w:pPr>
              <w:jc w:val="center"/>
            </w:pPr>
          </w:p>
        </w:tc>
        <w:tc>
          <w:tcPr>
            <w:tcW w:w="2601" w:type="dxa"/>
            <w:shd w:val="clear" w:color="auto" w:fill="auto"/>
          </w:tcPr>
          <w:p w14:paraId="37B32A6E" w14:textId="77777777" w:rsidR="00953275" w:rsidRPr="00953275" w:rsidRDefault="00953275" w:rsidP="00953275">
            <w:pPr>
              <w:rPr>
                <w:rFonts w:eastAsia="Calibri"/>
                <w:i/>
              </w:rPr>
            </w:pPr>
            <w:r w:rsidRPr="00953275">
              <w:rPr>
                <w:rFonts w:eastAsia="Calibri"/>
              </w:rPr>
              <w:t>Законы геометрической оптики.</w:t>
            </w:r>
          </w:p>
        </w:tc>
        <w:tc>
          <w:tcPr>
            <w:tcW w:w="2921" w:type="dxa"/>
          </w:tcPr>
          <w:p w14:paraId="6F6F8AE9" w14:textId="77777777" w:rsidR="00953275" w:rsidRPr="00953275" w:rsidRDefault="00953275" w:rsidP="00953275">
            <w:pPr>
              <w:jc w:val="both"/>
            </w:pPr>
            <w:r w:rsidRPr="00953275">
              <w:t>Знают два способа передачи воздействий. Умеют характеризовать корпускулярную и волновую теории света. Знают принцип Гюйгенса. Знают характеристику закона прямолинейного распространения света и закон отражения.</w:t>
            </w:r>
          </w:p>
        </w:tc>
        <w:tc>
          <w:tcPr>
            <w:tcW w:w="3822" w:type="dxa"/>
            <w:gridSpan w:val="2"/>
            <w:tcBorders>
              <w:top w:val="single" w:sz="4" w:space="0" w:color="auto"/>
              <w:left w:val="single" w:sz="4" w:space="0" w:color="auto"/>
              <w:right w:val="single" w:sz="4" w:space="0" w:color="auto"/>
            </w:tcBorders>
            <w:shd w:val="clear" w:color="auto" w:fill="auto"/>
            <w:vAlign w:val="center"/>
          </w:tcPr>
          <w:p w14:paraId="2530FB64" w14:textId="77777777" w:rsidR="00953275" w:rsidRPr="00953275" w:rsidRDefault="00953275" w:rsidP="00953275">
            <w:pPr>
              <w:jc w:val="both"/>
            </w:pPr>
            <w:r w:rsidRPr="00953275">
              <w:t>Познавательные: выделяют формальную структуру задачи; выражают структуру задачи разными средствами; умеют выбирать обобщенные стратегии решения задач</w:t>
            </w:r>
          </w:p>
          <w:p w14:paraId="6328F0C9" w14:textId="77777777" w:rsidR="00953275" w:rsidRPr="00953275" w:rsidRDefault="00953275" w:rsidP="00953275">
            <w:pPr>
              <w:jc w:val="both"/>
            </w:pPr>
            <w:r w:rsidRPr="00953275">
              <w:t>Регулятивные: составляют план и последовательность действий</w:t>
            </w:r>
          </w:p>
          <w:p w14:paraId="34AA3778" w14:textId="77777777" w:rsidR="00953275" w:rsidRPr="00953275" w:rsidRDefault="00953275" w:rsidP="00953275">
            <w:pPr>
              <w:jc w:val="both"/>
            </w:pPr>
            <w:r w:rsidRPr="00953275">
              <w:t>Коммуникативные: устанавливают рабочие отношения, учатся эффективно сотрудничать и способствовать продуктивной кооперации</w:t>
            </w:r>
          </w:p>
        </w:tc>
        <w:tc>
          <w:tcPr>
            <w:tcW w:w="2468" w:type="dxa"/>
            <w:gridSpan w:val="2"/>
          </w:tcPr>
          <w:p w14:paraId="011ED861" w14:textId="77777777" w:rsidR="00953275" w:rsidRPr="00953275" w:rsidRDefault="00953275" w:rsidP="00953275">
            <w:pPr>
              <w:jc w:val="both"/>
            </w:pPr>
          </w:p>
        </w:tc>
        <w:tc>
          <w:tcPr>
            <w:tcW w:w="1266" w:type="dxa"/>
          </w:tcPr>
          <w:p w14:paraId="175FB64A" w14:textId="77777777" w:rsidR="00953275" w:rsidRPr="00953275" w:rsidRDefault="00953275" w:rsidP="00953275">
            <w:pPr>
              <w:jc w:val="both"/>
            </w:pPr>
            <w:r w:rsidRPr="00953275">
              <w:rPr>
                <w:rFonts w:eastAsia="Calibri"/>
              </w:rPr>
              <w:t>§44-47</w:t>
            </w:r>
          </w:p>
        </w:tc>
      </w:tr>
      <w:tr w:rsidR="00953275" w:rsidRPr="00953275" w14:paraId="7BC8AABF" w14:textId="77777777" w:rsidTr="00B83A20">
        <w:tc>
          <w:tcPr>
            <w:tcW w:w="819" w:type="dxa"/>
          </w:tcPr>
          <w:p w14:paraId="4BB446C3" w14:textId="77777777" w:rsidR="00953275" w:rsidRPr="00953275" w:rsidRDefault="00953275" w:rsidP="00953275">
            <w:pPr>
              <w:jc w:val="center"/>
            </w:pPr>
            <w:r w:rsidRPr="00953275">
              <w:t>2/32</w:t>
            </w:r>
          </w:p>
        </w:tc>
        <w:tc>
          <w:tcPr>
            <w:tcW w:w="710" w:type="dxa"/>
          </w:tcPr>
          <w:p w14:paraId="5E0B8B8B" w14:textId="77777777" w:rsidR="00953275" w:rsidRPr="00953275" w:rsidRDefault="00953275" w:rsidP="00953275">
            <w:pPr>
              <w:jc w:val="center"/>
            </w:pPr>
          </w:p>
        </w:tc>
        <w:tc>
          <w:tcPr>
            <w:tcW w:w="810" w:type="dxa"/>
          </w:tcPr>
          <w:p w14:paraId="7BF53221" w14:textId="77777777" w:rsidR="00953275" w:rsidRPr="00953275" w:rsidRDefault="00953275" w:rsidP="00953275">
            <w:pPr>
              <w:jc w:val="center"/>
            </w:pPr>
          </w:p>
        </w:tc>
        <w:tc>
          <w:tcPr>
            <w:tcW w:w="2601" w:type="dxa"/>
            <w:shd w:val="clear" w:color="auto" w:fill="auto"/>
          </w:tcPr>
          <w:p w14:paraId="089105A4" w14:textId="77777777" w:rsidR="00953275" w:rsidRPr="00953275" w:rsidRDefault="00953275" w:rsidP="00953275">
            <w:pPr>
              <w:rPr>
                <w:rFonts w:eastAsia="Calibri"/>
                <w:i/>
              </w:rPr>
            </w:pPr>
            <w:r w:rsidRPr="00953275">
              <w:rPr>
                <w:rFonts w:eastAsia="Calibri"/>
              </w:rPr>
              <w:t>Законы геометрической оптики. Полное отражение.</w:t>
            </w:r>
          </w:p>
        </w:tc>
        <w:tc>
          <w:tcPr>
            <w:tcW w:w="2921" w:type="dxa"/>
          </w:tcPr>
          <w:p w14:paraId="3E921C8D" w14:textId="77777777" w:rsidR="00953275" w:rsidRPr="00953275" w:rsidRDefault="00953275" w:rsidP="00953275">
            <w:pPr>
              <w:jc w:val="both"/>
            </w:pPr>
            <w:r w:rsidRPr="00953275">
              <w:t>Знают характеристику закон преломления. Характеризуют показатели преломления как физические величины. Знают характеристику полного отражения света как физического явления.</w:t>
            </w:r>
          </w:p>
        </w:tc>
        <w:tc>
          <w:tcPr>
            <w:tcW w:w="3822" w:type="dxa"/>
            <w:gridSpan w:val="2"/>
          </w:tcPr>
          <w:p w14:paraId="065E1B01" w14:textId="77777777" w:rsidR="00953275" w:rsidRPr="00953275" w:rsidRDefault="00953275" w:rsidP="00953275">
            <w:pPr>
              <w:jc w:val="both"/>
            </w:pPr>
            <w:r w:rsidRPr="00953275">
              <w:t>Познавательные: выделяют и формулируют проблему, выполняют операции со знаками и символами, заменяют термины определениями, развивают способность с помощью вопросов добывать недостающую информацию и применять ее</w:t>
            </w:r>
          </w:p>
          <w:p w14:paraId="633E974E" w14:textId="77777777" w:rsidR="00953275" w:rsidRPr="00953275" w:rsidRDefault="00953275" w:rsidP="00953275">
            <w:pPr>
              <w:jc w:val="both"/>
            </w:pPr>
            <w:r w:rsidRPr="00953275">
              <w:t>Регулятивные: составляют план и последовательность действий</w:t>
            </w:r>
          </w:p>
          <w:p w14:paraId="733F7009" w14:textId="77777777" w:rsidR="00953275" w:rsidRPr="00953275" w:rsidRDefault="00953275" w:rsidP="00953275">
            <w:pPr>
              <w:jc w:val="both"/>
            </w:pPr>
            <w:r w:rsidRPr="00953275">
              <w:t>Коммуникативные: устанавливают рабочие отношения, учатся эффективно сотрудничать и способствовать продуктивной кооперации</w:t>
            </w:r>
          </w:p>
        </w:tc>
        <w:tc>
          <w:tcPr>
            <w:tcW w:w="2468" w:type="dxa"/>
            <w:gridSpan w:val="2"/>
          </w:tcPr>
          <w:p w14:paraId="63BA0E44" w14:textId="77777777" w:rsidR="00953275" w:rsidRPr="00953275" w:rsidRDefault="00953275" w:rsidP="00953275">
            <w:pPr>
              <w:jc w:val="both"/>
            </w:pPr>
            <w:r w:rsidRPr="00953275">
              <w:t>Самостоятельная работа по теории</w:t>
            </w:r>
          </w:p>
        </w:tc>
        <w:tc>
          <w:tcPr>
            <w:tcW w:w="1266" w:type="dxa"/>
          </w:tcPr>
          <w:p w14:paraId="73C2306D" w14:textId="77777777" w:rsidR="00953275" w:rsidRPr="00953275" w:rsidRDefault="00953275" w:rsidP="00953275">
            <w:pPr>
              <w:jc w:val="both"/>
            </w:pPr>
            <w:r w:rsidRPr="00953275">
              <w:rPr>
                <w:rFonts w:eastAsia="Calibri"/>
              </w:rPr>
              <w:t>§48, 49</w:t>
            </w:r>
          </w:p>
        </w:tc>
      </w:tr>
      <w:tr w:rsidR="00953275" w:rsidRPr="00953275" w14:paraId="1A2918E1" w14:textId="77777777" w:rsidTr="00B83A20">
        <w:tc>
          <w:tcPr>
            <w:tcW w:w="819" w:type="dxa"/>
          </w:tcPr>
          <w:p w14:paraId="5C4B69FB" w14:textId="77777777" w:rsidR="00953275" w:rsidRPr="00953275" w:rsidRDefault="00953275" w:rsidP="00953275">
            <w:pPr>
              <w:jc w:val="center"/>
            </w:pPr>
            <w:r w:rsidRPr="00953275">
              <w:t>3/33</w:t>
            </w:r>
          </w:p>
        </w:tc>
        <w:tc>
          <w:tcPr>
            <w:tcW w:w="710" w:type="dxa"/>
          </w:tcPr>
          <w:p w14:paraId="542DA11E" w14:textId="77777777" w:rsidR="00953275" w:rsidRPr="00953275" w:rsidRDefault="00953275" w:rsidP="00953275">
            <w:pPr>
              <w:jc w:val="center"/>
            </w:pPr>
          </w:p>
        </w:tc>
        <w:tc>
          <w:tcPr>
            <w:tcW w:w="810" w:type="dxa"/>
          </w:tcPr>
          <w:p w14:paraId="758ADB0E" w14:textId="77777777" w:rsidR="00953275" w:rsidRPr="00953275" w:rsidRDefault="00953275" w:rsidP="00953275">
            <w:pPr>
              <w:jc w:val="center"/>
            </w:pPr>
          </w:p>
        </w:tc>
        <w:tc>
          <w:tcPr>
            <w:tcW w:w="2601" w:type="dxa"/>
            <w:shd w:val="clear" w:color="auto" w:fill="auto"/>
          </w:tcPr>
          <w:p w14:paraId="6B029C26" w14:textId="77777777" w:rsidR="00953275" w:rsidRPr="00953275" w:rsidRDefault="00953275" w:rsidP="00953275">
            <w:pPr>
              <w:jc w:val="both"/>
              <w:rPr>
                <w:i/>
              </w:rPr>
            </w:pPr>
            <w:r w:rsidRPr="00953275">
              <w:rPr>
                <w:b/>
                <w:i/>
              </w:rPr>
              <w:t>Лабораторная работа №4 «Измерение показателя преломления стекла».</w:t>
            </w:r>
          </w:p>
        </w:tc>
        <w:tc>
          <w:tcPr>
            <w:tcW w:w="2921" w:type="dxa"/>
          </w:tcPr>
          <w:p w14:paraId="5E2D4594" w14:textId="77777777" w:rsidR="00953275" w:rsidRPr="00953275" w:rsidRDefault="00953275" w:rsidP="00953275">
            <w:pPr>
              <w:jc w:val="both"/>
            </w:pPr>
            <w:r w:rsidRPr="00953275">
              <w:t>Измеряют показатель преломления стекла, проводят расчет погрешностей измерений данной величины.</w:t>
            </w:r>
          </w:p>
        </w:tc>
        <w:tc>
          <w:tcPr>
            <w:tcW w:w="3822" w:type="dxa"/>
            <w:gridSpan w:val="2"/>
          </w:tcPr>
          <w:p w14:paraId="09D32EA3" w14:textId="77777777" w:rsidR="00953275" w:rsidRPr="00953275" w:rsidRDefault="00953275" w:rsidP="00953275">
            <w:pPr>
              <w:jc w:val="both"/>
            </w:pPr>
            <w:r w:rsidRPr="009532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14:paraId="05B0DDF6" w14:textId="77777777" w:rsidR="00953275" w:rsidRPr="00953275" w:rsidRDefault="00953275" w:rsidP="00953275">
            <w:pPr>
              <w:jc w:val="both"/>
            </w:pPr>
            <w:r w:rsidRPr="00953275">
              <w:t>Коммуникативные: умеют полно и точно выражать свои мысли в соответствии с задачами и условиями коммуникативного процесса</w:t>
            </w:r>
          </w:p>
        </w:tc>
        <w:tc>
          <w:tcPr>
            <w:tcW w:w="2468" w:type="dxa"/>
            <w:gridSpan w:val="2"/>
          </w:tcPr>
          <w:p w14:paraId="6D3FE96D" w14:textId="77777777" w:rsidR="00953275" w:rsidRPr="00953275" w:rsidRDefault="00953275" w:rsidP="00953275">
            <w:pPr>
              <w:jc w:val="both"/>
            </w:pPr>
            <w:r w:rsidRPr="00953275">
              <w:t>Отчет по итогам выполнения лабораторной работы</w:t>
            </w:r>
          </w:p>
        </w:tc>
        <w:tc>
          <w:tcPr>
            <w:tcW w:w="1266" w:type="dxa"/>
          </w:tcPr>
          <w:p w14:paraId="47EAEA3E" w14:textId="77777777" w:rsidR="00953275" w:rsidRPr="00953275" w:rsidRDefault="00953275" w:rsidP="00953275">
            <w:pPr>
              <w:jc w:val="both"/>
            </w:pPr>
          </w:p>
        </w:tc>
      </w:tr>
      <w:tr w:rsidR="00953275" w:rsidRPr="00953275" w14:paraId="590E98BF" w14:textId="77777777" w:rsidTr="00B83A20">
        <w:tc>
          <w:tcPr>
            <w:tcW w:w="819" w:type="dxa"/>
          </w:tcPr>
          <w:p w14:paraId="35AC26BD" w14:textId="77777777" w:rsidR="00953275" w:rsidRPr="00953275" w:rsidRDefault="00953275" w:rsidP="00953275">
            <w:pPr>
              <w:jc w:val="center"/>
            </w:pPr>
            <w:r w:rsidRPr="00953275">
              <w:t>4/34</w:t>
            </w:r>
          </w:p>
        </w:tc>
        <w:tc>
          <w:tcPr>
            <w:tcW w:w="710" w:type="dxa"/>
          </w:tcPr>
          <w:p w14:paraId="2856E093" w14:textId="77777777" w:rsidR="00953275" w:rsidRPr="00953275" w:rsidRDefault="00953275" w:rsidP="00953275">
            <w:pPr>
              <w:jc w:val="center"/>
            </w:pPr>
          </w:p>
        </w:tc>
        <w:tc>
          <w:tcPr>
            <w:tcW w:w="810" w:type="dxa"/>
          </w:tcPr>
          <w:p w14:paraId="27F23EEC" w14:textId="77777777" w:rsidR="00953275" w:rsidRPr="00953275" w:rsidRDefault="00953275" w:rsidP="00953275">
            <w:pPr>
              <w:jc w:val="center"/>
            </w:pPr>
          </w:p>
        </w:tc>
        <w:tc>
          <w:tcPr>
            <w:tcW w:w="2601" w:type="dxa"/>
            <w:shd w:val="clear" w:color="auto" w:fill="auto"/>
          </w:tcPr>
          <w:p w14:paraId="13649D35" w14:textId="77777777" w:rsidR="00953275" w:rsidRPr="00953275" w:rsidRDefault="00953275" w:rsidP="00953275">
            <w:pPr>
              <w:rPr>
                <w:rFonts w:eastAsia="Calibri"/>
                <w:i/>
              </w:rPr>
            </w:pPr>
            <w:r w:rsidRPr="00953275">
              <w:rPr>
                <w:rFonts w:eastAsia="Calibri"/>
              </w:rPr>
              <w:t>Линзы. Решение задач.</w:t>
            </w:r>
          </w:p>
        </w:tc>
        <w:tc>
          <w:tcPr>
            <w:tcW w:w="2921" w:type="dxa"/>
          </w:tcPr>
          <w:p w14:paraId="15EFB9F2" w14:textId="77777777" w:rsidR="00953275" w:rsidRPr="00953275" w:rsidRDefault="00953275" w:rsidP="00953275">
            <w:pPr>
              <w:jc w:val="both"/>
            </w:pPr>
            <w:r w:rsidRPr="00953275">
              <w:t>Строят изображения в разных типах линз. Применяют формулу тонкой линзы при решении задач.</w:t>
            </w:r>
          </w:p>
        </w:tc>
        <w:tc>
          <w:tcPr>
            <w:tcW w:w="3822" w:type="dxa"/>
            <w:gridSpan w:val="2"/>
          </w:tcPr>
          <w:p w14:paraId="28BD3B87" w14:textId="77777777" w:rsidR="00953275" w:rsidRPr="00953275" w:rsidRDefault="00953275" w:rsidP="00953275">
            <w:pPr>
              <w:jc w:val="both"/>
            </w:pPr>
            <w:r w:rsidRPr="00953275">
              <w:t xml:space="preserve">Познавательные: выделяют и формулируют проблему, заменяют термины определениями, умеют с помощью вопросов добывать </w:t>
            </w:r>
            <w:r w:rsidRPr="00953275">
              <w:lastRenderedPageBreak/>
              <w:t>недостающую информацию и применять ее</w:t>
            </w:r>
          </w:p>
          <w:p w14:paraId="7EA16FDF" w14:textId="77777777" w:rsidR="00953275" w:rsidRPr="00953275" w:rsidRDefault="00953275" w:rsidP="00953275">
            <w:pPr>
              <w:jc w:val="both"/>
            </w:pPr>
            <w:r w:rsidRPr="00953275">
              <w:t xml:space="preserve">Регулятивные: предвосхищают результат и уровень усвоения </w:t>
            </w:r>
          </w:p>
        </w:tc>
        <w:tc>
          <w:tcPr>
            <w:tcW w:w="2468" w:type="dxa"/>
            <w:gridSpan w:val="2"/>
          </w:tcPr>
          <w:p w14:paraId="124DC94E" w14:textId="77777777" w:rsidR="00953275" w:rsidRPr="00953275" w:rsidRDefault="00953275" w:rsidP="00953275">
            <w:pPr>
              <w:jc w:val="both"/>
            </w:pPr>
          </w:p>
        </w:tc>
        <w:tc>
          <w:tcPr>
            <w:tcW w:w="1266" w:type="dxa"/>
          </w:tcPr>
          <w:p w14:paraId="4D308296" w14:textId="77777777" w:rsidR="00953275" w:rsidRPr="00953275" w:rsidRDefault="00953275" w:rsidP="00953275">
            <w:pPr>
              <w:jc w:val="both"/>
            </w:pPr>
            <w:r w:rsidRPr="00953275">
              <w:rPr>
                <w:rFonts w:eastAsia="Calibri"/>
              </w:rPr>
              <w:t>§50-52</w:t>
            </w:r>
          </w:p>
        </w:tc>
      </w:tr>
      <w:tr w:rsidR="00953275" w:rsidRPr="00953275" w14:paraId="430FAE8E" w14:textId="77777777" w:rsidTr="00B83A20">
        <w:tc>
          <w:tcPr>
            <w:tcW w:w="819" w:type="dxa"/>
          </w:tcPr>
          <w:p w14:paraId="2006B294" w14:textId="77777777" w:rsidR="00953275" w:rsidRPr="00953275" w:rsidRDefault="00953275" w:rsidP="00953275">
            <w:pPr>
              <w:jc w:val="center"/>
            </w:pPr>
            <w:r w:rsidRPr="00953275">
              <w:t>5/35</w:t>
            </w:r>
          </w:p>
        </w:tc>
        <w:tc>
          <w:tcPr>
            <w:tcW w:w="710" w:type="dxa"/>
          </w:tcPr>
          <w:p w14:paraId="3BFD8D6A" w14:textId="77777777" w:rsidR="00953275" w:rsidRPr="00953275" w:rsidRDefault="00953275" w:rsidP="00953275">
            <w:pPr>
              <w:jc w:val="center"/>
            </w:pPr>
          </w:p>
        </w:tc>
        <w:tc>
          <w:tcPr>
            <w:tcW w:w="810" w:type="dxa"/>
          </w:tcPr>
          <w:p w14:paraId="0926F773" w14:textId="77777777" w:rsidR="00953275" w:rsidRPr="00953275" w:rsidRDefault="00953275" w:rsidP="00953275">
            <w:pPr>
              <w:jc w:val="center"/>
            </w:pPr>
          </w:p>
        </w:tc>
        <w:tc>
          <w:tcPr>
            <w:tcW w:w="2601" w:type="dxa"/>
            <w:shd w:val="clear" w:color="auto" w:fill="auto"/>
          </w:tcPr>
          <w:p w14:paraId="36EFA562" w14:textId="77777777" w:rsidR="00953275" w:rsidRPr="00953275" w:rsidRDefault="00953275" w:rsidP="00953275">
            <w:pPr>
              <w:jc w:val="both"/>
              <w:rPr>
                <w:i/>
              </w:rPr>
            </w:pPr>
            <w:r w:rsidRPr="00953275">
              <w:rPr>
                <w:b/>
                <w:i/>
              </w:rPr>
              <w:t>Лабораторная работа №5 «Определение оптической силы и фокусного расстояния собирающей линзы».</w:t>
            </w:r>
          </w:p>
        </w:tc>
        <w:tc>
          <w:tcPr>
            <w:tcW w:w="2921" w:type="dxa"/>
          </w:tcPr>
          <w:p w14:paraId="22A879B2" w14:textId="77777777" w:rsidR="00953275" w:rsidRPr="00953275" w:rsidRDefault="00953275" w:rsidP="00953275">
            <w:pPr>
              <w:jc w:val="both"/>
            </w:pPr>
            <w:r w:rsidRPr="00953275">
              <w:t>Определяют оптическую силу и фокусное расстояние собирающей линзы</w:t>
            </w:r>
          </w:p>
        </w:tc>
        <w:tc>
          <w:tcPr>
            <w:tcW w:w="3822" w:type="dxa"/>
            <w:gridSpan w:val="2"/>
          </w:tcPr>
          <w:p w14:paraId="34515404" w14:textId="77777777" w:rsidR="00953275" w:rsidRPr="00953275" w:rsidRDefault="00953275" w:rsidP="00953275">
            <w:pPr>
              <w:jc w:val="both"/>
            </w:pPr>
            <w:r w:rsidRPr="009532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14:paraId="2F10F9B1" w14:textId="77777777" w:rsidR="00953275" w:rsidRPr="00953275" w:rsidRDefault="00953275" w:rsidP="00953275">
            <w:pPr>
              <w:jc w:val="both"/>
            </w:pPr>
            <w:r w:rsidRPr="00953275">
              <w:t>Коммуникативные: умеют полно и точно выражать свои мысли в соответствии с задачами и условиями коммуникативного процесса</w:t>
            </w:r>
          </w:p>
        </w:tc>
        <w:tc>
          <w:tcPr>
            <w:tcW w:w="2468" w:type="dxa"/>
            <w:gridSpan w:val="2"/>
          </w:tcPr>
          <w:p w14:paraId="3947C5C8" w14:textId="77777777" w:rsidR="00953275" w:rsidRPr="00953275" w:rsidRDefault="00953275" w:rsidP="00953275">
            <w:pPr>
              <w:jc w:val="both"/>
            </w:pPr>
            <w:r w:rsidRPr="00953275">
              <w:t>Отчет по итогам выполнения лабораторной работы</w:t>
            </w:r>
          </w:p>
        </w:tc>
        <w:tc>
          <w:tcPr>
            <w:tcW w:w="1266" w:type="dxa"/>
          </w:tcPr>
          <w:p w14:paraId="117B5244" w14:textId="77777777" w:rsidR="00953275" w:rsidRPr="00953275" w:rsidRDefault="00953275" w:rsidP="00953275">
            <w:pPr>
              <w:jc w:val="both"/>
            </w:pPr>
          </w:p>
        </w:tc>
      </w:tr>
      <w:tr w:rsidR="00953275" w:rsidRPr="00953275" w14:paraId="5F17C29A" w14:textId="77777777" w:rsidTr="00B83A20">
        <w:tc>
          <w:tcPr>
            <w:tcW w:w="819" w:type="dxa"/>
          </w:tcPr>
          <w:p w14:paraId="4BA84BBC" w14:textId="77777777" w:rsidR="00953275" w:rsidRPr="00953275" w:rsidRDefault="00953275" w:rsidP="00953275">
            <w:pPr>
              <w:jc w:val="center"/>
            </w:pPr>
            <w:r w:rsidRPr="00953275">
              <w:t>6/36</w:t>
            </w:r>
          </w:p>
        </w:tc>
        <w:tc>
          <w:tcPr>
            <w:tcW w:w="710" w:type="dxa"/>
          </w:tcPr>
          <w:p w14:paraId="126E5673" w14:textId="77777777" w:rsidR="00953275" w:rsidRPr="00953275" w:rsidRDefault="00953275" w:rsidP="00953275">
            <w:pPr>
              <w:jc w:val="center"/>
            </w:pPr>
          </w:p>
        </w:tc>
        <w:tc>
          <w:tcPr>
            <w:tcW w:w="810" w:type="dxa"/>
          </w:tcPr>
          <w:p w14:paraId="2DF72384" w14:textId="77777777" w:rsidR="00953275" w:rsidRPr="00953275" w:rsidRDefault="00953275" w:rsidP="00953275">
            <w:pPr>
              <w:jc w:val="center"/>
            </w:pPr>
          </w:p>
        </w:tc>
        <w:tc>
          <w:tcPr>
            <w:tcW w:w="2601" w:type="dxa"/>
            <w:shd w:val="clear" w:color="auto" w:fill="auto"/>
          </w:tcPr>
          <w:p w14:paraId="7D1A3918" w14:textId="77777777" w:rsidR="00953275" w:rsidRPr="00953275" w:rsidRDefault="00953275" w:rsidP="00953275">
            <w:pPr>
              <w:rPr>
                <w:rFonts w:eastAsia="Calibri"/>
                <w:i/>
              </w:rPr>
            </w:pPr>
            <w:r w:rsidRPr="00953275">
              <w:rPr>
                <w:rFonts w:eastAsia="Calibri"/>
              </w:rPr>
              <w:t>Дисперсия. Интерференция.</w:t>
            </w:r>
          </w:p>
        </w:tc>
        <w:tc>
          <w:tcPr>
            <w:tcW w:w="2921" w:type="dxa"/>
          </w:tcPr>
          <w:p w14:paraId="720D4C1F" w14:textId="77777777" w:rsidR="00953275" w:rsidRPr="00953275" w:rsidRDefault="00953275" w:rsidP="00953275">
            <w:pPr>
              <w:jc w:val="both"/>
            </w:pPr>
            <w:r w:rsidRPr="00953275">
              <w:t>Знают характеристику явления дисперсии света. Описывают сложение волн. Знают определение интерференционной картины, когерентных источников. Объясняют распределение энергии при интерференции волн. Знают о применении интерференции.</w:t>
            </w:r>
          </w:p>
        </w:tc>
        <w:tc>
          <w:tcPr>
            <w:tcW w:w="3822" w:type="dxa"/>
            <w:gridSpan w:val="2"/>
          </w:tcPr>
          <w:p w14:paraId="032E2B97" w14:textId="77777777" w:rsidR="00953275" w:rsidRPr="00953275" w:rsidRDefault="00953275" w:rsidP="00953275">
            <w:pPr>
              <w:jc w:val="both"/>
            </w:pPr>
            <w:r w:rsidRPr="00953275">
              <w:t>Познавательные: выделяют и формулируют проблему, выполняют операции со знаками и символами, заменяют термины определениями, развивают способность с помощью вопросов добывать недостающую информацию и применять ее</w:t>
            </w:r>
          </w:p>
          <w:p w14:paraId="1D4AE9BE" w14:textId="77777777" w:rsidR="00953275" w:rsidRPr="00953275" w:rsidRDefault="00953275" w:rsidP="00953275">
            <w:pPr>
              <w:jc w:val="both"/>
            </w:pPr>
            <w:r w:rsidRPr="00953275">
              <w:t>Регулятивные: предвосхищают результат и уровень усвоения (какой будет результат?)</w:t>
            </w:r>
          </w:p>
        </w:tc>
        <w:tc>
          <w:tcPr>
            <w:tcW w:w="2468" w:type="dxa"/>
            <w:gridSpan w:val="2"/>
          </w:tcPr>
          <w:p w14:paraId="5DF5E61B" w14:textId="77777777" w:rsidR="00953275" w:rsidRPr="00953275" w:rsidRDefault="00953275" w:rsidP="00953275">
            <w:pPr>
              <w:jc w:val="both"/>
            </w:pPr>
            <w:r w:rsidRPr="00953275">
              <w:t xml:space="preserve">Самостоятельная работа </w:t>
            </w:r>
          </w:p>
        </w:tc>
        <w:tc>
          <w:tcPr>
            <w:tcW w:w="1266" w:type="dxa"/>
          </w:tcPr>
          <w:p w14:paraId="3D89809C" w14:textId="77777777" w:rsidR="00953275" w:rsidRPr="00953275" w:rsidRDefault="00953275" w:rsidP="00953275">
            <w:pPr>
              <w:jc w:val="both"/>
            </w:pPr>
            <w:r w:rsidRPr="00953275">
              <w:rPr>
                <w:rFonts w:eastAsia="Calibri"/>
              </w:rPr>
              <w:t>§53-55</w:t>
            </w:r>
          </w:p>
        </w:tc>
      </w:tr>
      <w:tr w:rsidR="00953275" w:rsidRPr="00953275" w14:paraId="5DBB4317" w14:textId="77777777" w:rsidTr="00B83A20">
        <w:tc>
          <w:tcPr>
            <w:tcW w:w="819" w:type="dxa"/>
          </w:tcPr>
          <w:p w14:paraId="2D91774C" w14:textId="77777777" w:rsidR="00953275" w:rsidRPr="00953275" w:rsidRDefault="00953275" w:rsidP="00953275">
            <w:pPr>
              <w:jc w:val="center"/>
            </w:pPr>
            <w:r w:rsidRPr="00953275">
              <w:t>7/37</w:t>
            </w:r>
          </w:p>
        </w:tc>
        <w:tc>
          <w:tcPr>
            <w:tcW w:w="710" w:type="dxa"/>
          </w:tcPr>
          <w:p w14:paraId="409A60EC" w14:textId="77777777" w:rsidR="00953275" w:rsidRPr="00953275" w:rsidRDefault="00953275" w:rsidP="00953275">
            <w:pPr>
              <w:jc w:val="center"/>
            </w:pPr>
          </w:p>
        </w:tc>
        <w:tc>
          <w:tcPr>
            <w:tcW w:w="810" w:type="dxa"/>
          </w:tcPr>
          <w:p w14:paraId="7D850E0E" w14:textId="77777777" w:rsidR="00953275" w:rsidRPr="00953275" w:rsidRDefault="00953275" w:rsidP="00953275">
            <w:pPr>
              <w:jc w:val="center"/>
            </w:pPr>
          </w:p>
        </w:tc>
        <w:tc>
          <w:tcPr>
            <w:tcW w:w="2601" w:type="dxa"/>
            <w:shd w:val="clear" w:color="auto" w:fill="auto"/>
          </w:tcPr>
          <w:p w14:paraId="7479247F" w14:textId="77777777" w:rsidR="00953275" w:rsidRPr="00953275" w:rsidRDefault="00953275" w:rsidP="00953275">
            <w:pPr>
              <w:jc w:val="both"/>
            </w:pPr>
            <w:r w:rsidRPr="00953275">
              <w:t>Дифракция волн. Дифракционная решетка.</w:t>
            </w:r>
          </w:p>
          <w:p w14:paraId="667A0E40" w14:textId="77777777" w:rsidR="00953275" w:rsidRPr="00953275" w:rsidRDefault="00953275" w:rsidP="00953275">
            <w:pPr>
              <w:jc w:val="both"/>
              <w:rPr>
                <w:b/>
                <w:i/>
              </w:rPr>
            </w:pPr>
            <w:r w:rsidRPr="00953275">
              <w:rPr>
                <w:b/>
                <w:i/>
              </w:rPr>
              <w:t>Лабораторная работа №7 «Оценка информационной ёмкости компакт-диска (</w:t>
            </w:r>
            <w:r w:rsidRPr="00953275">
              <w:rPr>
                <w:b/>
                <w:i/>
                <w:lang w:val="en-US"/>
              </w:rPr>
              <w:t>CD</w:t>
            </w:r>
            <w:r w:rsidRPr="00953275">
              <w:rPr>
                <w:b/>
                <w:i/>
              </w:rPr>
              <w:t>)».</w:t>
            </w:r>
          </w:p>
        </w:tc>
        <w:tc>
          <w:tcPr>
            <w:tcW w:w="2921" w:type="dxa"/>
          </w:tcPr>
          <w:p w14:paraId="73819FAA" w14:textId="77777777" w:rsidR="00953275" w:rsidRPr="00953275" w:rsidRDefault="00953275" w:rsidP="00953275">
            <w:pPr>
              <w:jc w:val="both"/>
            </w:pPr>
            <w:r w:rsidRPr="00953275">
              <w:t>Характеризуют дифракцию как физическое явление. Владеют теоретическими основами теории Френеля. Знают конечный вид формулы дифракционной решетки.</w:t>
            </w:r>
          </w:p>
        </w:tc>
        <w:tc>
          <w:tcPr>
            <w:tcW w:w="3822" w:type="dxa"/>
            <w:gridSpan w:val="2"/>
          </w:tcPr>
          <w:p w14:paraId="4ED7249C" w14:textId="77777777" w:rsidR="00953275" w:rsidRPr="00953275" w:rsidRDefault="00953275" w:rsidP="00953275">
            <w:pPr>
              <w:jc w:val="both"/>
            </w:pPr>
            <w:r w:rsidRPr="009532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14:paraId="2EA44539" w14:textId="77777777" w:rsidR="00953275" w:rsidRPr="00953275" w:rsidRDefault="00953275" w:rsidP="00953275">
            <w:pPr>
              <w:jc w:val="both"/>
            </w:pPr>
            <w:r w:rsidRPr="00953275">
              <w:t>Коммуникативные: умеют полно и точно выражать свои мысли в соответствии с задачами и условиями коммуникативного процесса</w:t>
            </w:r>
          </w:p>
        </w:tc>
        <w:tc>
          <w:tcPr>
            <w:tcW w:w="2468" w:type="dxa"/>
            <w:gridSpan w:val="2"/>
          </w:tcPr>
          <w:p w14:paraId="6F00594C" w14:textId="77777777" w:rsidR="00953275" w:rsidRPr="00953275" w:rsidRDefault="00953275" w:rsidP="00953275">
            <w:pPr>
              <w:jc w:val="both"/>
            </w:pPr>
            <w:r w:rsidRPr="00953275">
              <w:t>Отчет по итогам выполнения лабораторной работы</w:t>
            </w:r>
          </w:p>
        </w:tc>
        <w:tc>
          <w:tcPr>
            <w:tcW w:w="1266" w:type="dxa"/>
          </w:tcPr>
          <w:p w14:paraId="7B6E9E49" w14:textId="77777777" w:rsidR="00953275" w:rsidRPr="00953275" w:rsidRDefault="00953275" w:rsidP="00953275">
            <w:pPr>
              <w:jc w:val="both"/>
            </w:pPr>
            <w:r w:rsidRPr="00953275">
              <w:rPr>
                <w:rFonts w:eastAsia="Calibri"/>
              </w:rPr>
              <w:t>§55</w:t>
            </w:r>
          </w:p>
        </w:tc>
      </w:tr>
      <w:tr w:rsidR="00953275" w:rsidRPr="00953275" w14:paraId="63F2380B" w14:textId="77777777" w:rsidTr="00B83A20">
        <w:tc>
          <w:tcPr>
            <w:tcW w:w="819" w:type="dxa"/>
          </w:tcPr>
          <w:p w14:paraId="7409AAD6" w14:textId="77777777" w:rsidR="00953275" w:rsidRPr="00953275" w:rsidRDefault="00953275" w:rsidP="00953275">
            <w:pPr>
              <w:jc w:val="center"/>
            </w:pPr>
            <w:r w:rsidRPr="00953275">
              <w:t>8/38</w:t>
            </w:r>
          </w:p>
        </w:tc>
        <w:tc>
          <w:tcPr>
            <w:tcW w:w="710" w:type="dxa"/>
          </w:tcPr>
          <w:p w14:paraId="31EBB9A5" w14:textId="77777777" w:rsidR="00953275" w:rsidRPr="00953275" w:rsidRDefault="00953275" w:rsidP="00953275">
            <w:pPr>
              <w:jc w:val="center"/>
            </w:pPr>
          </w:p>
        </w:tc>
        <w:tc>
          <w:tcPr>
            <w:tcW w:w="810" w:type="dxa"/>
          </w:tcPr>
          <w:p w14:paraId="3B3DC9FB" w14:textId="77777777" w:rsidR="00953275" w:rsidRPr="00953275" w:rsidRDefault="00953275" w:rsidP="00953275">
            <w:pPr>
              <w:jc w:val="center"/>
            </w:pPr>
          </w:p>
        </w:tc>
        <w:tc>
          <w:tcPr>
            <w:tcW w:w="2601" w:type="dxa"/>
            <w:shd w:val="clear" w:color="auto" w:fill="auto"/>
          </w:tcPr>
          <w:p w14:paraId="4C7A7042" w14:textId="77777777" w:rsidR="00953275" w:rsidRPr="00953275" w:rsidRDefault="00953275" w:rsidP="00953275">
            <w:pPr>
              <w:jc w:val="both"/>
              <w:rPr>
                <w:b/>
                <w:i/>
              </w:rPr>
            </w:pPr>
            <w:r w:rsidRPr="00953275">
              <w:rPr>
                <w:b/>
                <w:i/>
              </w:rPr>
              <w:t xml:space="preserve">Лабораторная работа №6 «Измерение длины световой волны». </w:t>
            </w:r>
            <w:r w:rsidRPr="00953275">
              <w:t xml:space="preserve">Поперечность и поляризация света. </w:t>
            </w:r>
          </w:p>
        </w:tc>
        <w:tc>
          <w:tcPr>
            <w:tcW w:w="2921" w:type="dxa"/>
            <w:shd w:val="clear" w:color="auto" w:fill="auto"/>
          </w:tcPr>
          <w:p w14:paraId="10317829" w14:textId="77777777" w:rsidR="00953275" w:rsidRPr="00953275" w:rsidRDefault="00953275" w:rsidP="00953275">
            <w:pPr>
              <w:jc w:val="both"/>
            </w:pPr>
            <w:r w:rsidRPr="00953275">
              <w:t>Измеряют длину световой волны. Знают волновые свойства света. Знают основные положения электромагнитной теории света.</w:t>
            </w:r>
          </w:p>
        </w:tc>
        <w:tc>
          <w:tcPr>
            <w:tcW w:w="3822" w:type="dxa"/>
            <w:gridSpan w:val="2"/>
          </w:tcPr>
          <w:p w14:paraId="54DB6AC0" w14:textId="77777777" w:rsidR="00953275" w:rsidRPr="00953275" w:rsidRDefault="00953275" w:rsidP="00953275">
            <w:pPr>
              <w:jc w:val="both"/>
            </w:pPr>
            <w:r w:rsidRPr="009532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14:paraId="009B27E3" w14:textId="77777777" w:rsidR="00953275" w:rsidRPr="00953275" w:rsidRDefault="00953275" w:rsidP="00953275">
            <w:pPr>
              <w:jc w:val="both"/>
            </w:pPr>
            <w:r w:rsidRPr="00953275">
              <w:t>Коммуникативные: умеют полно и точно выражать свои мысли в соответствии с задачами и условиями коммуникативного процесса</w:t>
            </w:r>
          </w:p>
        </w:tc>
        <w:tc>
          <w:tcPr>
            <w:tcW w:w="2468" w:type="dxa"/>
            <w:gridSpan w:val="2"/>
          </w:tcPr>
          <w:p w14:paraId="5B55E4AA" w14:textId="77777777" w:rsidR="00953275" w:rsidRPr="00953275" w:rsidRDefault="00953275" w:rsidP="00953275">
            <w:pPr>
              <w:jc w:val="both"/>
            </w:pPr>
            <w:r w:rsidRPr="00953275">
              <w:t>Отчет по итогам выполнения лабораторной работы</w:t>
            </w:r>
          </w:p>
        </w:tc>
        <w:tc>
          <w:tcPr>
            <w:tcW w:w="1266" w:type="dxa"/>
          </w:tcPr>
          <w:p w14:paraId="09322641" w14:textId="77777777" w:rsidR="00953275" w:rsidRPr="00953275" w:rsidRDefault="00953275" w:rsidP="00953275">
            <w:pPr>
              <w:jc w:val="both"/>
            </w:pPr>
            <w:r w:rsidRPr="00953275">
              <w:rPr>
                <w:rFonts w:eastAsia="Calibri"/>
              </w:rPr>
              <w:t>§60</w:t>
            </w:r>
          </w:p>
        </w:tc>
      </w:tr>
      <w:tr w:rsidR="00953275" w:rsidRPr="00953275" w14:paraId="520161B6" w14:textId="77777777" w:rsidTr="00B83A20">
        <w:tc>
          <w:tcPr>
            <w:tcW w:w="819" w:type="dxa"/>
          </w:tcPr>
          <w:p w14:paraId="5E5CF32F" w14:textId="77777777" w:rsidR="00953275" w:rsidRPr="00953275" w:rsidRDefault="00953275" w:rsidP="00953275">
            <w:pPr>
              <w:jc w:val="center"/>
            </w:pPr>
            <w:r w:rsidRPr="00953275">
              <w:t>9/39</w:t>
            </w:r>
          </w:p>
        </w:tc>
        <w:tc>
          <w:tcPr>
            <w:tcW w:w="710" w:type="dxa"/>
          </w:tcPr>
          <w:p w14:paraId="2EEA2F36" w14:textId="77777777" w:rsidR="00953275" w:rsidRPr="00953275" w:rsidRDefault="00953275" w:rsidP="00953275">
            <w:pPr>
              <w:jc w:val="center"/>
            </w:pPr>
          </w:p>
        </w:tc>
        <w:tc>
          <w:tcPr>
            <w:tcW w:w="810" w:type="dxa"/>
          </w:tcPr>
          <w:p w14:paraId="6921FBFD" w14:textId="77777777" w:rsidR="00953275" w:rsidRPr="00953275" w:rsidRDefault="00953275" w:rsidP="00953275">
            <w:pPr>
              <w:jc w:val="center"/>
            </w:pPr>
          </w:p>
        </w:tc>
        <w:tc>
          <w:tcPr>
            <w:tcW w:w="2601" w:type="dxa"/>
            <w:shd w:val="clear" w:color="auto" w:fill="auto"/>
          </w:tcPr>
          <w:p w14:paraId="57CCFCCA" w14:textId="77777777" w:rsidR="00953275" w:rsidRPr="00953275" w:rsidRDefault="00953275" w:rsidP="00953275">
            <w:pPr>
              <w:jc w:val="both"/>
              <w:rPr>
                <w:i/>
              </w:rPr>
            </w:pPr>
            <w:r w:rsidRPr="00953275">
              <w:t xml:space="preserve">Излучения и спектры. </w:t>
            </w:r>
            <w:r w:rsidRPr="00953275">
              <w:rPr>
                <w:b/>
                <w:i/>
              </w:rPr>
              <w:t xml:space="preserve">Лабораторная работа №8 «Наблюдение сплошного и </w:t>
            </w:r>
            <w:r w:rsidRPr="00953275">
              <w:rPr>
                <w:b/>
                <w:i/>
              </w:rPr>
              <w:lastRenderedPageBreak/>
              <w:t>линейчатого спектров».</w:t>
            </w:r>
          </w:p>
        </w:tc>
        <w:tc>
          <w:tcPr>
            <w:tcW w:w="2921" w:type="dxa"/>
          </w:tcPr>
          <w:p w14:paraId="6E0AB017" w14:textId="77777777" w:rsidR="00953275" w:rsidRPr="00953275" w:rsidRDefault="00953275" w:rsidP="00953275">
            <w:pPr>
              <w:jc w:val="both"/>
            </w:pPr>
            <w:r w:rsidRPr="00953275">
              <w:lastRenderedPageBreak/>
              <w:t xml:space="preserve">Умеют отличать виды излучений. Характеризуют типы спектров. Характеризуют </w:t>
            </w:r>
            <w:r w:rsidRPr="00953275">
              <w:lastRenderedPageBreak/>
              <w:t>шкалу электромагнитных волн.</w:t>
            </w:r>
          </w:p>
        </w:tc>
        <w:tc>
          <w:tcPr>
            <w:tcW w:w="3822" w:type="dxa"/>
            <w:gridSpan w:val="2"/>
          </w:tcPr>
          <w:p w14:paraId="2B1252F9" w14:textId="77777777" w:rsidR="00953275" w:rsidRPr="00953275" w:rsidRDefault="00953275" w:rsidP="00953275">
            <w:pPr>
              <w:jc w:val="both"/>
            </w:pPr>
            <w:r w:rsidRPr="00953275">
              <w:lastRenderedPageBreak/>
              <w:t xml:space="preserve">Познавательные: учатся применять полученные ранее теоретические знания на практике, делать теоретические </w:t>
            </w:r>
            <w:r w:rsidRPr="00953275">
              <w:lastRenderedPageBreak/>
              <w:t>выводы из практических результатов лабораторной работы</w:t>
            </w:r>
          </w:p>
          <w:p w14:paraId="7905F498" w14:textId="77777777" w:rsidR="00953275" w:rsidRPr="00953275" w:rsidRDefault="00953275" w:rsidP="00953275">
            <w:pPr>
              <w:jc w:val="both"/>
            </w:pPr>
            <w:r w:rsidRPr="00953275">
              <w:t>Коммуникативные: умеют полно и точно выражать свои мысли в соответствии с задачами и условиями коммуникативного процесса</w:t>
            </w:r>
          </w:p>
        </w:tc>
        <w:tc>
          <w:tcPr>
            <w:tcW w:w="2468" w:type="dxa"/>
            <w:gridSpan w:val="2"/>
          </w:tcPr>
          <w:p w14:paraId="748558C3" w14:textId="77777777" w:rsidR="00953275" w:rsidRPr="00953275" w:rsidRDefault="00953275" w:rsidP="00953275">
            <w:pPr>
              <w:jc w:val="both"/>
            </w:pPr>
            <w:r w:rsidRPr="00953275">
              <w:lastRenderedPageBreak/>
              <w:t>Отчет по итогам выполнения лабораторной работы</w:t>
            </w:r>
          </w:p>
        </w:tc>
        <w:tc>
          <w:tcPr>
            <w:tcW w:w="1266" w:type="dxa"/>
          </w:tcPr>
          <w:p w14:paraId="3AAB2042" w14:textId="77777777" w:rsidR="00953275" w:rsidRPr="00953275" w:rsidRDefault="00953275" w:rsidP="00953275">
            <w:pPr>
              <w:jc w:val="both"/>
            </w:pPr>
            <w:r w:rsidRPr="00953275">
              <w:rPr>
                <w:rFonts w:eastAsia="Calibri"/>
              </w:rPr>
              <w:t>§66-68</w:t>
            </w:r>
          </w:p>
        </w:tc>
      </w:tr>
      <w:tr w:rsidR="00953275" w:rsidRPr="00953275" w14:paraId="5CC63CE1" w14:textId="77777777" w:rsidTr="00B83A20">
        <w:tc>
          <w:tcPr>
            <w:tcW w:w="819" w:type="dxa"/>
          </w:tcPr>
          <w:p w14:paraId="1A0E65E0" w14:textId="77777777" w:rsidR="00953275" w:rsidRPr="00953275" w:rsidRDefault="00953275" w:rsidP="00953275">
            <w:pPr>
              <w:jc w:val="center"/>
            </w:pPr>
            <w:r w:rsidRPr="00953275">
              <w:t>10/40</w:t>
            </w:r>
          </w:p>
        </w:tc>
        <w:tc>
          <w:tcPr>
            <w:tcW w:w="710" w:type="dxa"/>
          </w:tcPr>
          <w:p w14:paraId="35670549" w14:textId="77777777" w:rsidR="00953275" w:rsidRPr="00953275" w:rsidRDefault="00953275" w:rsidP="00953275">
            <w:pPr>
              <w:jc w:val="center"/>
            </w:pPr>
          </w:p>
        </w:tc>
        <w:tc>
          <w:tcPr>
            <w:tcW w:w="810" w:type="dxa"/>
          </w:tcPr>
          <w:p w14:paraId="4C42A33A" w14:textId="77777777" w:rsidR="00953275" w:rsidRPr="00953275" w:rsidRDefault="00953275" w:rsidP="00953275">
            <w:pPr>
              <w:jc w:val="center"/>
            </w:pPr>
          </w:p>
        </w:tc>
        <w:tc>
          <w:tcPr>
            <w:tcW w:w="2601" w:type="dxa"/>
            <w:shd w:val="clear" w:color="auto" w:fill="auto"/>
          </w:tcPr>
          <w:p w14:paraId="337CBC84" w14:textId="77777777" w:rsidR="00953275" w:rsidRPr="00953275" w:rsidRDefault="00953275" w:rsidP="00953275">
            <w:pPr>
              <w:jc w:val="both"/>
              <w:rPr>
                <w:i/>
              </w:rPr>
            </w:pPr>
            <w:r w:rsidRPr="00953275">
              <w:rPr>
                <w:b/>
                <w:i/>
              </w:rPr>
              <w:t>Контрольная работа №3 «Оптика».</w:t>
            </w:r>
          </w:p>
        </w:tc>
        <w:tc>
          <w:tcPr>
            <w:tcW w:w="2921" w:type="dxa"/>
          </w:tcPr>
          <w:p w14:paraId="5358E2A1" w14:textId="77777777" w:rsidR="00953275" w:rsidRPr="00953275" w:rsidRDefault="00953275" w:rsidP="00953275">
            <w:pPr>
              <w:jc w:val="both"/>
            </w:pPr>
            <w:r w:rsidRPr="00953275">
              <w:t>Применяют теоретические знания по данной теме при решении задач.</w:t>
            </w:r>
          </w:p>
        </w:tc>
        <w:tc>
          <w:tcPr>
            <w:tcW w:w="3822" w:type="dxa"/>
            <w:gridSpan w:val="2"/>
          </w:tcPr>
          <w:p w14:paraId="13FB09B1" w14:textId="77777777" w:rsidR="00953275" w:rsidRPr="00953275" w:rsidRDefault="00953275" w:rsidP="00953275">
            <w:pPr>
              <w:jc w:val="both"/>
            </w:pPr>
            <w:r w:rsidRPr="00953275">
              <w:t>Регулятивные: составляют план действий при решении задач контрольной работы</w:t>
            </w:r>
          </w:p>
          <w:p w14:paraId="20AF7E8E" w14:textId="77777777" w:rsidR="00953275" w:rsidRPr="00953275" w:rsidRDefault="00953275" w:rsidP="00953275">
            <w:pPr>
              <w:jc w:val="both"/>
            </w:pPr>
          </w:p>
        </w:tc>
        <w:tc>
          <w:tcPr>
            <w:tcW w:w="2468" w:type="dxa"/>
            <w:gridSpan w:val="2"/>
          </w:tcPr>
          <w:p w14:paraId="0796CA5B" w14:textId="77777777" w:rsidR="00953275" w:rsidRPr="00953275" w:rsidRDefault="00953275" w:rsidP="00953275">
            <w:pPr>
              <w:jc w:val="both"/>
            </w:pPr>
            <w:r w:rsidRPr="00953275">
              <w:t>Разноуровневая контрольная работа</w:t>
            </w:r>
          </w:p>
        </w:tc>
        <w:tc>
          <w:tcPr>
            <w:tcW w:w="1266" w:type="dxa"/>
            <w:tcBorders>
              <w:top w:val="single" w:sz="4" w:space="0" w:color="auto"/>
              <w:left w:val="single" w:sz="4" w:space="0" w:color="auto"/>
              <w:right w:val="single" w:sz="4" w:space="0" w:color="auto"/>
            </w:tcBorders>
            <w:shd w:val="clear" w:color="auto" w:fill="auto"/>
          </w:tcPr>
          <w:p w14:paraId="3EDDC473" w14:textId="77777777" w:rsidR="00953275" w:rsidRPr="00953275" w:rsidRDefault="00953275" w:rsidP="00953275"/>
        </w:tc>
      </w:tr>
      <w:tr w:rsidR="00953275" w:rsidRPr="00953275" w14:paraId="59FDAE84" w14:textId="77777777" w:rsidTr="00B83A20">
        <w:tc>
          <w:tcPr>
            <w:tcW w:w="15417" w:type="dxa"/>
            <w:gridSpan w:val="10"/>
          </w:tcPr>
          <w:p w14:paraId="3C1A5A0E" w14:textId="77777777" w:rsidR="00953275" w:rsidRPr="00953275" w:rsidRDefault="00953275" w:rsidP="00953275">
            <w:pPr>
              <w:jc w:val="both"/>
            </w:pPr>
            <w:r w:rsidRPr="00953275">
              <w:t>Личностные результаты освоения темы: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 умение отстаивая свою точку зрения уважительно относиться к чужой.</w:t>
            </w:r>
          </w:p>
        </w:tc>
      </w:tr>
      <w:tr w:rsidR="00953275" w:rsidRPr="00953275" w14:paraId="11C5F5F7" w14:textId="77777777" w:rsidTr="00B83A20">
        <w:tc>
          <w:tcPr>
            <w:tcW w:w="15417" w:type="dxa"/>
            <w:gridSpan w:val="10"/>
            <w:shd w:val="clear" w:color="auto" w:fill="auto"/>
          </w:tcPr>
          <w:p w14:paraId="741CD937" w14:textId="77777777" w:rsidR="00953275" w:rsidRPr="00953275" w:rsidRDefault="00953275" w:rsidP="00953275">
            <w:pPr>
              <w:jc w:val="center"/>
              <w:rPr>
                <w:rFonts w:eastAsia="Calibri"/>
                <w:b/>
              </w:rPr>
            </w:pPr>
            <w:r w:rsidRPr="00953275">
              <w:rPr>
                <w:rFonts w:eastAsia="Calibri"/>
                <w:b/>
              </w:rPr>
              <w:t>ЭЛЕМЕНТЫ ТЕОРИИ ОТНОСИТЕЛЬНОСТИ (3 часа)</w:t>
            </w:r>
          </w:p>
        </w:tc>
      </w:tr>
      <w:tr w:rsidR="00953275" w:rsidRPr="00953275" w14:paraId="21AB1D6B" w14:textId="77777777" w:rsidTr="00B83A20">
        <w:tc>
          <w:tcPr>
            <w:tcW w:w="819" w:type="dxa"/>
          </w:tcPr>
          <w:p w14:paraId="7279B641" w14:textId="77777777" w:rsidR="00953275" w:rsidRPr="00953275" w:rsidRDefault="00953275" w:rsidP="00953275">
            <w:pPr>
              <w:jc w:val="center"/>
            </w:pPr>
            <w:r w:rsidRPr="00953275">
              <w:t>1/41</w:t>
            </w:r>
          </w:p>
        </w:tc>
        <w:tc>
          <w:tcPr>
            <w:tcW w:w="710" w:type="dxa"/>
          </w:tcPr>
          <w:p w14:paraId="4251DE4A" w14:textId="77777777" w:rsidR="00953275" w:rsidRPr="00953275" w:rsidRDefault="00953275" w:rsidP="00953275">
            <w:pPr>
              <w:jc w:val="center"/>
            </w:pPr>
          </w:p>
        </w:tc>
        <w:tc>
          <w:tcPr>
            <w:tcW w:w="810" w:type="dxa"/>
          </w:tcPr>
          <w:p w14:paraId="59C98E54" w14:textId="77777777" w:rsidR="00953275" w:rsidRPr="00953275" w:rsidRDefault="00953275" w:rsidP="00953275">
            <w:pPr>
              <w:jc w:val="center"/>
            </w:pPr>
          </w:p>
        </w:tc>
        <w:tc>
          <w:tcPr>
            <w:tcW w:w="2601" w:type="dxa"/>
            <w:shd w:val="clear" w:color="auto" w:fill="auto"/>
          </w:tcPr>
          <w:p w14:paraId="2466175E" w14:textId="77777777" w:rsidR="00953275" w:rsidRPr="00953275" w:rsidRDefault="00953275" w:rsidP="00953275">
            <w:pPr>
              <w:jc w:val="both"/>
            </w:pPr>
            <w:r w:rsidRPr="00953275">
              <w:t>Постулаты теории относительности. Основные следствия из постулатов.</w:t>
            </w:r>
          </w:p>
        </w:tc>
        <w:tc>
          <w:tcPr>
            <w:tcW w:w="2921" w:type="dxa"/>
          </w:tcPr>
          <w:p w14:paraId="7B9B255F" w14:textId="77777777" w:rsidR="00953275" w:rsidRPr="00953275" w:rsidRDefault="00953275" w:rsidP="00953275">
            <w:pPr>
              <w:jc w:val="both"/>
            </w:pPr>
            <w:r w:rsidRPr="00953275">
              <w:t>Знают постулаты СТО. Умеют применять при решении задач следствия из постулатов. Знакомятся с парадоксами СТО.</w:t>
            </w:r>
          </w:p>
        </w:tc>
        <w:tc>
          <w:tcPr>
            <w:tcW w:w="3822" w:type="dxa"/>
            <w:gridSpan w:val="2"/>
          </w:tcPr>
          <w:p w14:paraId="09F59E82" w14:textId="77777777" w:rsidR="00953275" w:rsidRPr="00953275" w:rsidRDefault="00953275" w:rsidP="00953275">
            <w:pPr>
              <w:jc w:val="both"/>
            </w:pPr>
            <w:r w:rsidRPr="00953275">
              <w:t>Регулятивные: действуют по плану, анализируют условия и требования задачи, создают алгоритмы деятельности, выполняют операции со знаками и символами</w:t>
            </w:r>
          </w:p>
          <w:p w14:paraId="2ECE9168" w14:textId="77777777" w:rsidR="00953275" w:rsidRPr="00953275" w:rsidRDefault="00953275" w:rsidP="00953275">
            <w:pPr>
              <w:jc w:val="both"/>
            </w:pPr>
            <w:r w:rsidRPr="00953275">
              <w:t>Познавательные: самостоятельно формулируют познавательную цель и строят действия в соответствии с ней</w:t>
            </w:r>
          </w:p>
          <w:p w14:paraId="45AD14C1" w14:textId="77777777" w:rsidR="00953275" w:rsidRPr="00953275" w:rsidRDefault="00953275" w:rsidP="00953275">
            <w:pPr>
              <w:jc w:val="both"/>
            </w:pPr>
            <w:r w:rsidRPr="00953275">
              <w:t>Коммуникативные: используют речевые средства для дискуссии и аргументации позиции</w:t>
            </w:r>
          </w:p>
        </w:tc>
        <w:tc>
          <w:tcPr>
            <w:tcW w:w="2468" w:type="dxa"/>
            <w:gridSpan w:val="2"/>
          </w:tcPr>
          <w:p w14:paraId="1C01FF04" w14:textId="77777777" w:rsidR="00953275" w:rsidRPr="00953275" w:rsidRDefault="00953275" w:rsidP="00953275">
            <w:pPr>
              <w:jc w:val="both"/>
            </w:pPr>
          </w:p>
        </w:tc>
        <w:tc>
          <w:tcPr>
            <w:tcW w:w="1266" w:type="dxa"/>
          </w:tcPr>
          <w:p w14:paraId="13A0FA32" w14:textId="77777777" w:rsidR="00953275" w:rsidRPr="00953275" w:rsidRDefault="00953275" w:rsidP="00953275">
            <w:pPr>
              <w:jc w:val="both"/>
            </w:pPr>
            <w:r w:rsidRPr="00953275">
              <w:rPr>
                <w:rFonts w:eastAsia="Calibri"/>
              </w:rPr>
              <w:t>§61-63</w:t>
            </w:r>
          </w:p>
        </w:tc>
      </w:tr>
      <w:tr w:rsidR="00953275" w:rsidRPr="00953275" w14:paraId="18CD1102" w14:textId="77777777" w:rsidTr="00B83A20">
        <w:tc>
          <w:tcPr>
            <w:tcW w:w="819" w:type="dxa"/>
          </w:tcPr>
          <w:p w14:paraId="3C944FC3" w14:textId="77777777" w:rsidR="00953275" w:rsidRPr="00953275" w:rsidRDefault="00953275" w:rsidP="00953275">
            <w:pPr>
              <w:jc w:val="center"/>
            </w:pPr>
            <w:r w:rsidRPr="00953275">
              <w:t>2/42</w:t>
            </w:r>
          </w:p>
        </w:tc>
        <w:tc>
          <w:tcPr>
            <w:tcW w:w="710" w:type="dxa"/>
          </w:tcPr>
          <w:p w14:paraId="20C4C708" w14:textId="77777777" w:rsidR="00953275" w:rsidRPr="00953275" w:rsidRDefault="00953275" w:rsidP="00953275">
            <w:pPr>
              <w:jc w:val="center"/>
            </w:pPr>
          </w:p>
        </w:tc>
        <w:tc>
          <w:tcPr>
            <w:tcW w:w="810" w:type="dxa"/>
          </w:tcPr>
          <w:p w14:paraId="3814338E" w14:textId="77777777" w:rsidR="00953275" w:rsidRPr="00953275" w:rsidRDefault="00953275" w:rsidP="00953275">
            <w:pPr>
              <w:jc w:val="center"/>
            </w:pPr>
          </w:p>
        </w:tc>
        <w:tc>
          <w:tcPr>
            <w:tcW w:w="2601" w:type="dxa"/>
            <w:shd w:val="clear" w:color="auto" w:fill="auto"/>
          </w:tcPr>
          <w:p w14:paraId="7A0AAA85" w14:textId="77777777" w:rsidR="00953275" w:rsidRPr="00953275" w:rsidRDefault="00953275" w:rsidP="00953275">
            <w:pPr>
              <w:rPr>
                <w:rFonts w:eastAsia="Calibri"/>
              </w:rPr>
            </w:pPr>
            <w:r w:rsidRPr="00953275">
              <w:rPr>
                <w:rFonts w:eastAsia="Calibri"/>
              </w:rPr>
              <w:t>Элементы релятивисткой динамики. Решение задач.</w:t>
            </w:r>
          </w:p>
        </w:tc>
        <w:tc>
          <w:tcPr>
            <w:tcW w:w="2921" w:type="dxa"/>
          </w:tcPr>
          <w:p w14:paraId="063CABA7" w14:textId="77777777" w:rsidR="00953275" w:rsidRPr="00953275" w:rsidRDefault="00953275" w:rsidP="00953275">
            <w:pPr>
              <w:jc w:val="both"/>
            </w:pPr>
            <w:r w:rsidRPr="00953275">
              <w:t>Знают формулу Эйнштейна, применяют ее при решении задач. Знакомятся с принципом соответствия.</w:t>
            </w:r>
          </w:p>
        </w:tc>
        <w:tc>
          <w:tcPr>
            <w:tcW w:w="3822" w:type="dxa"/>
            <w:gridSpan w:val="2"/>
          </w:tcPr>
          <w:p w14:paraId="6091D88B" w14:textId="77777777" w:rsidR="00953275" w:rsidRPr="00953275" w:rsidRDefault="00953275" w:rsidP="00953275">
            <w:pPr>
              <w:jc w:val="both"/>
            </w:pPr>
            <w:r w:rsidRPr="00953275">
              <w:t>Регулятивные: действуют по плану, анализируют условия и требования задачи, создают алгоритмы деятельности, выполняют операции со знаками и символами</w:t>
            </w:r>
          </w:p>
          <w:p w14:paraId="562D3326" w14:textId="77777777" w:rsidR="00953275" w:rsidRPr="00953275" w:rsidRDefault="00953275" w:rsidP="00953275">
            <w:pPr>
              <w:jc w:val="both"/>
            </w:pPr>
            <w:r w:rsidRPr="00953275">
              <w:t>Познавательные: самостоятельно формулируют познавательную цель и строят действия в соответствии с ней</w:t>
            </w:r>
          </w:p>
          <w:p w14:paraId="1F100CCD" w14:textId="77777777" w:rsidR="00953275" w:rsidRPr="00953275" w:rsidRDefault="00953275" w:rsidP="00953275">
            <w:r w:rsidRPr="00953275">
              <w:t xml:space="preserve">Коммуникативные: используют речевые средства для дискуссии и аргументации позиции </w:t>
            </w:r>
          </w:p>
        </w:tc>
        <w:tc>
          <w:tcPr>
            <w:tcW w:w="2468" w:type="dxa"/>
            <w:gridSpan w:val="2"/>
          </w:tcPr>
          <w:p w14:paraId="45C7DFB3" w14:textId="77777777" w:rsidR="00953275" w:rsidRPr="00953275" w:rsidRDefault="00953275" w:rsidP="00953275">
            <w:pPr>
              <w:jc w:val="both"/>
            </w:pPr>
            <w:r w:rsidRPr="00953275">
              <w:t xml:space="preserve">Тестовая проверочная работа </w:t>
            </w:r>
          </w:p>
        </w:tc>
        <w:tc>
          <w:tcPr>
            <w:tcW w:w="1266" w:type="dxa"/>
          </w:tcPr>
          <w:p w14:paraId="1FDDBDF5" w14:textId="77777777" w:rsidR="00953275" w:rsidRPr="00953275" w:rsidRDefault="00953275" w:rsidP="00953275">
            <w:pPr>
              <w:jc w:val="both"/>
            </w:pPr>
            <w:r w:rsidRPr="00953275">
              <w:rPr>
                <w:rFonts w:eastAsia="Calibri"/>
              </w:rPr>
              <w:t>§64</w:t>
            </w:r>
          </w:p>
        </w:tc>
      </w:tr>
      <w:tr w:rsidR="00953275" w:rsidRPr="00953275" w14:paraId="130F7E32" w14:textId="77777777" w:rsidTr="00B83A20">
        <w:tc>
          <w:tcPr>
            <w:tcW w:w="819" w:type="dxa"/>
          </w:tcPr>
          <w:p w14:paraId="0E124BA0" w14:textId="77777777" w:rsidR="00953275" w:rsidRPr="00953275" w:rsidRDefault="00953275" w:rsidP="00953275">
            <w:pPr>
              <w:jc w:val="center"/>
            </w:pPr>
            <w:r w:rsidRPr="00953275">
              <w:t>3/43</w:t>
            </w:r>
          </w:p>
        </w:tc>
        <w:tc>
          <w:tcPr>
            <w:tcW w:w="710" w:type="dxa"/>
          </w:tcPr>
          <w:p w14:paraId="6EEC010E" w14:textId="77777777" w:rsidR="00953275" w:rsidRPr="00953275" w:rsidRDefault="00953275" w:rsidP="00953275">
            <w:pPr>
              <w:jc w:val="center"/>
            </w:pPr>
          </w:p>
        </w:tc>
        <w:tc>
          <w:tcPr>
            <w:tcW w:w="810" w:type="dxa"/>
          </w:tcPr>
          <w:p w14:paraId="6EF15E4F" w14:textId="77777777" w:rsidR="00953275" w:rsidRPr="00953275" w:rsidRDefault="00953275" w:rsidP="00953275">
            <w:pPr>
              <w:jc w:val="center"/>
            </w:pPr>
          </w:p>
        </w:tc>
        <w:tc>
          <w:tcPr>
            <w:tcW w:w="2601" w:type="dxa"/>
            <w:shd w:val="clear" w:color="auto" w:fill="auto"/>
          </w:tcPr>
          <w:p w14:paraId="3CBBF004" w14:textId="77777777" w:rsidR="00953275" w:rsidRPr="00953275" w:rsidRDefault="00953275" w:rsidP="00953275">
            <w:pPr>
              <w:jc w:val="both"/>
            </w:pPr>
            <w:r w:rsidRPr="00953275">
              <w:t>Решение задач.</w:t>
            </w:r>
          </w:p>
        </w:tc>
        <w:tc>
          <w:tcPr>
            <w:tcW w:w="2921" w:type="dxa"/>
          </w:tcPr>
          <w:p w14:paraId="10F391E9" w14:textId="77777777" w:rsidR="00953275" w:rsidRPr="00953275" w:rsidRDefault="00953275" w:rsidP="00953275">
            <w:pPr>
              <w:jc w:val="both"/>
            </w:pPr>
            <w:r w:rsidRPr="00953275">
              <w:t>Применяют знания при решении задач на относительность одновременности, времени, расстояний, формулу Эйнштейна.</w:t>
            </w:r>
          </w:p>
        </w:tc>
        <w:tc>
          <w:tcPr>
            <w:tcW w:w="3822" w:type="dxa"/>
            <w:gridSpan w:val="2"/>
          </w:tcPr>
          <w:p w14:paraId="6B3163EB" w14:textId="77777777" w:rsidR="00953275" w:rsidRPr="00953275" w:rsidRDefault="00953275" w:rsidP="00953275">
            <w:pPr>
              <w:jc w:val="both"/>
            </w:pPr>
            <w:r w:rsidRPr="00953275">
              <w:t>Регулятивные: составляют план действий при решении задач</w:t>
            </w:r>
          </w:p>
        </w:tc>
        <w:tc>
          <w:tcPr>
            <w:tcW w:w="2468" w:type="dxa"/>
            <w:gridSpan w:val="2"/>
          </w:tcPr>
          <w:p w14:paraId="60D32B20" w14:textId="77777777" w:rsidR="00953275" w:rsidRPr="00953275" w:rsidRDefault="00953275" w:rsidP="00953275">
            <w:pPr>
              <w:jc w:val="both"/>
            </w:pPr>
          </w:p>
        </w:tc>
        <w:tc>
          <w:tcPr>
            <w:tcW w:w="1266" w:type="dxa"/>
          </w:tcPr>
          <w:p w14:paraId="202A551A" w14:textId="77777777" w:rsidR="00953275" w:rsidRPr="00953275" w:rsidRDefault="00953275" w:rsidP="00953275">
            <w:pPr>
              <w:jc w:val="both"/>
            </w:pPr>
            <w:r w:rsidRPr="00953275">
              <w:rPr>
                <w:rFonts w:eastAsia="Calibri"/>
              </w:rPr>
              <w:t>§65</w:t>
            </w:r>
          </w:p>
        </w:tc>
      </w:tr>
      <w:tr w:rsidR="00953275" w:rsidRPr="00953275" w14:paraId="5AC016F0" w14:textId="77777777" w:rsidTr="00B83A20">
        <w:tc>
          <w:tcPr>
            <w:tcW w:w="15417" w:type="dxa"/>
            <w:gridSpan w:val="10"/>
            <w:shd w:val="clear" w:color="auto" w:fill="auto"/>
          </w:tcPr>
          <w:p w14:paraId="5468FD09" w14:textId="77777777" w:rsidR="00953275" w:rsidRPr="00953275" w:rsidRDefault="00953275" w:rsidP="00953275">
            <w:pPr>
              <w:jc w:val="center"/>
              <w:rPr>
                <w:rFonts w:eastAsia="Calibri"/>
                <w:b/>
              </w:rPr>
            </w:pPr>
            <w:r w:rsidRPr="00953275">
              <w:rPr>
                <w:rFonts w:eastAsia="Calibri"/>
                <w:b/>
              </w:rPr>
              <w:t>КВАНТОВАЯ ФИЗИКА (14 часов)</w:t>
            </w:r>
          </w:p>
        </w:tc>
      </w:tr>
      <w:tr w:rsidR="00953275" w:rsidRPr="00953275" w14:paraId="09530C82" w14:textId="77777777" w:rsidTr="00B83A20">
        <w:tc>
          <w:tcPr>
            <w:tcW w:w="819" w:type="dxa"/>
          </w:tcPr>
          <w:p w14:paraId="163CD8C5" w14:textId="77777777" w:rsidR="00953275" w:rsidRPr="00953275" w:rsidRDefault="00953275" w:rsidP="00953275">
            <w:pPr>
              <w:jc w:val="center"/>
            </w:pPr>
            <w:r w:rsidRPr="00953275">
              <w:t>1/44</w:t>
            </w:r>
          </w:p>
        </w:tc>
        <w:tc>
          <w:tcPr>
            <w:tcW w:w="710" w:type="dxa"/>
          </w:tcPr>
          <w:p w14:paraId="3754C067" w14:textId="77777777" w:rsidR="00953275" w:rsidRPr="00953275" w:rsidRDefault="00953275" w:rsidP="00953275">
            <w:pPr>
              <w:jc w:val="center"/>
            </w:pPr>
          </w:p>
        </w:tc>
        <w:tc>
          <w:tcPr>
            <w:tcW w:w="810" w:type="dxa"/>
          </w:tcPr>
          <w:p w14:paraId="49660A28" w14:textId="77777777" w:rsidR="00953275" w:rsidRPr="00953275" w:rsidRDefault="00953275" w:rsidP="00953275">
            <w:pPr>
              <w:jc w:val="center"/>
            </w:pPr>
          </w:p>
        </w:tc>
        <w:tc>
          <w:tcPr>
            <w:tcW w:w="2601" w:type="dxa"/>
            <w:shd w:val="clear" w:color="auto" w:fill="auto"/>
          </w:tcPr>
          <w:p w14:paraId="6AA07918" w14:textId="77777777" w:rsidR="00953275" w:rsidRPr="00953275" w:rsidRDefault="00953275" w:rsidP="00953275">
            <w:pPr>
              <w:jc w:val="both"/>
              <w:rPr>
                <w:i/>
              </w:rPr>
            </w:pPr>
            <w:r w:rsidRPr="00953275">
              <w:t xml:space="preserve">Фотоэффект. Применение </w:t>
            </w:r>
            <w:r w:rsidRPr="00953275">
              <w:lastRenderedPageBreak/>
              <w:t xml:space="preserve">фотоэффекта. Фотоны. </w:t>
            </w:r>
          </w:p>
        </w:tc>
        <w:tc>
          <w:tcPr>
            <w:tcW w:w="2921" w:type="dxa"/>
          </w:tcPr>
          <w:p w14:paraId="29528262" w14:textId="77777777" w:rsidR="00953275" w:rsidRPr="00953275" w:rsidRDefault="00953275" w:rsidP="00953275">
            <w:pPr>
              <w:jc w:val="both"/>
            </w:pPr>
            <w:r w:rsidRPr="00953275">
              <w:lastRenderedPageBreak/>
              <w:t xml:space="preserve">Формула Планка. Постоянная </w:t>
            </w:r>
            <w:r w:rsidRPr="00953275">
              <w:lastRenderedPageBreak/>
              <w:t>Планка. Формула Эйнштейна. Корпускулярно-волновой дуализм.</w:t>
            </w:r>
          </w:p>
        </w:tc>
        <w:tc>
          <w:tcPr>
            <w:tcW w:w="3822" w:type="dxa"/>
            <w:gridSpan w:val="2"/>
          </w:tcPr>
          <w:p w14:paraId="5D60BC52" w14:textId="77777777" w:rsidR="00953275" w:rsidRPr="00953275" w:rsidRDefault="00953275" w:rsidP="00953275">
            <w:pPr>
              <w:jc w:val="both"/>
            </w:pPr>
            <w:r w:rsidRPr="00953275">
              <w:lastRenderedPageBreak/>
              <w:t xml:space="preserve">Регулятивные: действуют по плану, </w:t>
            </w:r>
            <w:r w:rsidRPr="00953275">
              <w:lastRenderedPageBreak/>
              <w:t>анализируют условия и требования задачи, создают алгоритмы деятельности, выполняют операции со знаками и символами</w:t>
            </w:r>
          </w:p>
          <w:p w14:paraId="63258402" w14:textId="77777777" w:rsidR="00953275" w:rsidRPr="00953275" w:rsidRDefault="00953275" w:rsidP="00953275">
            <w:pPr>
              <w:jc w:val="both"/>
            </w:pPr>
            <w:r w:rsidRPr="00953275">
              <w:t>Познавательные: самостоятельно формулируют познавательную цель и строят действия в соответствии с ней</w:t>
            </w:r>
          </w:p>
          <w:p w14:paraId="314621FC" w14:textId="77777777" w:rsidR="00953275" w:rsidRPr="00953275" w:rsidRDefault="00953275" w:rsidP="00953275">
            <w:r w:rsidRPr="00953275">
              <w:t>Коммуникативные: используют речевые средства для дискуссии и аргументации позиции</w:t>
            </w:r>
          </w:p>
        </w:tc>
        <w:tc>
          <w:tcPr>
            <w:tcW w:w="2468" w:type="dxa"/>
            <w:gridSpan w:val="2"/>
          </w:tcPr>
          <w:p w14:paraId="6A92918B" w14:textId="77777777" w:rsidR="00953275" w:rsidRPr="00953275" w:rsidRDefault="00953275" w:rsidP="00953275">
            <w:pPr>
              <w:jc w:val="both"/>
            </w:pPr>
          </w:p>
        </w:tc>
        <w:tc>
          <w:tcPr>
            <w:tcW w:w="1266" w:type="dxa"/>
          </w:tcPr>
          <w:p w14:paraId="13E668E6" w14:textId="77777777" w:rsidR="00953275" w:rsidRPr="00953275" w:rsidRDefault="00953275" w:rsidP="00953275">
            <w:pPr>
              <w:jc w:val="both"/>
            </w:pPr>
            <w:r w:rsidRPr="00953275">
              <w:rPr>
                <w:rFonts w:eastAsia="Calibri"/>
              </w:rPr>
              <w:t>§69-71</w:t>
            </w:r>
          </w:p>
        </w:tc>
      </w:tr>
      <w:tr w:rsidR="00953275" w:rsidRPr="00953275" w14:paraId="014BC736" w14:textId="77777777" w:rsidTr="00B83A20">
        <w:tc>
          <w:tcPr>
            <w:tcW w:w="819" w:type="dxa"/>
          </w:tcPr>
          <w:p w14:paraId="52139F9B" w14:textId="77777777" w:rsidR="00953275" w:rsidRPr="00953275" w:rsidRDefault="00953275" w:rsidP="00953275">
            <w:pPr>
              <w:jc w:val="center"/>
            </w:pPr>
            <w:r w:rsidRPr="00953275">
              <w:t>2/45</w:t>
            </w:r>
          </w:p>
        </w:tc>
        <w:tc>
          <w:tcPr>
            <w:tcW w:w="710" w:type="dxa"/>
          </w:tcPr>
          <w:p w14:paraId="55DEE8FB" w14:textId="77777777" w:rsidR="00953275" w:rsidRPr="00953275" w:rsidRDefault="00953275" w:rsidP="00953275">
            <w:pPr>
              <w:jc w:val="center"/>
            </w:pPr>
          </w:p>
        </w:tc>
        <w:tc>
          <w:tcPr>
            <w:tcW w:w="810" w:type="dxa"/>
          </w:tcPr>
          <w:p w14:paraId="639CBFB2" w14:textId="77777777" w:rsidR="00953275" w:rsidRPr="00953275" w:rsidRDefault="00953275" w:rsidP="00953275">
            <w:pPr>
              <w:jc w:val="center"/>
            </w:pPr>
          </w:p>
        </w:tc>
        <w:tc>
          <w:tcPr>
            <w:tcW w:w="2601" w:type="dxa"/>
            <w:shd w:val="clear" w:color="auto" w:fill="FFFFFF" w:themeFill="background1"/>
          </w:tcPr>
          <w:p w14:paraId="0F72F9B1" w14:textId="77777777" w:rsidR="00953275" w:rsidRPr="00953275" w:rsidRDefault="00953275" w:rsidP="00953275">
            <w:pPr>
              <w:rPr>
                <w:rFonts w:eastAsia="Calibri"/>
              </w:rPr>
            </w:pPr>
            <w:r w:rsidRPr="00953275">
              <w:rPr>
                <w:rFonts w:eastAsia="Calibri"/>
              </w:rPr>
              <w:t>Решение задач. Давление света.</w:t>
            </w:r>
          </w:p>
        </w:tc>
        <w:tc>
          <w:tcPr>
            <w:tcW w:w="2921" w:type="dxa"/>
          </w:tcPr>
          <w:p w14:paraId="48E1AF9A" w14:textId="77777777" w:rsidR="00953275" w:rsidRPr="00953275" w:rsidRDefault="00953275" w:rsidP="00953275">
            <w:pPr>
              <w:jc w:val="both"/>
            </w:pPr>
            <w:r w:rsidRPr="00953275">
              <w:t>Применяют формулу Эйнштейна и Планка при решении задач.</w:t>
            </w:r>
          </w:p>
        </w:tc>
        <w:tc>
          <w:tcPr>
            <w:tcW w:w="3822" w:type="dxa"/>
            <w:gridSpan w:val="2"/>
          </w:tcPr>
          <w:p w14:paraId="151A788C" w14:textId="77777777" w:rsidR="00953275" w:rsidRPr="00953275" w:rsidRDefault="00953275" w:rsidP="00953275">
            <w:pPr>
              <w:jc w:val="both"/>
            </w:pPr>
            <w:r w:rsidRPr="00953275">
              <w:t>Регулятивные: действие по плану, сверка действий с установленным планом</w:t>
            </w:r>
          </w:p>
          <w:p w14:paraId="338F3EEB" w14:textId="77777777" w:rsidR="00953275" w:rsidRPr="00953275" w:rsidRDefault="00953275" w:rsidP="00953275">
            <w:r w:rsidRPr="00953275">
              <w:t>Коммуникативные: умеют выражать свои мысли в соответствии с задачами и условиями коммуникации</w:t>
            </w:r>
          </w:p>
        </w:tc>
        <w:tc>
          <w:tcPr>
            <w:tcW w:w="2468" w:type="dxa"/>
            <w:gridSpan w:val="2"/>
          </w:tcPr>
          <w:p w14:paraId="196D8FB8" w14:textId="77777777" w:rsidR="00953275" w:rsidRPr="00953275" w:rsidRDefault="00953275" w:rsidP="00953275">
            <w:pPr>
              <w:jc w:val="both"/>
            </w:pPr>
          </w:p>
        </w:tc>
        <w:tc>
          <w:tcPr>
            <w:tcW w:w="1266" w:type="dxa"/>
          </w:tcPr>
          <w:p w14:paraId="1B2F5139" w14:textId="77777777" w:rsidR="00953275" w:rsidRPr="00953275" w:rsidRDefault="00953275" w:rsidP="00953275">
            <w:pPr>
              <w:jc w:val="both"/>
            </w:pPr>
            <w:r w:rsidRPr="00953275">
              <w:rPr>
                <w:rFonts w:eastAsia="Calibri"/>
              </w:rPr>
              <w:t>§72, 73</w:t>
            </w:r>
          </w:p>
        </w:tc>
      </w:tr>
      <w:tr w:rsidR="00953275" w:rsidRPr="00953275" w14:paraId="11893FCE" w14:textId="77777777" w:rsidTr="00B83A20">
        <w:tc>
          <w:tcPr>
            <w:tcW w:w="819" w:type="dxa"/>
          </w:tcPr>
          <w:p w14:paraId="53260B61" w14:textId="77777777" w:rsidR="00953275" w:rsidRPr="00953275" w:rsidRDefault="00953275" w:rsidP="00953275">
            <w:pPr>
              <w:jc w:val="center"/>
            </w:pPr>
            <w:r w:rsidRPr="00953275">
              <w:t>3/46</w:t>
            </w:r>
          </w:p>
        </w:tc>
        <w:tc>
          <w:tcPr>
            <w:tcW w:w="710" w:type="dxa"/>
          </w:tcPr>
          <w:p w14:paraId="758F5AE2" w14:textId="77777777" w:rsidR="00953275" w:rsidRPr="00953275" w:rsidRDefault="00953275" w:rsidP="00953275">
            <w:pPr>
              <w:jc w:val="center"/>
            </w:pPr>
          </w:p>
        </w:tc>
        <w:tc>
          <w:tcPr>
            <w:tcW w:w="810" w:type="dxa"/>
          </w:tcPr>
          <w:p w14:paraId="179E82D2" w14:textId="77777777" w:rsidR="00953275" w:rsidRPr="00953275" w:rsidRDefault="00953275" w:rsidP="00953275">
            <w:pPr>
              <w:jc w:val="center"/>
            </w:pPr>
          </w:p>
        </w:tc>
        <w:tc>
          <w:tcPr>
            <w:tcW w:w="2601" w:type="dxa"/>
            <w:shd w:val="clear" w:color="auto" w:fill="auto"/>
          </w:tcPr>
          <w:p w14:paraId="370D695D" w14:textId="77777777" w:rsidR="00953275" w:rsidRPr="00953275" w:rsidRDefault="00953275" w:rsidP="00953275">
            <w:pPr>
              <w:rPr>
                <w:rFonts w:eastAsia="Calibri"/>
              </w:rPr>
            </w:pPr>
            <w:r w:rsidRPr="00953275">
              <w:rPr>
                <w:rFonts w:eastAsia="Calibri"/>
              </w:rPr>
              <w:t>Строение атома. Опыты Резерфорда. Квантовые постулаты теории Бора.</w:t>
            </w:r>
          </w:p>
        </w:tc>
        <w:tc>
          <w:tcPr>
            <w:tcW w:w="2921" w:type="dxa"/>
          </w:tcPr>
          <w:p w14:paraId="188FDBAC" w14:textId="77777777" w:rsidR="00953275" w:rsidRPr="00953275" w:rsidRDefault="00953275" w:rsidP="00953275">
            <w:pPr>
              <w:jc w:val="both"/>
            </w:pPr>
            <w:r w:rsidRPr="00953275">
              <w:t>Владеют информацией о моделях строения атома. Знают постулаты Бора. Умеют отличать и характеризовать серии излучения в атоме водорода.</w:t>
            </w:r>
          </w:p>
        </w:tc>
        <w:tc>
          <w:tcPr>
            <w:tcW w:w="3822" w:type="dxa"/>
            <w:gridSpan w:val="2"/>
          </w:tcPr>
          <w:p w14:paraId="61EB0284" w14:textId="77777777" w:rsidR="00953275" w:rsidRPr="00953275" w:rsidRDefault="00953275" w:rsidP="00953275">
            <w:pPr>
              <w:jc w:val="both"/>
            </w:pPr>
            <w:r w:rsidRPr="00953275">
              <w:t>Регулятивные: действие по плану, сверка действий с установленным планом</w:t>
            </w:r>
          </w:p>
          <w:p w14:paraId="0FCC622A" w14:textId="77777777" w:rsidR="00953275" w:rsidRPr="00953275" w:rsidRDefault="00953275" w:rsidP="00953275">
            <w:pPr>
              <w:jc w:val="both"/>
            </w:pPr>
            <w:r w:rsidRPr="00953275">
              <w:t>Коммуникативные: умеют выражать свои мысли в соответствии с задачами и условиями коммуникации</w:t>
            </w:r>
          </w:p>
        </w:tc>
        <w:tc>
          <w:tcPr>
            <w:tcW w:w="2468" w:type="dxa"/>
            <w:gridSpan w:val="2"/>
          </w:tcPr>
          <w:p w14:paraId="2EDEA16D" w14:textId="77777777" w:rsidR="00953275" w:rsidRPr="00953275" w:rsidRDefault="00953275" w:rsidP="00953275">
            <w:pPr>
              <w:jc w:val="both"/>
            </w:pPr>
          </w:p>
        </w:tc>
        <w:tc>
          <w:tcPr>
            <w:tcW w:w="1266" w:type="dxa"/>
          </w:tcPr>
          <w:p w14:paraId="2DE3A6F8" w14:textId="77777777" w:rsidR="00953275" w:rsidRPr="00953275" w:rsidRDefault="00953275" w:rsidP="00953275">
            <w:pPr>
              <w:jc w:val="both"/>
            </w:pPr>
            <w:r w:rsidRPr="00953275">
              <w:rPr>
                <w:rFonts w:eastAsia="Calibri"/>
              </w:rPr>
              <w:t>§74, 75</w:t>
            </w:r>
          </w:p>
        </w:tc>
      </w:tr>
      <w:tr w:rsidR="00953275" w:rsidRPr="00953275" w14:paraId="7490A583" w14:textId="77777777" w:rsidTr="00B83A20">
        <w:tc>
          <w:tcPr>
            <w:tcW w:w="819" w:type="dxa"/>
            <w:shd w:val="clear" w:color="auto" w:fill="auto"/>
          </w:tcPr>
          <w:p w14:paraId="59616ECB" w14:textId="77777777" w:rsidR="00953275" w:rsidRPr="00953275" w:rsidRDefault="00953275" w:rsidP="00953275">
            <w:pPr>
              <w:jc w:val="center"/>
            </w:pPr>
            <w:r w:rsidRPr="00953275">
              <w:t>4/47</w:t>
            </w:r>
          </w:p>
        </w:tc>
        <w:tc>
          <w:tcPr>
            <w:tcW w:w="710" w:type="dxa"/>
            <w:shd w:val="clear" w:color="auto" w:fill="auto"/>
          </w:tcPr>
          <w:p w14:paraId="09E43AFD" w14:textId="77777777" w:rsidR="00953275" w:rsidRPr="00953275" w:rsidRDefault="00953275" w:rsidP="00953275">
            <w:pPr>
              <w:jc w:val="center"/>
            </w:pPr>
          </w:p>
        </w:tc>
        <w:tc>
          <w:tcPr>
            <w:tcW w:w="810" w:type="dxa"/>
            <w:shd w:val="clear" w:color="auto" w:fill="auto"/>
          </w:tcPr>
          <w:p w14:paraId="13B7BC34" w14:textId="77777777" w:rsidR="00953275" w:rsidRPr="00953275" w:rsidRDefault="00953275" w:rsidP="00953275">
            <w:pPr>
              <w:jc w:val="center"/>
            </w:pPr>
          </w:p>
        </w:tc>
        <w:tc>
          <w:tcPr>
            <w:tcW w:w="2601" w:type="dxa"/>
            <w:shd w:val="clear" w:color="auto" w:fill="auto"/>
          </w:tcPr>
          <w:p w14:paraId="0ABBC487" w14:textId="77777777" w:rsidR="00953275" w:rsidRPr="00953275" w:rsidRDefault="00953275" w:rsidP="00953275">
            <w:pPr>
              <w:rPr>
                <w:rFonts w:eastAsia="Calibri"/>
              </w:rPr>
            </w:pPr>
            <w:r w:rsidRPr="00953275">
              <w:rPr>
                <w:rFonts w:eastAsia="Calibri"/>
              </w:rPr>
              <w:t xml:space="preserve">Лазеры. </w:t>
            </w:r>
          </w:p>
          <w:p w14:paraId="606F13E8" w14:textId="77777777" w:rsidR="00953275" w:rsidRPr="00953275" w:rsidRDefault="00953275" w:rsidP="00953275">
            <w:pPr>
              <w:rPr>
                <w:rFonts w:eastAsia="Calibri"/>
              </w:rPr>
            </w:pPr>
            <w:r w:rsidRPr="00953275">
              <w:rPr>
                <w:rFonts w:eastAsia="Calibri"/>
              </w:rPr>
              <w:t>Решение задач.</w:t>
            </w:r>
          </w:p>
        </w:tc>
        <w:tc>
          <w:tcPr>
            <w:tcW w:w="2921" w:type="dxa"/>
            <w:shd w:val="clear" w:color="auto" w:fill="auto"/>
          </w:tcPr>
          <w:p w14:paraId="205B9336" w14:textId="77777777" w:rsidR="00953275" w:rsidRPr="00953275" w:rsidRDefault="00953275" w:rsidP="00953275">
            <w:pPr>
              <w:rPr>
                <w:rFonts w:eastAsia="Calibri"/>
              </w:rPr>
            </w:pPr>
            <w:r w:rsidRPr="00953275">
              <w:rPr>
                <w:rFonts w:eastAsia="Calibri"/>
              </w:rPr>
              <w:t>Знают о принципиальных основах работы лазеры, применении лазеров разных типов в технике и быту. Решают задачи с использованием постулатов теории Бора.</w:t>
            </w:r>
          </w:p>
        </w:tc>
        <w:tc>
          <w:tcPr>
            <w:tcW w:w="3822" w:type="dxa"/>
            <w:gridSpan w:val="2"/>
          </w:tcPr>
          <w:p w14:paraId="742B2F9E" w14:textId="77777777" w:rsidR="00953275" w:rsidRPr="00953275" w:rsidRDefault="00953275" w:rsidP="00953275">
            <w:pPr>
              <w:jc w:val="both"/>
            </w:pPr>
            <w:r w:rsidRPr="00953275">
              <w:t>Регулятивные: соотносят способ и результат своих действий с заданным эталоном</w:t>
            </w:r>
          </w:p>
          <w:p w14:paraId="37CEB8A9" w14:textId="77777777" w:rsidR="00953275" w:rsidRPr="00953275" w:rsidRDefault="00953275" w:rsidP="00953275">
            <w:pPr>
              <w:jc w:val="both"/>
            </w:pPr>
            <w:r w:rsidRPr="00953275">
              <w:t>Познавательные: выражают смысл ситуации различными средствами (рисунками, символами, схемами, знаками)</w:t>
            </w:r>
          </w:p>
          <w:p w14:paraId="108EF367" w14:textId="77777777" w:rsidR="00953275" w:rsidRPr="00953275" w:rsidRDefault="00953275" w:rsidP="00953275">
            <w:pPr>
              <w:jc w:val="both"/>
            </w:pPr>
            <w:r w:rsidRPr="00953275">
              <w:t>Коммуникативные: умеют выражать свои мысли в соответствии с задачами и условиями коммуникации</w:t>
            </w:r>
          </w:p>
        </w:tc>
        <w:tc>
          <w:tcPr>
            <w:tcW w:w="2468" w:type="dxa"/>
            <w:gridSpan w:val="2"/>
          </w:tcPr>
          <w:p w14:paraId="571C7F3F" w14:textId="77777777" w:rsidR="00953275" w:rsidRPr="00953275" w:rsidRDefault="00953275" w:rsidP="00953275">
            <w:pPr>
              <w:jc w:val="both"/>
            </w:pPr>
            <w:r w:rsidRPr="00953275">
              <w:t>Фронтальный опрос с элементами взаимоконтроля знаний</w:t>
            </w:r>
          </w:p>
        </w:tc>
        <w:tc>
          <w:tcPr>
            <w:tcW w:w="1266" w:type="dxa"/>
          </w:tcPr>
          <w:p w14:paraId="7B4A8301" w14:textId="77777777" w:rsidR="00953275" w:rsidRPr="00953275" w:rsidRDefault="00953275" w:rsidP="00953275">
            <w:pPr>
              <w:jc w:val="both"/>
            </w:pPr>
            <w:r w:rsidRPr="00953275">
              <w:rPr>
                <w:rFonts w:eastAsia="Calibri"/>
              </w:rPr>
              <w:t>§76, 77</w:t>
            </w:r>
          </w:p>
        </w:tc>
      </w:tr>
      <w:tr w:rsidR="00953275" w:rsidRPr="00953275" w14:paraId="3EF49900" w14:textId="77777777" w:rsidTr="00B83A20">
        <w:tc>
          <w:tcPr>
            <w:tcW w:w="819" w:type="dxa"/>
            <w:shd w:val="clear" w:color="auto" w:fill="auto"/>
          </w:tcPr>
          <w:p w14:paraId="6C2A7F02" w14:textId="77777777" w:rsidR="00953275" w:rsidRPr="00953275" w:rsidRDefault="00953275" w:rsidP="00953275">
            <w:pPr>
              <w:jc w:val="center"/>
            </w:pPr>
            <w:r w:rsidRPr="00953275">
              <w:t>5/48</w:t>
            </w:r>
          </w:p>
        </w:tc>
        <w:tc>
          <w:tcPr>
            <w:tcW w:w="710" w:type="dxa"/>
            <w:shd w:val="clear" w:color="auto" w:fill="auto"/>
          </w:tcPr>
          <w:p w14:paraId="355769A3" w14:textId="77777777" w:rsidR="00953275" w:rsidRPr="00953275" w:rsidRDefault="00953275" w:rsidP="00953275">
            <w:pPr>
              <w:jc w:val="center"/>
            </w:pPr>
          </w:p>
        </w:tc>
        <w:tc>
          <w:tcPr>
            <w:tcW w:w="810" w:type="dxa"/>
            <w:shd w:val="clear" w:color="auto" w:fill="auto"/>
          </w:tcPr>
          <w:p w14:paraId="757C5A11" w14:textId="77777777" w:rsidR="00953275" w:rsidRPr="00953275" w:rsidRDefault="00953275" w:rsidP="00953275">
            <w:pPr>
              <w:jc w:val="center"/>
            </w:pPr>
          </w:p>
        </w:tc>
        <w:tc>
          <w:tcPr>
            <w:tcW w:w="2601" w:type="dxa"/>
            <w:shd w:val="clear" w:color="auto" w:fill="auto"/>
          </w:tcPr>
          <w:p w14:paraId="3E9845CC" w14:textId="77777777" w:rsidR="00953275" w:rsidRPr="00953275" w:rsidRDefault="00953275" w:rsidP="00953275">
            <w:pPr>
              <w:rPr>
                <w:rFonts w:eastAsia="Calibri"/>
              </w:rPr>
            </w:pPr>
            <w:r w:rsidRPr="00953275">
              <w:rPr>
                <w:rFonts w:eastAsia="Calibri"/>
              </w:rPr>
              <w:t>Методы наблюдения и регистрации заряженных частиц.</w:t>
            </w:r>
          </w:p>
        </w:tc>
        <w:tc>
          <w:tcPr>
            <w:tcW w:w="2921" w:type="dxa"/>
          </w:tcPr>
          <w:p w14:paraId="72BA7441" w14:textId="77777777" w:rsidR="00953275" w:rsidRPr="00953275" w:rsidRDefault="00953275" w:rsidP="00953275">
            <w:pPr>
              <w:jc w:val="both"/>
            </w:pPr>
            <w:r w:rsidRPr="00953275">
              <w:t>Знают принципиальные основы действия любого прибора для регистрации заряженных частиц. Составляют обобщающую таблицу о типах регистрирующих устройств.</w:t>
            </w:r>
          </w:p>
        </w:tc>
        <w:tc>
          <w:tcPr>
            <w:tcW w:w="3822" w:type="dxa"/>
            <w:gridSpan w:val="2"/>
          </w:tcPr>
          <w:p w14:paraId="760AD6F3" w14:textId="77777777" w:rsidR="00953275" w:rsidRPr="00953275" w:rsidRDefault="00953275" w:rsidP="00953275">
            <w:pPr>
              <w:jc w:val="both"/>
            </w:pPr>
            <w:r w:rsidRPr="00953275">
              <w:t xml:space="preserve">Регулятивные: составляют план действий при решении задач </w:t>
            </w:r>
          </w:p>
          <w:p w14:paraId="18E51381" w14:textId="77777777" w:rsidR="00953275" w:rsidRPr="00953275" w:rsidRDefault="00953275" w:rsidP="00953275">
            <w:pPr>
              <w:jc w:val="both"/>
            </w:pPr>
            <w:r w:rsidRPr="00953275">
              <w:t>Познавательные: принимают и сохраняют познавательную цель</w:t>
            </w:r>
          </w:p>
          <w:p w14:paraId="2729ECA5" w14:textId="77777777" w:rsidR="00953275" w:rsidRPr="00953275" w:rsidRDefault="00953275" w:rsidP="00953275">
            <w:pPr>
              <w:jc w:val="both"/>
            </w:pPr>
            <w:r w:rsidRPr="00953275">
              <w:t>Коммуникативные: умеют брать на себя инициативу в организации совместного действия</w:t>
            </w:r>
          </w:p>
        </w:tc>
        <w:tc>
          <w:tcPr>
            <w:tcW w:w="2468" w:type="dxa"/>
            <w:gridSpan w:val="2"/>
          </w:tcPr>
          <w:p w14:paraId="0E6832F0" w14:textId="77777777" w:rsidR="00953275" w:rsidRPr="00953275" w:rsidRDefault="00953275" w:rsidP="00953275">
            <w:pPr>
              <w:jc w:val="both"/>
            </w:pPr>
            <w:r w:rsidRPr="00953275">
              <w:t>Дифференцированная самостоятельная работа</w:t>
            </w:r>
          </w:p>
        </w:tc>
        <w:tc>
          <w:tcPr>
            <w:tcW w:w="1266" w:type="dxa"/>
          </w:tcPr>
          <w:p w14:paraId="4E76CF1E" w14:textId="77777777" w:rsidR="00953275" w:rsidRPr="00953275" w:rsidRDefault="00953275" w:rsidP="00953275">
            <w:pPr>
              <w:jc w:val="both"/>
            </w:pPr>
            <w:r w:rsidRPr="00953275">
              <w:rPr>
                <w:rFonts w:eastAsia="Calibri"/>
              </w:rPr>
              <w:t>§86</w:t>
            </w:r>
          </w:p>
        </w:tc>
      </w:tr>
      <w:tr w:rsidR="00953275" w:rsidRPr="00953275" w14:paraId="2D8D4D9D" w14:textId="77777777" w:rsidTr="00B83A20">
        <w:tc>
          <w:tcPr>
            <w:tcW w:w="819" w:type="dxa"/>
          </w:tcPr>
          <w:p w14:paraId="489E6C71" w14:textId="77777777" w:rsidR="00953275" w:rsidRPr="00953275" w:rsidRDefault="00953275" w:rsidP="00953275">
            <w:pPr>
              <w:jc w:val="center"/>
            </w:pPr>
            <w:r w:rsidRPr="00953275">
              <w:t>6/49</w:t>
            </w:r>
          </w:p>
        </w:tc>
        <w:tc>
          <w:tcPr>
            <w:tcW w:w="710" w:type="dxa"/>
          </w:tcPr>
          <w:p w14:paraId="00B303EC" w14:textId="77777777" w:rsidR="00953275" w:rsidRPr="00953275" w:rsidRDefault="00953275" w:rsidP="00953275">
            <w:pPr>
              <w:jc w:val="center"/>
            </w:pPr>
          </w:p>
        </w:tc>
        <w:tc>
          <w:tcPr>
            <w:tcW w:w="810" w:type="dxa"/>
          </w:tcPr>
          <w:p w14:paraId="6EAA122E" w14:textId="77777777" w:rsidR="00953275" w:rsidRPr="00953275" w:rsidRDefault="00953275" w:rsidP="00953275">
            <w:pPr>
              <w:jc w:val="center"/>
            </w:pPr>
          </w:p>
        </w:tc>
        <w:tc>
          <w:tcPr>
            <w:tcW w:w="2601" w:type="dxa"/>
            <w:shd w:val="clear" w:color="auto" w:fill="FFFFFF" w:themeFill="background1"/>
          </w:tcPr>
          <w:p w14:paraId="0D885751" w14:textId="77777777" w:rsidR="00953275" w:rsidRPr="00953275" w:rsidRDefault="00953275" w:rsidP="00953275">
            <w:pPr>
              <w:rPr>
                <w:rFonts w:eastAsia="Calibri"/>
              </w:rPr>
            </w:pPr>
            <w:r w:rsidRPr="00953275">
              <w:rPr>
                <w:rFonts w:eastAsia="Calibri"/>
              </w:rPr>
              <w:t>Радиоактивность. Радиоактивные превращения.</w:t>
            </w:r>
          </w:p>
        </w:tc>
        <w:tc>
          <w:tcPr>
            <w:tcW w:w="2921" w:type="dxa"/>
          </w:tcPr>
          <w:p w14:paraId="428A6CF5" w14:textId="77777777" w:rsidR="00953275" w:rsidRPr="00953275" w:rsidRDefault="00953275" w:rsidP="00953275">
            <w:pPr>
              <w:jc w:val="both"/>
            </w:pPr>
            <w:r w:rsidRPr="00953275">
              <w:t xml:space="preserve">Владеют информацией об открытии радиоактивности. Знают компоненты радиоактивного излучения, их основные характеристики. Знают правила радиоактивных </w:t>
            </w:r>
            <w:r w:rsidRPr="00953275">
              <w:lastRenderedPageBreak/>
              <w:t>превращений.</w:t>
            </w:r>
          </w:p>
        </w:tc>
        <w:tc>
          <w:tcPr>
            <w:tcW w:w="3822" w:type="dxa"/>
            <w:gridSpan w:val="2"/>
          </w:tcPr>
          <w:p w14:paraId="5382C520" w14:textId="77777777" w:rsidR="00953275" w:rsidRPr="00953275" w:rsidRDefault="00953275" w:rsidP="00953275">
            <w:pPr>
              <w:jc w:val="both"/>
            </w:pPr>
            <w:r w:rsidRPr="00953275">
              <w:lastRenderedPageBreak/>
              <w:t>Регулятивные: соотносят способ и результат своих действий с заданным эталоном</w:t>
            </w:r>
          </w:p>
          <w:p w14:paraId="5AD13976" w14:textId="77777777" w:rsidR="00953275" w:rsidRPr="00953275" w:rsidRDefault="00953275" w:rsidP="00953275">
            <w:pPr>
              <w:jc w:val="both"/>
            </w:pPr>
            <w:r w:rsidRPr="00953275">
              <w:t xml:space="preserve">Познавательные: выражают смысл ситуации различными средствами (рисунками, символами, схемами, </w:t>
            </w:r>
            <w:r w:rsidRPr="00953275">
              <w:lastRenderedPageBreak/>
              <w:t>знаками)</w:t>
            </w:r>
          </w:p>
          <w:p w14:paraId="27963FBB" w14:textId="77777777" w:rsidR="00953275" w:rsidRPr="00953275" w:rsidRDefault="00953275" w:rsidP="00953275">
            <w:pPr>
              <w:jc w:val="both"/>
            </w:pPr>
            <w:r w:rsidRPr="00953275">
              <w:t>Коммуникативные: умеют выражать свои мысли в соответствии с задачами и условиями коммуникации</w:t>
            </w:r>
          </w:p>
        </w:tc>
        <w:tc>
          <w:tcPr>
            <w:tcW w:w="2468" w:type="dxa"/>
            <w:gridSpan w:val="2"/>
          </w:tcPr>
          <w:p w14:paraId="4A17B6EF" w14:textId="77777777" w:rsidR="00953275" w:rsidRPr="00953275" w:rsidRDefault="00953275" w:rsidP="00953275">
            <w:pPr>
              <w:jc w:val="both"/>
            </w:pPr>
            <w:r w:rsidRPr="00953275">
              <w:lastRenderedPageBreak/>
              <w:t>Индивидуальные тестовые задания по теме урока</w:t>
            </w:r>
          </w:p>
        </w:tc>
        <w:tc>
          <w:tcPr>
            <w:tcW w:w="1266" w:type="dxa"/>
          </w:tcPr>
          <w:p w14:paraId="0AD1CC0A" w14:textId="77777777" w:rsidR="00953275" w:rsidRPr="00953275" w:rsidRDefault="00953275" w:rsidP="00953275">
            <w:pPr>
              <w:jc w:val="both"/>
            </w:pPr>
            <w:r w:rsidRPr="00953275">
              <w:rPr>
                <w:rFonts w:eastAsia="Calibri"/>
              </w:rPr>
              <w:t>§82, 83</w:t>
            </w:r>
          </w:p>
        </w:tc>
      </w:tr>
      <w:tr w:rsidR="00953275" w:rsidRPr="00953275" w14:paraId="24FD3C21" w14:textId="77777777" w:rsidTr="00B83A20">
        <w:tc>
          <w:tcPr>
            <w:tcW w:w="819" w:type="dxa"/>
          </w:tcPr>
          <w:p w14:paraId="20E7396F" w14:textId="77777777" w:rsidR="00953275" w:rsidRPr="00953275" w:rsidRDefault="00953275" w:rsidP="00953275">
            <w:pPr>
              <w:jc w:val="center"/>
            </w:pPr>
            <w:r w:rsidRPr="00953275">
              <w:t>7/50</w:t>
            </w:r>
          </w:p>
        </w:tc>
        <w:tc>
          <w:tcPr>
            <w:tcW w:w="710" w:type="dxa"/>
          </w:tcPr>
          <w:p w14:paraId="6193100B" w14:textId="77777777" w:rsidR="00953275" w:rsidRPr="00953275" w:rsidRDefault="00953275" w:rsidP="00953275">
            <w:pPr>
              <w:jc w:val="center"/>
            </w:pPr>
          </w:p>
        </w:tc>
        <w:tc>
          <w:tcPr>
            <w:tcW w:w="810" w:type="dxa"/>
          </w:tcPr>
          <w:p w14:paraId="61DB6317" w14:textId="77777777" w:rsidR="00953275" w:rsidRPr="00953275" w:rsidRDefault="00953275" w:rsidP="00953275">
            <w:pPr>
              <w:jc w:val="center"/>
            </w:pPr>
          </w:p>
        </w:tc>
        <w:tc>
          <w:tcPr>
            <w:tcW w:w="2601" w:type="dxa"/>
            <w:shd w:val="clear" w:color="auto" w:fill="FFFFFF" w:themeFill="background1"/>
          </w:tcPr>
          <w:p w14:paraId="3875552E" w14:textId="77777777" w:rsidR="00953275" w:rsidRPr="00953275" w:rsidRDefault="00953275" w:rsidP="00953275">
            <w:pPr>
              <w:rPr>
                <w:rFonts w:eastAsia="Calibri"/>
              </w:rPr>
            </w:pPr>
            <w:r w:rsidRPr="00953275">
              <w:rPr>
                <w:rFonts w:eastAsia="Calibri"/>
              </w:rPr>
              <w:t>Закон радиоактивного распада. Период полураспада. Изотопы.</w:t>
            </w:r>
          </w:p>
        </w:tc>
        <w:tc>
          <w:tcPr>
            <w:tcW w:w="2921" w:type="dxa"/>
          </w:tcPr>
          <w:p w14:paraId="085187CD" w14:textId="77777777" w:rsidR="00953275" w:rsidRPr="00953275" w:rsidRDefault="00953275" w:rsidP="00953275">
            <w:pPr>
              <w:jc w:val="both"/>
            </w:pPr>
            <w:r w:rsidRPr="00953275">
              <w:t>Знают формулы закона радиоактивного распада. Умеют давать определение периоду полураспада. Знают определение изотопов химических элементов.</w:t>
            </w:r>
          </w:p>
        </w:tc>
        <w:tc>
          <w:tcPr>
            <w:tcW w:w="3822" w:type="dxa"/>
            <w:gridSpan w:val="2"/>
          </w:tcPr>
          <w:p w14:paraId="3AD37EE4" w14:textId="77777777" w:rsidR="00953275" w:rsidRPr="00953275" w:rsidRDefault="00953275" w:rsidP="00953275">
            <w:pPr>
              <w:jc w:val="both"/>
            </w:pPr>
            <w:r w:rsidRPr="00953275">
              <w:t xml:space="preserve">Регулятивные: составляют план действий при решении задач </w:t>
            </w:r>
          </w:p>
          <w:p w14:paraId="5EB7CC3D" w14:textId="77777777" w:rsidR="00953275" w:rsidRPr="00953275" w:rsidRDefault="00953275" w:rsidP="00953275">
            <w:pPr>
              <w:jc w:val="both"/>
            </w:pPr>
            <w:r w:rsidRPr="00953275">
              <w:t>Познавательные: принимают и сохраняют познавательную цель</w:t>
            </w:r>
          </w:p>
          <w:p w14:paraId="4C233114" w14:textId="77777777" w:rsidR="00953275" w:rsidRPr="00953275" w:rsidRDefault="00953275" w:rsidP="00953275">
            <w:pPr>
              <w:jc w:val="both"/>
            </w:pPr>
            <w:r w:rsidRPr="00953275">
              <w:t>Коммуникативные: умеют брать на себя инициативу в организации совместного действия</w:t>
            </w:r>
          </w:p>
        </w:tc>
        <w:tc>
          <w:tcPr>
            <w:tcW w:w="2468" w:type="dxa"/>
            <w:gridSpan w:val="2"/>
          </w:tcPr>
          <w:p w14:paraId="7D1E9BD6" w14:textId="77777777" w:rsidR="00953275" w:rsidRPr="00953275" w:rsidRDefault="00953275" w:rsidP="00953275">
            <w:pPr>
              <w:jc w:val="both"/>
            </w:pPr>
          </w:p>
        </w:tc>
        <w:tc>
          <w:tcPr>
            <w:tcW w:w="1266" w:type="dxa"/>
          </w:tcPr>
          <w:p w14:paraId="1A4D5D33" w14:textId="77777777" w:rsidR="00953275" w:rsidRPr="00953275" w:rsidRDefault="00953275" w:rsidP="00953275">
            <w:pPr>
              <w:jc w:val="both"/>
              <w:rPr>
                <w:rFonts w:eastAsia="Calibri"/>
              </w:rPr>
            </w:pPr>
            <w:r w:rsidRPr="00953275">
              <w:rPr>
                <w:rFonts w:eastAsia="Calibri"/>
              </w:rPr>
              <w:t>§84, 85, 93</w:t>
            </w:r>
          </w:p>
        </w:tc>
      </w:tr>
      <w:tr w:rsidR="00953275" w:rsidRPr="00953275" w14:paraId="698A7740" w14:textId="77777777" w:rsidTr="00B83A20">
        <w:tc>
          <w:tcPr>
            <w:tcW w:w="819" w:type="dxa"/>
          </w:tcPr>
          <w:p w14:paraId="21F88639" w14:textId="77777777" w:rsidR="00953275" w:rsidRPr="00953275" w:rsidRDefault="00953275" w:rsidP="00953275">
            <w:pPr>
              <w:jc w:val="center"/>
            </w:pPr>
            <w:r w:rsidRPr="00953275">
              <w:t>8/51</w:t>
            </w:r>
          </w:p>
        </w:tc>
        <w:tc>
          <w:tcPr>
            <w:tcW w:w="710" w:type="dxa"/>
          </w:tcPr>
          <w:p w14:paraId="5641F014" w14:textId="77777777" w:rsidR="00953275" w:rsidRPr="00953275" w:rsidRDefault="00953275" w:rsidP="00953275">
            <w:pPr>
              <w:jc w:val="center"/>
            </w:pPr>
          </w:p>
        </w:tc>
        <w:tc>
          <w:tcPr>
            <w:tcW w:w="810" w:type="dxa"/>
          </w:tcPr>
          <w:p w14:paraId="3AA41206" w14:textId="77777777" w:rsidR="00953275" w:rsidRPr="00953275" w:rsidRDefault="00953275" w:rsidP="00953275">
            <w:pPr>
              <w:jc w:val="center"/>
            </w:pPr>
          </w:p>
        </w:tc>
        <w:tc>
          <w:tcPr>
            <w:tcW w:w="2601" w:type="dxa"/>
            <w:shd w:val="clear" w:color="auto" w:fill="FFFFFF" w:themeFill="background1"/>
          </w:tcPr>
          <w:p w14:paraId="43543317" w14:textId="77777777" w:rsidR="00953275" w:rsidRPr="00953275" w:rsidRDefault="00953275" w:rsidP="00953275">
            <w:pPr>
              <w:rPr>
                <w:rFonts w:eastAsia="Calibri"/>
              </w:rPr>
            </w:pPr>
            <w:r w:rsidRPr="00953275">
              <w:rPr>
                <w:rFonts w:eastAsia="Calibri"/>
              </w:rPr>
              <w:t>Решение задач.</w:t>
            </w:r>
          </w:p>
        </w:tc>
        <w:tc>
          <w:tcPr>
            <w:tcW w:w="2921" w:type="dxa"/>
          </w:tcPr>
          <w:p w14:paraId="1038DB11" w14:textId="77777777" w:rsidR="00953275" w:rsidRPr="00953275" w:rsidRDefault="00953275" w:rsidP="00953275">
            <w:pPr>
              <w:jc w:val="both"/>
            </w:pPr>
            <w:r w:rsidRPr="00953275">
              <w:t>Решают задачи на закон радиоактивного распада. Владеют информацией об открытии нейтрона.</w:t>
            </w:r>
          </w:p>
        </w:tc>
        <w:tc>
          <w:tcPr>
            <w:tcW w:w="3822" w:type="dxa"/>
            <w:gridSpan w:val="2"/>
          </w:tcPr>
          <w:p w14:paraId="7038C941" w14:textId="77777777" w:rsidR="00953275" w:rsidRPr="00953275" w:rsidRDefault="00953275" w:rsidP="00953275">
            <w:pPr>
              <w:jc w:val="both"/>
            </w:pPr>
            <w:r w:rsidRPr="00953275">
              <w:t>Регулятивные: действие по плану, сверка действий с установленным планом</w:t>
            </w:r>
          </w:p>
          <w:p w14:paraId="4D8DB7A7" w14:textId="77777777" w:rsidR="00953275" w:rsidRPr="00953275" w:rsidRDefault="00953275" w:rsidP="00953275">
            <w:r w:rsidRPr="00953275">
              <w:t>Коммуникативные: умеют выражать свои мысли в соответствии с задачами и условиями коммуникации</w:t>
            </w:r>
          </w:p>
        </w:tc>
        <w:tc>
          <w:tcPr>
            <w:tcW w:w="2468" w:type="dxa"/>
            <w:gridSpan w:val="2"/>
          </w:tcPr>
          <w:p w14:paraId="50CB5104" w14:textId="77777777" w:rsidR="00953275" w:rsidRPr="00953275" w:rsidRDefault="00953275" w:rsidP="00953275">
            <w:pPr>
              <w:jc w:val="both"/>
            </w:pPr>
          </w:p>
        </w:tc>
        <w:tc>
          <w:tcPr>
            <w:tcW w:w="1266" w:type="dxa"/>
          </w:tcPr>
          <w:p w14:paraId="22EFEE02" w14:textId="77777777" w:rsidR="00953275" w:rsidRPr="00953275" w:rsidRDefault="00953275" w:rsidP="00953275">
            <w:pPr>
              <w:jc w:val="both"/>
              <w:rPr>
                <w:rFonts w:eastAsia="Calibri"/>
              </w:rPr>
            </w:pPr>
            <w:r w:rsidRPr="00953275">
              <w:t>§85</w:t>
            </w:r>
          </w:p>
        </w:tc>
      </w:tr>
      <w:tr w:rsidR="00953275" w:rsidRPr="00953275" w14:paraId="394B6750" w14:textId="77777777" w:rsidTr="00B83A20">
        <w:tc>
          <w:tcPr>
            <w:tcW w:w="819" w:type="dxa"/>
          </w:tcPr>
          <w:p w14:paraId="000DB8C2" w14:textId="77777777" w:rsidR="00953275" w:rsidRPr="00953275" w:rsidRDefault="00953275" w:rsidP="00953275">
            <w:pPr>
              <w:jc w:val="center"/>
            </w:pPr>
            <w:r w:rsidRPr="00953275">
              <w:t>9/52</w:t>
            </w:r>
          </w:p>
        </w:tc>
        <w:tc>
          <w:tcPr>
            <w:tcW w:w="710" w:type="dxa"/>
          </w:tcPr>
          <w:p w14:paraId="29758A2C" w14:textId="77777777" w:rsidR="00953275" w:rsidRPr="00953275" w:rsidRDefault="00953275" w:rsidP="00953275">
            <w:pPr>
              <w:jc w:val="center"/>
            </w:pPr>
          </w:p>
        </w:tc>
        <w:tc>
          <w:tcPr>
            <w:tcW w:w="810" w:type="dxa"/>
          </w:tcPr>
          <w:p w14:paraId="1D428D75" w14:textId="77777777" w:rsidR="00953275" w:rsidRPr="00953275" w:rsidRDefault="00953275" w:rsidP="00953275">
            <w:pPr>
              <w:jc w:val="center"/>
            </w:pPr>
          </w:p>
        </w:tc>
        <w:tc>
          <w:tcPr>
            <w:tcW w:w="2601" w:type="dxa"/>
            <w:shd w:val="clear" w:color="auto" w:fill="FFFFFF" w:themeFill="background1"/>
          </w:tcPr>
          <w:p w14:paraId="1D398FF5" w14:textId="77777777" w:rsidR="00953275" w:rsidRPr="00953275" w:rsidRDefault="00953275" w:rsidP="00953275">
            <w:pPr>
              <w:rPr>
                <w:rFonts w:eastAsia="Calibri"/>
              </w:rPr>
            </w:pPr>
            <w:r w:rsidRPr="00953275">
              <w:rPr>
                <w:rFonts w:eastAsia="Calibri"/>
              </w:rPr>
              <w:t>Строение атомного ядра. Ядерные силы. Энергия связи атомных ядер.</w:t>
            </w:r>
          </w:p>
        </w:tc>
        <w:tc>
          <w:tcPr>
            <w:tcW w:w="2921" w:type="dxa"/>
          </w:tcPr>
          <w:p w14:paraId="4454644C" w14:textId="77777777" w:rsidR="00953275" w:rsidRPr="00953275" w:rsidRDefault="00953275" w:rsidP="00953275">
            <w:pPr>
              <w:jc w:val="both"/>
            </w:pPr>
            <w:r w:rsidRPr="00953275">
              <w:t>Знают основные положения протонно-нейтронной модели атомного ядра. Знают определение термина «ядерные силы». Умеют рассчитывать энергию связи атомного ядра, дельную энергию связи.</w:t>
            </w:r>
          </w:p>
        </w:tc>
        <w:tc>
          <w:tcPr>
            <w:tcW w:w="3822" w:type="dxa"/>
            <w:gridSpan w:val="2"/>
          </w:tcPr>
          <w:p w14:paraId="74989D95" w14:textId="77777777" w:rsidR="00953275" w:rsidRPr="00953275" w:rsidRDefault="00953275" w:rsidP="00953275">
            <w:pPr>
              <w:jc w:val="both"/>
            </w:pPr>
            <w:r w:rsidRPr="00953275">
              <w:t>Регулятивные: действуют по плану, анализируют условия и требования задачи, создают алгоритмы деятельности, выполняют операции со знаками и символами</w:t>
            </w:r>
          </w:p>
          <w:p w14:paraId="1DE26580" w14:textId="77777777" w:rsidR="00953275" w:rsidRPr="00953275" w:rsidRDefault="00953275" w:rsidP="00953275">
            <w:pPr>
              <w:jc w:val="both"/>
            </w:pPr>
            <w:r w:rsidRPr="00953275">
              <w:t>Познавательные: самостоятельно формулируют познавательную цель и строят действия в соответствии с ней</w:t>
            </w:r>
          </w:p>
          <w:p w14:paraId="115CA975" w14:textId="77777777" w:rsidR="00953275" w:rsidRPr="00953275" w:rsidRDefault="00953275" w:rsidP="00953275">
            <w:r w:rsidRPr="00953275">
              <w:t>Коммуникативные: используют речевые средства для дискуссии и аргументации позиции</w:t>
            </w:r>
          </w:p>
        </w:tc>
        <w:tc>
          <w:tcPr>
            <w:tcW w:w="2468" w:type="dxa"/>
            <w:gridSpan w:val="2"/>
          </w:tcPr>
          <w:p w14:paraId="2ADDABB2" w14:textId="77777777" w:rsidR="00953275" w:rsidRPr="00953275" w:rsidRDefault="00953275" w:rsidP="00953275">
            <w:pPr>
              <w:jc w:val="both"/>
            </w:pPr>
          </w:p>
        </w:tc>
        <w:tc>
          <w:tcPr>
            <w:tcW w:w="1266" w:type="dxa"/>
          </w:tcPr>
          <w:p w14:paraId="15109C5D" w14:textId="77777777" w:rsidR="00953275" w:rsidRPr="00953275" w:rsidRDefault="00953275" w:rsidP="00953275">
            <w:pPr>
              <w:jc w:val="both"/>
              <w:rPr>
                <w:rFonts w:eastAsia="Calibri"/>
              </w:rPr>
            </w:pPr>
            <w:r w:rsidRPr="00953275">
              <w:rPr>
                <w:rFonts w:eastAsia="Calibri"/>
              </w:rPr>
              <w:t>§78-81</w:t>
            </w:r>
          </w:p>
        </w:tc>
      </w:tr>
      <w:tr w:rsidR="00953275" w:rsidRPr="00953275" w14:paraId="69B447E0" w14:textId="77777777" w:rsidTr="00B83A20">
        <w:tc>
          <w:tcPr>
            <w:tcW w:w="819" w:type="dxa"/>
          </w:tcPr>
          <w:p w14:paraId="1CC74580" w14:textId="77777777" w:rsidR="00953275" w:rsidRPr="00953275" w:rsidRDefault="00953275" w:rsidP="00953275">
            <w:pPr>
              <w:jc w:val="center"/>
            </w:pPr>
            <w:r w:rsidRPr="00953275">
              <w:t>10/53</w:t>
            </w:r>
          </w:p>
        </w:tc>
        <w:tc>
          <w:tcPr>
            <w:tcW w:w="710" w:type="dxa"/>
          </w:tcPr>
          <w:p w14:paraId="23C20662" w14:textId="77777777" w:rsidR="00953275" w:rsidRPr="00953275" w:rsidRDefault="00953275" w:rsidP="00953275">
            <w:pPr>
              <w:jc w:val="center"/>
            </w:pPr>
          </w:p>
        </w:tc>
        <w:tc>
          <w:tcPr>
            <w:tcW w:w="810" w:type="dxa"/>
          </w:tcPr>
          <w:p w14:paraId="657BB0FF" w14:textId="77777777" w:rsidR="00953275" w:rsidRPr="00953275" w:rsidRDefault="00953275" w:rsidP="00953275">
            <w:pPr>
              <w:jc w:val="center"/>
            </w:pPr>
          </w:p>
        </w:tc>
        <w:tc>
          <w:tcPr>
            <w:tcW w:w="2601" w:type="dxa"/>
            <w:shd w:val="clear" w:color="auto" w:fill="FFFFFF" w:themeFill="background1"/>
          </w:tcPr>
          <w:p w14:paraId="554206D8" w14:textId="77777777" w:rsidR="00953275" w:rsidRPr="00953275" w:rsidRDefault="00953275" w:rsidP="00953275">
            <w:pPr>
              <w:rPr>
                <w:rFonts w:eastAsia="Calibri"/>
              </w:rPr>
            </w:pPr>
            <w:r w:rsidRPr="00953275">
              <w:rPr>
                <w:rFonts w:eastAsia="Calibri"/>
              </w:rPr>
              <w:t>Искусственная радиоактивность. Ядерные реакции.</w:t>
            </w:r>
          </w:p>
        </w:tc>
        <w:tc>
          <w:tcPr>
            <w:tcW w:w="2921" w:type="dxa"/>
          </w:tcPr>
          <w:p w14:paraId="610D6EFF" w14:textId="77777777" w:rsidR="00953275" w:rsidRPr="00953275" w:rsidRDefault="00953275" w:rsidP="00953275">
            <w:pPr>
              <w:jc w:val="both"/>
            </w:pPr>
            <w:r w:rsidRPr="00953275">
              <w:t>Знают и применяют формулы по теме «Физика атомного ядра».</w:t>
            </w:r>
          </w:p>
        </w:tc>
        <w:tc>
          <w:tcPr>
            <w:tcW w:w="3822" w:type="dxa"/>
            <w:gridSpan w:val="2"/>
          </w:tcPr>
          <w:p w14:paraId="5B68275E" w14:textId="77777777" w:rsidR="00953275" w:rsidRPr="00953275" w:rsidRDefault="00953275" w:rsidP="00953275">
            <w:pPr>
              <w:jc w:val="both"/>
            </w:pPr>
            <w:r w:rsidRPr="00953275">
              <w:t xml:space="preserve">Регулятивные: составляют план действий при решении задач </w:t>
            </w:r>
          </w:p>
          <w:p w14:paraId="45BB2F38" w14:textId="77777777" w:rsidR="00953275" w:rsidRPr="00953275" w:rsidRDefault="00953275" w:rsidP="00953275">
            <w:pPr>
              <w:jc w:val="both"/>
            </w:pPr>
            <w:r w:rsidRPr="00953275">
              <w:t>Познавательные: принимают и сохраняют познавательную цель</w:t>
            </w:r>
          </w:p>
          <w:p w14:paraId="390F4AAA" w14:textId="77777777" w:rsidR="00953275" w:rsidRPr="00953275" w:rsidRDefault="00953275" w:rsidP="00953275">
            <w:pPr>
              <w:jc w:val="both"/>
            </w:pPr>
            <w:r w:rsidRPr="00953275">
              <w:t>Коммуникативные: умеют брать на себя инициативу в организации совместного действия</w:t>
            </w:r>
          </w:p>
        </w:tc>
        <w:tc>
          <w:tcPr>
            <w:tcW w:w="2468" w:type="dxa"/>
            <w:gridSpan w:val="2"/>
          </w:tcPr>
          <w:p w14:paraId="1AB03500" w14:textId="77777777" w:rsidR="00953275" w:rsidRPr="00953275" w:rsidRDefault="00953275" w:rsidP="00953275">
            <w:pPr>
              <w:jc w:val="both"/>
            </w:pPr>
          </w:p>
        </w:tc>
        <w:tc>
          <w:tcPr>
            <w:tcW w:w="1266" w:type="dxa"/>
          </w:tcPr>
          <w:p w14:paraId="74EE0149" w14:textId="77777777" w:rsidR="00953275" w:rsidRPr="00953275" w:rsidRDefault="00953275" w:rsidP="00953275">
            <w:pPr>
              <w:jc w:val="both"/>
              <w:rPr>
                <w:rFonts w:eastAsia="Calibri"/>
              </w:rPr>
            </w:pPr>
            <w:r w:rsidRPr="00953275">
              <w:rPr>
                <w:rFonts w:eastAsia="Calibri"/>
              </w:rPr>
              <w:t>§87</w:t>
            </w:r>
          </w:p>
        </w:tc>
      </w:tr>
      <w:tr w:rsidR="00953275" w:rsidRPr="00953275" w14:paraId="6524A793" w14:textId="77777777" w:rsidTr="00B83A20">
        <w:tc>
          <w:tcPr>
            <w:tcW w:w="819" w:type="dxa"/>
          </w:tcPr>
          <w:p w14:paraId="44364E0B" w14:textId="77777777" w:rsidR="00953275" w:rsidRPr="00953275" w:rsidRDefault="00953275" w:rsidP="00953275">
            <w:pPr>
              <w:jc w:val="center"/>
            </w:pPr>
            <w:r w:rsidRPr="00953275">
              <w:t>11/54</w:t>
            </w:r>
          </w:p>
        </w:tc>
        <w:tc>
          <w:tcPr>
            <w:tcW w:w="710" w:type="dxa"/>
          </w:tcPr>
          <w:p w14:paraId="725CC486" w14:textId="77777777" w:rsidR="00953275" w:rsidRPr="00953275" w:rsidRDefault="00953275" w:rsidP="00953275">
            <w:pPr>
              <w:jc w:val="center"/>
            </w:pPr>
          </w:p>
        </w:tc>
        <w:tc>
          <w:tcPr>
            <w:tcW w:w="810" w:type="dxa"/>
          </w:tcPr>
          <w:p w14:paraId="6BEC4249" w14:textId="77777777" w:rsidR="00953275" w:rsidRPr="00953275" w:rsidRDefault="00953275" w:rsidP="00953275">
            <w:pPr>
              <w:jc w:val="center"/>
            </w:pPr>
          </w:p>
        </w:tc>
        <w:tc>
          <w:tcPr>
            <w:tcW w:w="2601" w:type="dxa"/>
            <w:shd w:val="clear" w:color="auto" w:fill="FFFFFF" w:themeFill="background1"/>
          </w:tcPr>
          <w:p w14:paraId="61B7E33A" w14:textId="77777777" w:rsidR="00953275" w:rsidRPr="00953275" w:rsidRDefault="00953275" w:rsidP="00953275">
            <w:pPr>
              <w:rPr>
                <w:rFonts w:eastAsia="Calibri"/>
              </w:rPr>
            </w:pPr>
            <w:r w:rsidRPr="00953275">
              <w:rPr>
                <w:rFonts w:eastAsia="Calibri"/>
              </w:rPr>
              <w:t>Деление ядра урана. Цепная ядерная реакция. Ядерный реактор.</w:t>
            </w:r>
          </w:p>
        </w:tc>
        <w:tc>
          <w:tcPr>
            <w:tcW w:w="2921" w:type="dxa"/>
          </w:tcPr>
          <w:p w14:paraId="669519E2" w14:textId="77777777" w:rsidR="00953275" w:rsidRPr="00953275" w:rsidRDefault="00953275" w:rsidP="00953275">
            <w:pPr>
              <w:jc w:val="both"/>
            </w:pPr>
            <w:r w:rsidRPr="00953275">
              <w:t>Знают механизм деления ядра урана и протекания ЦЯР. Умеют описывать и характеризовать назначение основных компонентов ядерного реактора.</w:t>
            </w:r>
          </w:p>
        </w:tc>
        <w:tc>
          <w:tcPr>
            <w:tcW w:w="3822" w:type="dxa"/>
            <w:gridSpan w:val="2"/>
          </w:tcPr>
          <w:p w14:paraId="010EEFF0" w14:textId="77777777" w:rsidR="00953275" w:rsidRPr="00953275" w:rsidRDefault="00953275" w:rsidP="00953275">
            <w:pPr>
              <w:jc w:val="both"/>
            </w:pPr>
            <w:r w:rsidRPr="00953275">
              <w:t xml:space="preserve">Регулятивные: составляют план действий при решении задач </w:t>
            </w:r>
          </w:p>
          <w:p w14:paraId="35176ED4" w14:textId="77777777" w:rsidR="00953275" w:rsidRPr="00953275" w:rsidRDefault="00953275" w:rsidP="00953275">
            <w:pPr>
              <w:jc w:val="both"/>
            </w:pPr>
            <w:r w:rsidRPr="00953275">
              <w:t>Познавательные: принимают и сохраняют познавательную цель</w:t>
            </w:r>
          </w:p>
          <w:p w14:paraId="5F038E09" w14:textId="77777777" w:rsidR="00953275" w:rsidRPr="00953275" w:rsidRDefault="00953275" w:rsidP="00953275">
            <w:pPr>
              <w:jc w:val="both"/>
            </w:pPr>
            <w:r w:rsidRPr="00953275">
              <w:t>Коммуникативные: умеют брать на себя инициативу в организации совместного действия</w:t>
            </w:r>
          </w:p>
        </w:tc>
        <w:tc>
          <w:tcPr>
            <w:tcW w:w="2468" w:type="dxa"/>
            <w:gridSpan w:val="2"/>
          </w:tcPr>
          <w:p w14:paraId="266CDE81" w14:textId="77777777" w:rsidR="00953275" w:rsidRPr="00953275" w:rsidRDefault="00953275" w:rsidP="00953275">
            <w:pPr>
              <w:jc w:val="both"/>
            </w:pPr>
          </w:p>
        </w:tc>
        <w:tc>
          <w:tcPr>
            <w:tcW w:w="1266" w:type="dxa"/>
          </w:tcPr>
          <w:p w14:paraId="39A0B3F6" w14:textId="77777777" w:rsidR="00953275" w:rsidRPr="00953275" w:rsidRDefault="00953275" w:rsidP="00953275">
            <w:pPr>
              <w:jc w:val="both"/>
              <w:rPr>
                <w:rFonts w:eastAsia="Calibri"/>
              </w:rPr>
            </w:pPr>
            <w:r w:rsidRPr="00953275">
              <w:rPr>
                <w:rFonts w:eastAsia="Calibri"/>
              </w:rPr>
              <w:t>§88-89</w:t>
            </w:r>
          </w:p>
        </w:tc>
      </w:tr>
      <w:tr w:rsidR="00953275" w:rsidRPr="00953275" w14:paraId="505FC8A0" w14:textId="77777777" w:rsidTr="00B83A20">
        <w:tc>
          <w:tcPr>
            <w:tcW w:w="819" w:type="dxa"/>
          </w:tcPr>
          <w:p w14:paraId="4A3DAFFB" w14:textId="77777777" w:rsidR="00953275" w:rsidRPr="00953275" w:rsidRDefault="00953275" w:rsidP="00953275">
            <w:pPr>
              <w:jc w:val="center"/>
            </w:pPr>
            <w:r w:rsidRPr="00953275">
              <w:t>12/55</w:t>
            </w:r>
          </w:p>
        </w:tc>
        <w:tc>
          <w:tcPr>
            <w:tcW w:w="710" w:type="dxa"/>
          </w:tcPr>
          <w:p w14:paraId="3B951A82" w14:textId="77777777" w:rsidR="00953275" w:rsidRPr="00953275" w:rsidRDefault="00953275" w:rsidP="00953275">
            <w:pPr>
              <w:jc w:val="center"/>
            </w:pPr>
          </w:p>
        </w:tc>
        <w:tc>
          <w:tcPr>
            <w:tcW w:w="810" w:type="dxa"/>
          </w:tcPr>
          <w:p w14:paraId="6226BD66" w14:textId="77777777" w:rsidR="00953275" w:rsidRPr="00953275" w:rsidRDefault="00953275" w:rsidP="00953275">
            <w:pPr>
              <w:jc w:val="center"/>
            </w:pPr>
          </w:p>
        </w:tc>
        <w:tc>
          <w:tcPr>
            <w:tcW w:w="2601" w:type="dxa"/>
            <w:shd w:val="clear" w:color="auto" w:fill="FFFFFF" w:themeFill="background1"/>
          </w:tcPr>
          <w:p w14:paraId="033CD989" w14:textId="77777777" w:rsidR="00953275" w:rsidRPr="00953275" w:rsidRDefault="00953275" w:rsidP="00953275">
            <w:pPr>
              <w:rPr>
                <w:rFonts w:eastAsia="Calibri"/>
              </w:rPr>
            </w:pPr>
            <w:r w:rsidRPr="00953275">
              <w:rPr>
                <w:rFonts w:eastAsia="Calibri"/>
              </w:rPr>
              <w:t xml:space="preserve">Термоядерные реакции. Применение ядерной энергии. Биологическое </w:t>
            </w:r>
            <w:r w:rsidRPr="00953275">
              <w:rPr>
                <w:rFonts w:eastAsia="Calibri"/>
              </w:rPr>
              <w:lastRenderedPageBreak/>
              <w:t>действие радиоактивного излучения.</w:t>
            </w:r>
          </w:p>
        </w:tc>
        <w:tc>
          <w:tcPr>
            <w:tcW w:w="2921" w:type="dxa"/>
          </w:tcPr>
          <w:p w14:paraId="50720A53" w14:textId="77777777" w:rsidR="00953275" w:rsidRPr="00953275" w:rsidRDefault="00953275" w:rsidP="00953275">
            <w:pPr>
              <w:jc w:val="both"/>
            </w:pPr>
            <w:r w:rsidRPr="00953275">
              <w:lastRenderedPageBreak/>
              <w:t xml:space="preserve">Знают примеры и особенности основных термоядерных реакций. Готовят сообщения о </w:t>
            </w:r>
            <w:r w:rsidRPr="00953275">
              <w:lastRenderedPageBreak/>
              <w:t>развитии ядерной энергетики, ядерного оружия, применении радиоактивных изотопов, биологическом действии радиоактивного излучения.</w:t>
            </w:r>
          </w:p>
        </w:tc>
        <w:tc>
          <w:tcPr>
            <w:tcW w:w="3822" w:type="dxa"/>
            <w:gridSpan w:val="2"/>
          </w:tcPr>
          <w:p w14:paraId="4202FCC7" w14:textId="77777777" w:rsidR="00953275" w:rsidRPr="00953275" w:rsidRDefault="00953275" w:rsidP="00953275">
            <w:pPr>
              <w:jc w:val="both"/>
            </w:pPr>
            <w:r w:rsidRPr="00953275">
              <w:lastRenderedPageBreak/>
              <w:t>Регулятивные: действуют по плану, анализируют теоретические данные, создают алгоритмы деятельности</w:t>
            </w:r>
          </w:p>
          <w:p w14:paraId="07A83AFC" w14:textId="77777777" w:rsidR="00953275" w:rsidRPr="00953275" w:rsidRDefault="00953275" w:rsidP="00953275">
            <w:pPr>
              <w:jc w:val="both"/>
            </w:pPr>
            <w:r w:rsidRPr="00953275">
              <w:lastRenderedPageBreak/>
              <w:t>Познавательные: самостоятельно формулируют познавательную цель и строят действия в соответствии с ней</w:t>
            </w:r>
          </w:p>
          <w:p w14:paraId="5BEB7D1C" w14:textId="77777777" w:rsidR="00953275" w:rsidRPr="00953275" w:rsidRDefault="00953275" w:rsidP="00953275">
            <w:r w:rsidRPr="00953275">
              <w:t>Коммуникативные: используют речевые средства для дискуссии и аргументации позиции</w:t>
            </w:r>
          </w:p>
        </w:tc>
        <w:tc>
          <w:tcPr>
            <w:tcW w:w="2468" w:type="dxa"/>
            <w:gridSpan w:val="2"/>
          </w:tcPr>
          <w:p w14:paraId="742B7169" w14:textId="77777777" w:rsidR="00953275" w:rsidRPr="00953275" w:rsidRDefault="00953275" w:rsidP="00953275">
            <w:pPr>
              <w:jc w:val="both"/>
            </w:pPr>
          </w:p>
        </w:tc>
        <w:tc>
          <w:tcPr>
            <w:tcW w:w="1266" w:type="dxa"/>
          </w:tcPr>
          <w:p w14:paraId="41AACBF8" w14:textId="77777777" w:rsidR="00953275" w:rsidRPr="00953275" w:rsidRDefault="00953275" w:rsidP="00953275">
            <w:pPr>
              <w:jc w:val="both"/>
              <w:rPr>
                <w:rFonts w:eastAsia="Calibri"/>
              </w:rPr>
            </w:pPr>
            <w:r w:rsidRPr="00953275">
              <w:rPr>
                <w:rFonts w:eastAsia="Calibri"/>
              </w:rPr>
              <w:t>§90-94</w:t>
            </w:r>
          </w:p>
        </w:tc>
      </w:tr>
      <w:tr w:rsidR="00953275" w:rsidRPr="00953275" w14:paraId="3EFCBFEA" w14:textId="77777777" w:rsidTr="00B83A20">
        <w:tc>
          <w:tcPr>
            <w:tcW w:w="819" w:type="dxa"/>
          </w:tcPr>
          <w:p w14:paraId="05A092AC" w14:textId="77777777" w:rsidR="00953275" w:rsidRPr="00953275" w:rsidRDefault="00953275" w:rsidP="00953275">
            <w:pPr>
              <w:jc w:val="center"/>
            </w:pPr>
            <w:r w:rsidRPr="00953275">
              <w:t>13/56</w:t>
            </w:r>
          </w:p>
        </w:tc>
        <w:tc>
          <w:tcPr>
            <w:tcW w:w="710" w:type="dxa"/>
          </w:tcPr>
          <w:p w14:paraId="7C277D37" w14:textId="77777777" w:rsidR="00953275" w:rsidRPr="00953275" w:rsidRDefault="00953275" w:rsidP="00953275">
            <w:pPr>
              <w:jc w:val="center"/>
            </w:pPr>
          </w:p>
        </w:tc>
        <w:tc>
          <w:tcPr>
            <w:tcW w:w="810" w:type="dxa"/>
          </w:tcPr>
          <w:p w14:paraId="11FB91AE" w14:textId="77777777" w:rsidR="00953275" w:rsidRPr="00953275" w:rsidRDefault="00953275" w:rsidP="00953275">
            <w:pPr>
              <w:jc w:val="center"/>
            </w:pPr>
          </w:p>
        </w:tc>
        <w:tc>
          <w:tcPr>
            <w:tcW w:w="2601" w:type="dxa"/>
            <w:shd w:val="clear" w:color="auto" w:fill="auto"/>
          </w:tcPr>
          <w:p w14:paraId="7B108CDC" w14:textId="77777777" w:rsidR="00953275" w:rsidRPr="00953275" w:rsidRDefault="00953275" w:rsidP="00953275">
            <w:pPr>
              <w:rPr>
                <w:rFonts w:eastAsia="Calibri"/>
                <w:b/>
                <w:i/>
              </w:rPr>
            </w:pPr>
            <w:r w:rsidRPr="00953275">
              <w:rPr>
                <w:rFonts w:eastAsia="Calibri"/>
                <w:b/>
                <w:i/>
              </w:rPr>
              <w:t>Контрольная работа по теме «Квантовая физика».</w:t>
            </w:r>
          </w:p>
        </w:tc>
        <w:tc>
          <w:tcPr>
            <w:tcW w:w="2921" w:type="dxa"/>
          </w:tcPr>
          <w:p w14:paraId="44F8CD28" w14:textId="77777777" w:rsidR="00953275" w:rsidRPr="00953275" w:rsidRDefault="00953275" w:rsidP="00953275">
            <w:pPr>
              <w:jc w:val="both"/>
            </w:pPr>
            <w:r w:rsidRPr="00953275">
              <w:t>Применяют теоретические и практические навыки при решении заданий тестовой контрольной работы по темам «Фотоэффект», «Радиоактивность», «Строение атома».</w:t>
            </w:r>
          </w:p>
        </w:tc>
        <w:tc>
          <w:tcPr>
            <w:tcW w:w="3822" w:type="dxa"/>
            <w:gridSpan w:val="2"/>
          </w:tcPr>
          <w:p w14:paraId="17E34D7A" w14:textId="77777777" w:rsidR="00953275" w:rsidRPr="00953275" w:rsidRDefault="00953275" w:rsidP="00953275">
            <w:pPr>
              <w:jc w:val="both"/>
            </w:pPr>
            <w:r w:rsidRPr="00953275">
              <w:t>Регулятивные: составляют план действий при решении задач контрольной работы</w:t>
            </w:r>
          </w:p>
        </w:tc>
        <w:tc>
          <w:tcPr>
            <w:tcW w:w="2468" w:type="dxa"/>
            <w:gridSpan w:val="2"/>
          </w:tcPr>
          <w:p w14:paraId="062001EA" w14:textId="77777777" w:rsidR="00953275" w:rsidRPr="00953275" w:rsidRDefault="00953275" w:rsidP="00953275">
            <w:pPr>
              <w:jc w:val="both"/>
            </w:pPr>
            <w:r w:rsidRPr="00953275">
              <w:t xml:space="preserve">Тестовая дифференцированная контрольная работа </w:t>
            </w:r>
          </w:p>
        </w:tc>
        <w:tc>
          <w:tcPr>
            <w:tcW w:w="1266" w:type="dxa"/>
          </w:tcPr>
          <w:p w14:paraId="14F61127" w14:textId="77777777" w:rsidR="00953275" w:rsidRPr="00953275" w:rsidRDefault="00953275" w:rsidP="00953275">
            <w:pPr>
              <w:jc w:val="both"/>
            </w:pPr>
          </w:p>
        </w:tc>
      </w:tr>
      <w:tr w:rsidR="00953275" w:rsidRPr="00953275" w14:paraId="40F2AD8D" w14:textId="77777777" w:rsidTr="00B83A20">
        <w:tc>
          <w:tcPr>
            <w:tcW w:w="819" w:type="dxa"/>
          </w:tcPr>
          <w:p w14:paraId="015B3713" w14:textId="77777777" w:rsidR="00953275" w:rsidRPr="00953275" w:rsidRDefault="00953275" w:rsidP="00953275">
            <w:pPr>
              <w:jc w:val="center"/>
            </w:pPr>
            <w:r w:rsidRPr="00953275">
              <w:t>14/57</w:t>
            </w:r>
          </w:p>
        </w:tc>
        <w:tc>
          <w:tcPr>
            <w:tcW w:w="710" w:type="dxa"/>
          </w:tcPr>
          <w:p w14:paraId="235C76D2" w14:textId="77777777" w:rsidR="00953275" w:rsidRPr="00953275" w:rsidRDefault="00953275" w:rsidP="00953275">
            <w:pPr>
              <w:jc w:val="center"/>
            </w:pPr>
          </w:p>
        </w:tc>
        <w:tc>
          <w:tcPr>
            <w:tcW w:w="810" w:type="dxa"/>
          </w:tcPr>
          <w:p w14:paraId="2D47227E" w14:textId="77777777" w:rsidR="00953275" w:rsidRPr="00953275" w:rsidRDefault="00953275" w:rsidP="00953275">
            <w:pPr>
              <w:jc w:val="center"/>
            </w:pPr>
          </w:p>
        </w:tc>
        <w:tc>
          <w:tcPr>
            <w:tcW w:w="2601" w:type="dxa"/>
            <w:shd w:val="clear" w:color="auto" w:fill="auto"/>
          </w:tcPr>
          <w:p w14:paraId="1D0316B4" w14:textId="77777777" w:rsidR="00953275" w:rsidRPr="00953275" w:rsidRDefault="00953275" w:rsidP="00953275">
            <w:pPr>
              <w:rPr>
                <w:rFonts w:eastAsia="Calibri"/>
              </w:rPr>
            </w:pPr>
            <w:r w:rsidRPr="00953275">
              <w:rPr>
                <w:rFonts w:eastAsia="Calibri"/>
              </w:rPr>
              <w:t>Элементарные частицы. Античастицы.</w:t>
            </w:r>
          </w:p>
        </w:tc>
        <w:tc>
          <w:tcPr>
            <w:tcW w:w="2921" w:type="dxa"/>
          </w:tcPr>
          <w:p w14:paraId="1A8AA7D6" w14:textId="77777777" w:rsidR="00953275" w:rsidRPr="00953275" w:rsidRDefault="00953275" w:rsidP="00953275">
            <w:pPr>
              <w:jc w:val="both"/>
            </w:pPr>
            <w:r w:rsidRPr="00953275">
              <w:t>Умеют классифицировать элементарных частиц. Знают о типах взаимодействий.</w:t>
            </w:r>
          </w:p>
        </w:tc>
        <w:tc>
          <w:tcPr>
            <w:tcW w:w="3822" w:type="dxa"/>
            <w:gridSpan w:val="2"/>
          </w:tcPr>
          <w:p w14:paraId="54556D8F" w14:textId="77777777" w:rsidR="00953275" w:rsidRPr="00953275" w:rsidRDefault="00953275" w:rsidP="00953275">
            <w:pPr>
              <w:jc w:val="both"/>
            </w:pPr>
            <w:r w:rsidRPr="00953275">
              <w:t>Познавательные: выделяют и формулируют проблему, выполняют операции со знаками и символами, заменяют термины определениями, развивают способность с помощью вопросов добывать недостающую информацию и применять ее</w:t>
            </w:r>
          </w:p>
          <w:p w14:paraId="6C58DA9B" w14:textId="77777777" w:rsidR="00953275" w:rsidRPr="00953275" w:rsidRDefault="00953275" w:rsidP="00953275">
            <w:pPr>
              <w:jc w:val="both"/>
            </w:pPr>
            <w:r w:rsidRPr="00953275">
              <w:t>Регулятивные: составляют план и последовательность действий</w:t>
            </w:r>
          </w:p>
          <w:p w14:paraId="27C751C3" w14:textId="77777777" w:rsidR="00953275" w:rsidRPr="00953275" w:rsidRDefault="00953275" w:rsidP="00953275">
            <w:pPr>
              <w:jc w:val="both"/>
            </w:pPr>
            <w:r w:rsidRPr="00953275">
              <w:t>Коммуникативные: устанавливают рабочие отношения, учатся эффективно сотрудничать и способствовать продуктивной кооперации</w:t>
            </w:r>
          </w:p>
        </w:tc>
        <w:tc>
          <w:tcPr>
            <w:tcW w:w="2468" w:type="dxa"/>
            <w:gridSpan w:val="2"/>
          </w:tcPr>
          <w:p w14:paraId="24987D95" w14:textId="77777777" w:rsidR="00953275" w:rsidRPr="00953275" w:rsidRDefault="00953275" w:rsidP="00953275">
            <w:pPr>
              <w:jc w:val="both"/>
            </w:pPr>
          </w:p>
        </w:tc>
        <w:tc>
          <w:tcPr>
            <w:tcW w:w="1266" w:type="dxa"/>
          </w:tcPr>
          <w:p w14:paraId="09168B82" w14:textId="77777777" w:rsidR="00953275" w:rsidRPr="00953275" w:rsidRDefault="00953275" w:rsidP="00953275">
            <w:pPr>
              <w:jc w:val="both"/>
            </w:pPr>
            <w:r w:rsidRPr="00953275">
              <w:t>§95-98</w:t>
            </w:r>
          </w:p>
        </w:tc>
      </w:tr>
      <w:tr w:rsidR="00953275" w:rsidRPr="00953275" w14:paraId="3F5BFF6C" w14:textId="77777777" w:rsidTr="00B83A20">
        <w:tc>
          <w:tcPr>
            <w:tcW w:w="15417" w:type="dxa"/>
            <w:gridSpan w:val="10"/>
          </w:tcPr>
          <w:p w14:paraId="38F8E452" w14:textId="77777777" w:rsidR="00953275" w:rsidRPr="00953275" w:rsidRDefault="00953275" w:rsidP="00953275">
            <w:pPr>
              <w:jc w:val="both"/>
            </w:pPr>
            <w:r w:rsidRPr="00953275">
              <w:t>Личностные результаты освоения темы: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 умение отстаивая свою точку зрения уважительно относиться к чужой.</w:t>
            </w:r>
          </w:p>
        </w:tc>
      </w:tr>
      <w:tr w:rsidR="00953275" w:rsidRPr="00953275" w14:paraId="1D6BF912" w14:textId="77777777" w:rsidTr="00B83A20">
        <w:tc>
          <w:tcPr>
            <w:tcW w:w="15417" w:type="dxa"/>
            <w:gridSpan w:val="10"/>
            <w:shd w:val="clear" w:color="auto" w:fill="auto"/>
            <w:vAlign w:val="center"/>
          </w:tcPr>
          <w:p w14:paraId="0DA210D2" w14:textId="77777777" w:rsidR="00953275" w:rsidRPr="00953275" w:rsidRDefault="00953275" w:rsidP="00953275">
            <w:pPr>
              <w:jc w:val="center"/>
            </w:pPr>
            <w:r w:rsidRPr="00953275">
              <w:rPr>
                <w:b/>
                <w:i/>
              </w:rPr>
              <w:t>АСТРОНОМИЯ (9 часов)</w:t>
            </w:r>
          </w:p>
        </w:tc>
      </w:tr>
      <w:tr w:rsidR="00953275" w:rsidRPr="00953275" w14:paraId="71179FBC" w14:textId="77777777" w:rsidTr="00B83A20">
        <w:tc>
          <w:tcPr>
            <w:tcW w:w="819" w:type="dxa"/>
          </w:tcPr>
          <w:p w14:paraId="523EE488" w14:textId="77777777" w:rsidR="00953275" w:rsidRPr="00953275" w:rsidRDefault="00953275" w:rsidP="00953275">
            <w:pPr>
              <w:jc w:val="center"/>
            </w:pPr>
            <w:r w:rsidRPr="00953275">
              <w:t>1/58</w:t>
            </w:r>
          </w:p>
        </w:tc>
        <w:tc>
          <w:tcPr>
            <w:tcW w:w="710" w:type="dxa"/>
          </w:tcPr>
          <w:p w14:paraId="51D209B3" w14:textId="77777777" w:rsidR="00953275" w:rsidRPr="00953275" w:rsidRDefault="00953275" w:rsidP="00953275">
            <w:pPr>
              <w:jc w:val="center"/>
            </w:pPr>
          </w:p>
        </w:tc>
        <w:tc>
          <w:tcPr>
            <w:tcW w:w="810" w:type="dxa"/>
          </w:tcPr>
          <w:p w14:paraId="01CAFF22" w14:textId="77777777" w:rsidR="00953275" w:rsidRPr="00953275" w:rsidRDefault="00953275" w:rsidP="00953275">
            <w:pPr>
              <w:jc w:val="center"/>
            </w:pPr>
          </w:p>
        </w:tc>
        <w:tc>
          <w:tcPr>
            <w:tcW w:w="2601" w:type="dxa"/>
            <w:shd w:val="clear" w:color="auto" w:fill="auto"/>
          </w:tcPr>
          <w:p w14:paraId="63AA6C6E" w14:textId="77777777" w:rsidR="00953275" w:rsidRPr="00953275" w:rsidRDefault="00953275" w:rsidP="00953275">
            <w:pPr>
              <w:rPr>
                <w:rFonts w:eastAsia="Calibri"/>
              </w:rPr>
            </w:pPr>
            <w:r w:rsidRPr="00953275">
              <w:rPr>
                <w:rFonts w:eastAsia="Calibri"/>
              </w:rPr>
              <w:t>Солнечная система. Законы Кеплера.</w:t>
            </w:r>
          </w:p>
        </w:tc>
        <w:tc>
          <w:tcPr>
            <w:tcW w:w="2943" w:type="dxa"/>
            <w:gridSpan w:val="2"/>
          </w:tcPr>
          <w:p w14:paraId="1C0E90D5" w14:textId="77777777" w:rsidR="00953275" w:rsidRPr="00953275" w:rsidRDefault="00953275" w:rsidP="00953275">
            <w:pPr>
              <w:jc w:val="both"/>
            </w:pPr>
            <w:r w:rsidRPr="00953275">
              <w:t>Знают об основных характеристиках разделов астрономии. Знают основные точки и линии небесный сферы. Знают формулы и пояснения к законам Кеплера (качественно).</w:t>
            </w:r>
          </w:p>
        </w:tc>
        <w:tc>
          <w:tcPr>
            <w:tcW w:w="3800" w:type="dxa"/>
          </w:tcPr>
          <w:p w14:paraId="75D6EFD3" w14:textId="77777777" w:rsidR="00953275" w:rsidRPr="00953275" w:rsidRDefault="00953275" w:rsidP="00953275">
            <w:pPr>
              <w:jc w:val="both"/>
            </w:pPr>
            <w:r w:rsidRPr="00953275">
              <w:t>Регулятивные: адекватно оценивают свои возможности достижения цели определённого уровня сложности в различных сферах самостоятельной деятельности</w:t>
            </w:r>
          </w:p>
          <w:p w14:paraId="51BB778C" w14:textId="77777777" w:rsidR="00953275" w:rsidRPr="00953275" w:rsidRDefault="00953275" w:rsidP="00953275">
            <w:pPr>
              <w:jc w:val="both"/>
            </w:pPr>
            <w:r w:rsidRPr="00953275">
              <w:t>Познавательные: выделяя и формулируя познавательную цель. Строят логические цепочки для ее достижения</w:t>
            </w:r>
          </w:p>
          <w:p w14:paraId="1FE6267B" w14:textId="77777777" w:rsidR="00953275" w:rsidRPr="00953275" w:rsidRDefault="00953275" w:rsidP="00953275">
            <w:pPr>
              <w:jc w:val="both"/>
            </w:pPr>
            <w:r w:rsidRPr="00953275">
              <w:t>Коммуникативные: 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1842" w:type="dxa"/>
          </w:tcPr>
          <w:p w14:paraId="5B5EF062" w14:textId="77777777" w:rsidR="00953275" w:rsidRPr="00953275" w:rsidRDefault="00953275" w:rsidP="00953275">
            <w:pPr>
              <w:jc w:val="both"/>
            </w:pPr>
          </w:p>
        </w:tc>
        <w:tc>
          <w:tcPr>
            <w:tcW w:w="1892" w:type="dxa"/>
            <w:gridSpan w:val="2"/>
          </w:tcPr>
          <w:p w14:paraId="6438C62D" w14:textId="77777777" w:rsidR="00953275" w:rsidRPr="00953275" w:rsidRDefault="00953275" w:rsidP="00953275">
            <w:pPr>
              <w:jc w:val="both"/>
              <w:rPr>
                <w:rFonts w:eastAsia="Calibri"/>
              </w:rPr>
            </w:pPr>
            <w:r w:rsidRPr="00953275">
              <w:rPr>
                <w:rFonts w:eastAsia="Calibri"/>
              </w:rPr>
              <w:t>§99</w:t>
            </w:r>
          </w:p>
        </w:tc>
      </w:tr>
      <w:tr w:rsidR="00953275" w:rsidRPr="00953275" w14:paraId="6737E9B0" w14:textId="77777777" w:rsidTr="00B83A20">
        <w:tc>
          <w:tcPr>
            <w:tcW w:w="819" w:type="dxa"/>
          </w:tcPr>
          <w:p w14:paraId="3257E503" w14:textId="77777777" w:rsidR="00953275" w:rsidRPr="00953275" w:rsidRDefault="00953275" w:rsidP="00953275">
            <w:pPr>
              <w:jc w:val="center"/>
            </w:pPr>
            <w:r w:rsidRPr="00953275">
              <w:t>2/59</w:t>
            </w:r>
          </w:p>
        </w:tc>
        <w:tc>
          <w:tcPr>
            <w:tcW w:w="710" w:type="dxa"/>
          </w:tcPr>
          <w:p w14:paraId="70F9655A" w14:textId="77777777" w:rsidR="00953275" w:rsidRPr="00953275" w:rsidRDefault="00953275" w:rsidP="00953275">
            <w:pPr>
              <w:jc w:val="center"/>
            </w:pPr>
          </w:p>
        </w:tc>
        <w:tc>
          <w:tcPr>
            <w:tcW w:w="810" w:type="dxa"/>
          </w:tcPr>
          <w:p w14:paraId="2AB20F8E" w14:textId="77777777" w:rsidR="00953275" w:rsidRPr="00953275" w:rsidRDefault="00953275" w:rsidP="00953275">
            <w:pPr>
              <w:jc w:val="center"/>
            </w:pPr>
          </w:p>
        </w:tc>
        <w:tc>
          <w:tcPr>
            <w:tcW w:w="2601" w:type="dxa"/>
            <w:shd w:val="clear" w:color="auto" w:fill="auto"/>
          </w:tcPr>
          <w:p w14:paraId="0C0B76C2" w14:textId="77777777" w:rsidR="00953275" w:rsidRPr="00953275" w:rsidRDefault="00953275" w:rsidP="00953275">
            <w:pPr>
              <w:rPr>
                <w:rFonts w:eastAsia="Calibri"/>
              </w:rPr>
            </w:pPr>
            <w:r w:rsidRPr="00953275">
              <w:rPr>
                <w:rFonts w:eastAsia="Calibri"/>
              </w:rPr>
              <w:t xml:space="preserve">Система Земля – Луна. </w:t>
            </w:r>
            <w:r w:rsidRPr="00953275">
              <w:rPr>
                <w:rFonts w:eastAsia="Calibri"/>
              </w:rPr>
              <w:lastRenderedPageBreak/>
              <w:t>Малые тела Солнечной системы.</w:t>
            </w:r>
          </w:p>
        </w:tc>
        <w:tc>
          <w:tcPr>
            <w:tcW w:w="2943" w:type="dxa"/>
            <w:gridSpan w:val="2"/>
          </w:tcPr>
          <w:p w14:paraId="2ED79E7C" w14:textId="77777777" w:rsidR="00953275" w:rsidRPr="00953275" w:rsidRDefault="00953275" w:rsidP="00953275">
            <w:pPr>
              <w:jc w:val="both"/>
            </w:pPr>
            <w:r w:rsidRPr="00953275">
              <w:lastRenderedPageBreak/>
              <w:t xml:space="preserve">Рассматривают и делают </w:t>
            </w:r>
            <w:r w:rsidRPr="00953275">
              <w:lastRenderedPageBreak/>
              <w:t>выводы о видимом движении Луны, фазах Луны. Выполняют схемы солнечного и лунного затмений. Знают планеты земной группы (умеют перечислять, выделяя общие особенности). Знают планеты – гиганты (умеют перечислять, выделяя общие особенности). Знают об астероидах, приводят примеры данных небесных тел. Знают о кометах, метеорах и метеоритах (определения, примеры).</w:t>
            </w:r>
          </w:p>
        </w:tc>
        <w:tc>
          <w:tcPr>
            <w:tcW w:w="3800" w:type="dxa"/>
          </w:tcPr>
          <w:p w14:paraId="20E7C2C1" w14:textId="77777777" w:rsidR="00953275" w:rsidRPr="00953275" w:rsidRDefault="00953275" w:rsidP="00953275">
            <w:pPr>
              <w:jc w:val="both"/>
            </w:pPr>
            <w:r w:rsidRPr="00953275">
              <w:lastRenderedPageBreak/>
              <w:t xml:space="preserve">Регулятивные: адекватно оценивают свои </w:t>
            </w:r>
            <w:r w:rsidRPr="00953275">
              <w:lastRenderedPageBreak/>
              <w:t>возможности достижения цели определённого уровня сложности в различных сферах самостоятельной деятельности</w:t>
            </w:r>
          </w:p>
          <w:p w14:paraId="7627396E" w14:textId="77777777" w:rsidR="00953275" w:rsidRPr="00953275" w:rsidRDefault="00953275" w:rsidP="00953275">
            <w:pPr>
              <w:jc w:val="both"/>
            </w:pPr>
            <w:r w:rsidRPr="00953275">
              <w:t>Познавательные: выделяя и формулируя познавательную цель. Строят логические цепочки для ее достижения</w:t>
            </w:r>
          </w:p>
          <w:p w14:paraId="59D33090" w14:textId="77777777" w:rsidR="00953275" w:rsidRPr="00953275" w:rsidRDefault="00953275" w:rsidP="00953275">
            <w:pPr>
              <w:jc w:val="both"/>
            </w:pPr>
            <w:r w:rsidRPr="00953275">
              <w:t>Коммуникативные: 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1842" w:type="dxa"/>
          </w:tcPr>
          <w:p w14:paraId="15FAEB0B" w14:textId="77777777" w:rsidR="00953275" w:rsidRPr="00953275" w:rsidRDefault="00953275" w:rsidP="00953275">
            <w:pPr>
              <w:jc w:val="both"/>
            </w:pPr>
          </w:p>
        </w:tc>
        <w:tc>
          <w:tcPr>
            <w:tcW w:w="1892" w:type="dxa"/>
            <w:gridSpan w:val="2"/>
          </w:tcPr>
          <w:p w14:paraId="5617B998" w14:textId="77777777" w:rsidR="00953275" w:rsidRPr="00953275" w:rsidRDefault="00953275" w:rsidP="00953275">
            <w:pPr>
              <w:rPr>
                <w:rFonts w:eastAsia="Calibri"/>
              </w:rPr>
            </w:pPr>
            <w:r w:rsidRPr="00953275">
              <w:rPr>
                <w:rFonts w:eastAsia="Calibri"/>
              </w:rPr>
              <w:t>§100, 101</w:t>
            </w:r>
          </w:p>
        </w:tc>
      </w:tr>
      <w:tr w:rsidR="00953275" w:rsidRPr="00953275" w14:paraId="7E73C3A4" w14:textId="77777777" w:rsidTr="00B83A20">
        <w:tc>
          <w:tcPr>
            <w:tcW w:w="819" w:type="dxa"/>
          </w:tcPr>
          <w:p w14:paraId="670CED3C" w14:textId="77777777" w:rsidR="00953275" w:rsidRPr="00953275" w:rsidRDefault="00953275" w:rsidP="00953275">
            <w:pPr>
              <w:jc w:val="center"/>
            </w:pPr>
            <w:r w:rsidRPr="00953275">
              <w:t>3/60</w:t>
            </w:r>
          </w:p>
        </w:tc>
        <w:tc>
          <w:tcPr>
            <w:tcW w:w="710" w:type="dxa"/>
          </w:tcPr>
          <w:p w14:paraId="75F61100" w14:textId="77777777" w:rsidR="00953275" w:rsidRPr="00953275" w:rsidRDefault="00953275" w:rsidP="00953275">
            <w:pPr>
              <w:jc w:val="center"/>
            </w:pPr>
          </w:p>
        </w:tc>
        <w:tc>
          <w:tcPr>
            <w:tcW w:w="810" w:type="dxa"/>
          </w:tcPr>
          <w:p w14:paraId="7BF73704" w14:textId="77777777" w:rsidR="00953275" w:rsidRPr="00953275" w:rsidRDefault="00953275" w:rsidP="00953275">
            <w:pPr>
              <w:jc w:val="center"/>
            </w:pPr>
          </w:p>
        </w:tc>
        <w:tc>
          <w:tcPr>
            <w:tcW w:w="2601" w:type="dxa"/>
            <w:shd w:val="clear" w:color="auto" w:fill="auto"/>
          </w:tcPr>
          <w:p w14:paraId="560684C5" w14:textId="77777777" w:rsidR="00953275" w:rsidRPr="00953275" w:rsidRDefault="00953275" w:rsidP="00953275">
            <w:pPr>
              <w:rPr>
                <w:rFonts w:eastAsia="Calibri"/>
              </w:rPr>
            </w:pPr>
            <w:r w:rsidRPr="00953275">
              <w:rPr>
                <w:rFonts w:eastAsia="Calibri"/>
              </w:rPr>
              <w:t>Солнце.</w:t>
            </w:r>
          </w:p>
        </w:tc>
        <w:tc>
          <w:tcPr>
            <w:tcW w:w="2943" w:type="dxa"/>
            <w:gridSpan w:val="2"/>
          </w:tcPr>
          <w:p w14:paraId="53205E32" w14:textId="77777777" w:rsidR="00953275" w:rsidRPr="00953275" w:rsidRDefault="00953275" w:rsidP="00953275">
            <w:pPr>
              <w:jc w:val="both"/>
            </w:pPr>
            <w:r w:rsidRPr="00953275">
              <w:t>Знают о строении Солнца. Умеют характеризовать слои Солнца. Владеют информацией о солнечной активность.</w:t>
            </w:r>
          </w:p>
        </w:tc>
        <w:tc>
          <w:tcPr>
            <w:tcW w:w="3800" w:type="dxa"/>
          </w:tcPr>
          <w:p w14:paraId="1BCA7BD5" w14:textId="77777777" w:rsidR="00953275" w:rsidRPr="00953275" w:rsidRDefault="00953275" w:rsidP="00953275">
            <w:pPr>
              <w:jc w:val="both"/>
            </w:pPr>
            <w:r w:rsidRPr="00953275">
              <w:t>Регулятивные: сличают способ и результат своих действий с заданным эталоном</w:t>
            </w:r>
          </w:p>
          <w:p w14:paraId="41FD61C9" w14:textId="77777777" w:rsidR="00953275" w:rsidRPr="00953275" w:rsidRDefault="00953275" w:rsidP="00953275">
            <w:pPr>
              <w:jc w:val="both"/>
            </w:pPr>
            <w:r w:rsidRPr="00953275">
              <w:t>Познавательные: самостоятельно выделяют и формулируют познавательные цели</w:t>
            </w:r>
          </w:p>
          <w:p w14:paraId="309D39D5" w14:textId="77777777" w:rsidR="00953275" w:rsidRPr="00953275" w:rsidRDefault="00953275" w:rsidP="00953275">
            <w:pPr>
              <w:jc w:val="both"/>
            </w:pPr>
            <w:r w:rsidRPr="00953275">
              <w:t>Коммуникативные: работая в группах, учатся устанавливать рабочие, уважительные отношения</w:t>
            </w:r>
          </w:p>
        </w:tc>
        <w:tc>
          <w:tcPr>
            <w:tcW w:w="1842" w:type="dxa"/>
          </w:tcPr>
          <w:p w14:paraId="1AC063BE" w14:textId="77777777" w:rsidR="00953275" w:rsidRPr="00953275" w:rsidRDefault="00953275" w:rsidP="00953275">
            <w:pPr>
              <w:jc w:val="both"/>
            </w:pPr>
          </w:p>
        </w:tc>
        <w:tc>
          <w:tcPr>
            <w:tcW w:w="1892" w:type="dxa"/>
            <w:gridSpan w:val="2"/>
          </w:tcPr>
          <w:p w14:paraId="61BF2ED0" w14:textId="77777777" w:rsidR="00953275" w:rsidRPr="00953275" w:rsidRDefault="00953275" w:rsidP="00953275">
            <w:pPr>
              <w:jc w:val="both"/>
              <w:rPr>
                <w:rFonts w:eastAsia="Calibri"/>
              </w:rPr>
            </w:pPr>
            <w:r w:rsidRPr="00953275">
              <w:rPr>
                <w:rFonts w:eastAsia="Calibri"/>
              </w:rPr>
              <w:t>§102, 104</w:t>
            </w:r>
          </w:p>
        </w:tc>
      </w:tr>
      <w:tr w:rsidR="00953275" w:rsidRPr="00953275" w14:paraId="5B4E4F4A" w14:textId="77777777" w:rsidTr="00B83A20">
        <w:tc>
          <w:tcPr>
            <w:tcW w:w="819" w:type="dxa"/>
            <w:shd w:val="clear" w:color="auto" w:fill="auto"/>
          </w:tcPr>
          <w:p w14:paraId="3A2561DD" w14:textId="77777777" w:rsidR="00953275" w:rsidRPr="00953275" w:rsidRDefault="00953275" w:rsidP="00953275">
            <w:pPr>
              <w:jc w:val="center"/>
            </w:pPr>
            <w:r w:rsidRPr="00953275">
              <w:t>4/61</w:t>
            </w:r>
          </w:p>
        </w:tc>
        <w:tc>
          <w:tcPr>
            <w:tcW w:w="710" w:type="dxa"/>
            <w:shd w:val="clear" w:color="auto" w:fill="auto"/>
          </w:tcPr>
          <w:p w14:paraId="47283BB8" w14:textId="77777777" w:rsidR="00953275" w:rsidRPr="00953275" w:rsidRDefault="00953275" w:rsidP="00953275">
            <w:pPr>
              <w:jc w:val="center"/>
            </w:pPr>
          </w:p>
        </w:tc>
        <w:tc>
          <w:tcPr>
            <w:tcW w:w="810" w:type="dxa"/>
            <w:shd w:val="clear" w:color="auto" w:fill="auto"/>
          </w:tcPr>
          <w:p w14:paraId="6D87D2EA" w14:textId="77777777" w:rsidR="00953275" w:rsidRPr="00953275" w:rsidRDefault="00953275" w:rsidP="00953275">
            <w:pPr>
              <w:jc w:val="center"/>
            </w:pPr>
          </w:p>
        </w:tc>
        <w:tc>
          <w:tcPr>
            <w:tcW w:w="2601" w:type="dxa"/>
            <w:shd w:val="clear" w:color="auto" w:fill="auto"/>
          </w:tcPr>
          <w:p w14:paraId="0EB34961" w14:textId="77777777" w:rsidR="00953275" w:rsidRPr="00953275" w:rsidRDefault="00953275" w:rsidP="00953275">
            <w:pPr>
              <w:rPr>
                <w:rFonts w:eastAsia="Calibri"/>
              </w:rPr>
            </w:pPr>
            <w:r w:rsidRPr="00953275">
              <w:rPr>
                <w:rFonts w:eastAsia="Calibri"/>
              </w:rPr>
              <w:t>Основные характеристики звезд. Диаграмма Герцшпрунга – Рассела.</w:t>
            </w:r>
          </w:p>
        </w:tc>
        <w:tc>
          <w:tcPr>
            <w:tcW w:w="2943" w:type="dxa"/>
            <w:gridSpan w:val="2"/>
          </w:tcPr>
          <w:p w14:paraId="0F12D726" w14:textId="77777777" w:rsidR="00953275" w:rsidRPr="00953275" w:rsidRDefault="00953275" w:rsidP="00953275">
            <w:pPr>
              <w:jc w:val="both"/>
            </w:pPr>
            <w:r w:rsidRPr="00953275">
              <w:t>Выполняют характеристику разных классов звезд на основе диаграммы Герцшпрунга-Рассела.</w:t>
            </w:r>
          </w:p>
        </w:tc>
        <w:tc>
          <w:tcPr>
            <w:tcW w:w="3800" w:type="dxa"/>
          </w:tcPr>
          <w:p w14:paraId="60D4762A" w14:textId="77777777" w:rsidR="00953275" w:rsidRPr="00953275" w:rsidRDefault="00953275" w:rsidP="00953275">
            <w:pPr>
              <w:jc w:val="both"/>
            </w:pPr>
            <w:r w:rsidRPr="00953275">
              <w:t>Регулятивные: адекватно оценивают свои возможности достижения цели определённого уровня сложности в различных сферах самостоятельной деятельности</w:t>
            </w:r>
          </w:p>
          <w:p w14:paraId="51C60D49" w14:textId="77777777" w:rsidR="00953275" w:rsidRPr="00953275" w:rsidRDefault="00953275" w:rsidP="00953275">
            <w:pPr>
              <w:jc w:val="both"/>
            </w:pPr>
            <w:r w:rsidRPr="00953275">
              <w:t>Познавательные: выделяя и формулируя познавательную цель. Строят логические цепочки для ее достижения</w:t>
            </w:r>
          </w:p>
          <w:p w14:paraId="35F8962B" w14:textId="77777777" w:rsidR="00953275" w:rsidRPr="00953275" w:rsidRDefault="00953275" w:rsidP="00953275">
            <w:pPr>
              <w:jc w:val="both"/>
            </w:pPr>
            <w:r w:rsidRPr="00953275">
              <w:t>Коммуникативные: 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1842" w:type="dxa"/>
          </w:tcPr>
          <w:p w14:paraId="1CA5B1A3" w14:textId="77777777" w:rsidR="00953275" w:rsidRPr="00953275" w:rsidRDefault="00953275" w:rsidP="00953275">
            <w:pPr>
              <w:jc w:val="both"/>
            </w:pPr>
          </w:p>
        </w:tc>
        <w:tc>
          <w:tcPr>
            <w:tcW w:w="1892" w:type="dxa"/>
            <w:gridSpan w:val="2"/>
          </w:tcPr>
          <w:p w14:paraId="1B9C6EAB" w14:textId="77777777" w:rsidR="00953275" w:rsidRPr="00953275" w:rsidRDefault="00953275" w:rsidP="00953275">
            <w:pPr>
              <w:jc w:val="both"/>
              <w:rPr>
                <w:rFonts w:eastAsia="Calibri"/>
              </w:rPr>
            </w:pPr>
            <w:r w:rsidRPr="00953275">
              <w:rPr>
                <w:rFonts w:eastAsia="Calibri"/>
              </w:rPr>
              <w:t>§103</w:t>
            </w:r>
          </w:p>
        </w:tc>
      </w:tr>
      <w:tr w:rsidR="00953275" w:rsidRPr="00953275" w14:paraId="619DEB63" w14:textId="77777777" w:rsidTr="00B83A20">
        <w:tc>
          <w:tcPr>
            <w:tcW w:w="819" w:type="dxa"/>
            <w:shd w:val="clear" w:color="auto" w:fill="auto"/>
          </w:tcPr>
          <w:p w14:paraId="6644BA6C" w14:textId="77777777" w:rsidR="00953275" w:rsidRPr="00953275" w:rsidRDefault="00953275" w:rsidP="00953275">
            <w:pPr>
              <w:jc w:val="center"/>
            </w:pPr>
            <w:r w:rsidRPr="00953275">
              <w:t>5/62</w:t>
            </w:r>
          </w:p>
        </w:tc>
        <w:tc>
          <w:tcPr>
            <w:tcW w:w="710" w:type="dxa"/>
            <w:shd w:val="clear" w:color="auto" w:fill="auto"/>
          </w:tcPr>
          <w:p w14:paraId="75B0BAB1" w14:textId="77777777" w:rsidR="00953275" w:rsidRPr="00953275" w:rsidRDefault="00953275" w:rsidP="00953275">
            <w:pPr>
              <w:jc w:val="center"/>
            </w:pPr>
          </w:p>
        </w:tc>
        <w:tc>
          <w:tcPr>
            <w:tcW w:w="810" w:type="dxa"/>
            <w:shd w:val="clear" w:color="auto" w:fill="auto"/>
          </w:tcPr>
          <w:p w14:paraId="17F70300" w14:textId="77777777" w:rsidR="00953275" w:rsidRPr="00953275" w:rsidRDefault="00953275" w:rsidP="00953275">
            <w:pPr>
              <w:jc w:val="center"/>
            </w:pPr>
          </w:p>
        </w:tc>
        <w:tc>
          <w:tcPr>
            <w:tcW w:w="2601" w:type="dxa"/>
            <w:shd w:val="clear" w:color="auto" w:fill="FFFFFF" w:themeFill="background1"/>
          </w:tcPr>
          <w:p w14:paraId="7A3AE3A6" w14:textId="77777777" w:rsidR="00953275" w:rsidRPr="00953275" w:rsidRDefault="00953275" w:rsidP="00953275">
            <w:pPr>
              <w:jc w:val="both"/>
              <w:rPr>
                <w:i/>
              </w:rPr>
            </w:pPr>
            <w:r w:rsidRPr="00953275">
              <w:t xml:space="preserve">Эволюция звезд. </w:t>
            </w:r>
          </w:p>
        </w:tc>
        <w:tc>
          <w:tcPr>
            <w:tcW w:w="2943" w:type="dxa"/>
            <w:gridSpan w:val="2"/>
          </w:tcPr>
          <w:p w14:paraId="403C508A" w14:textId="77777777" w:rsidR="00953275" w:rsidRPr="00953275" w:rsidRDefault="00953275" w:rsidP="00953275">
            <w:pPr>
              <w:jc w:val="both"/>
            </w:pPr>
            <w:r w:rsidRPr="00953275">
              <w:t>Осваивают информацию об эволюции звезд, выполняя опорный конспект по заданной схеме.</w:t>
            </w:r>
          </w:p>
        </w:tc>
        <w:tc>
          <w:tcPr>
            <w:tcW w:w="3800" w:type="dxa"/>
          </w:tcPr>
          <w:p w14:paraId="64EA9413" w14:textId="77777777" w:rsidR="00953275" w:rsidRPr="00953275" w:rsidRDefault="00953275" w:rsidP="00953275">
            <w:pPr>
              <w:jc w:val="both"/>
            </w:pPr>
            <w:r w:rsidRPr="00953275">
              <w:t>Познавательные: анализируют и обобщают теоретический материал, принимают и сохраняют познавательную цель, учатся интерпретировать полученный результат, соотнося его с известными фактами</w:t>
            </w:r>
          </w:p>
          <w:p w14:paraId="163F83DB" w14:textId="77777777" w:rsidR="00953275" w:rsidRPr="00953275" w:rsidRDefault="00953275" w:rsidP="00953275">
            <w:r w:rsidRPr="00953275">
              <w:t xml:space="preserve">Коммуникативные: развивают навыки конструктивного общения, </w:t>
            </w:r>
            <w:r w:rsidRPr="00953275">
              <w:lastRenderedPageBreak/>
              <w:t>взаимопонимания, взаимодействия при изучении нового материала</w:t>
            </w:r>
          </w:p>
        </w:tc>
        <w:tc>
          <w:tcPr>
            <w:tcW w:w="1842" w:type="dxa"/>
          </w:tcPr>
          <w:p w14:paraId="1DB23211" w14:textId="77777777" w:rsidR="00953275" w:rsidRPr="00953275" w:rsidRDefault="00953275" w:rsidP="00953275">
            <w:pPr>
              <w:jc w:val="both"/>
            </w:pPr>
          </w:p>
        </w:tc>
        <w:tc>
          <w:tcPr>
            <w:tcW w:w="1892" w:type="dxa"/>
            <w:gridSpan w:val="2"/>
          </w:tcPr>
          <w:p w14:paraId="583770EB" w14:textId="77777777" w:rsidR="00953275" w:rsidRPr="00953275" w:rsidRDefault="00953275" w:rsidP="00953275">
            <w:pPr>
              <w:jc w:val="center"/>
            </w:pPr>
            <w:r w:rsidRPr="00953275">
              <w:t>§105</w:t>
            </w:r>
          </w:p>
          <w:p w14:paraId="61F3D0CB" w14:textId="77777777" w:rsidR="00953275" w:rsidRPr="00953275" w:rsidRDefault="00953275" w:rsidP="00953275">
            <w:pPr>
              <w:jc w:val="both"/>
              <w:rPr>
                <w:rFonts w:eastAsia="Calibri"/>
              </w:rPr>
            </w:pPr>
          </w:p>
        </w:tc>
      </w:tr>
      <w:tr w:rsidR="00953275" w:rsidRPr="00953275" w14:paraId="4EC002BF" w14:textId="77777777" w:rsidTr="00B83A20">
        <w:tc>
          <w:tcPr>
            <w:tcW w:w="819" w:type="dxa"/>
            <w:shd w:val="clear" w:color="auto" w:fill="auto"/>
          </w:tcPr>
          <w:p w14:paraId="025C2789" w14:textId="77777777" w:rsidR="00953275" w:rsidRPr="00953275" w:rsidRDefault="00953275" w:rsidP="00953275">
            <w:pPr>
              <w:jc w:val="center"/>
            </w:pPr>
            <w:r w:rsidRPr="00953275">
              <w:t>6/63</w:t>
            </w:r>
          </w:p>
        </w:tc>
        <w:tc>
          <w:tcPr>
            <w:tcW w:w="710" w:type="dxa"/>
            <w:shd w:val="clear" w:color="auto" w:fill="auto"/>
          </w:tcPr>
          <w:p w14:paraId="24655BD5" w14:textId="77777777" w:rsidR="00953275" w:rsidRPr="00953275" w:rsidRDefault="00953275" w:rsidP="00953275">
            <w:pPr>
              <w:jc w:val="center"/>
            </w:pPr>
          </w:p>
        </w:tc>
        <w:tc>
          <w:tcPr>
            <w:tcW w:w="810" w:type="dxa"/>
            <w:shd w:val="clear" w:color="auto" w:fill="auto"/>
          </w:tcPr>
          <w:p w14:paraId="5F80C289" w14:textId="77777777" w:rsidR="00953275" w:rsidRPr="00953275" w:rsidRDefault="00953275" w:rsidP="00953275">
            <w:pPr>
              <w:jc w:val="center"/>
            </w:pPr>
          </w:p>
        </w:tc>
        <w:tc>
          <w:tcPr>
            <w:tcW w:w="2601" w:type="dxa"/>
            <w:shd w:val="clear" w:color="auto" w:fill="auto"/>
          </w:tcPr>
          <w:p w14:paraId="69B3EF8A" w14:textId="77777777" w:rsidR="00953275" w:rsidRPr="00953275" w:rsidRDefault="00953275" w:rsidP="00953275">
            <w:pPr>
              <w:rPr>
                <w:rFonts w:eastAsia="Calibri"/>
              </w:rPr>
            </w:pPr>
            <w:r w:rsidRPr="00953275">
              <w:rPr>
                <w:rFonts w:eastAsia="Calibri"/>
              </w:rPr>
              <w:t>Галактики. Млечный путь.</w:t>
            </w:r>
          </w:p>
        </w:tc>
        <w:tc>
          <w:tcPr>
            <w:tcW w:w="2943" w:type="dxa"/>
            <w:gridSpan w:val="2"/>
          </w:tcPr>
          <w:p w14:paraId="36F95EF2" w14:textId="77777777" w:rsidR="00953275" w:rsidRPr="00953275" w:rsidRDefault="00953275" w:rsidP="00953275">
            <w:pPr>
              <w:jc w:val="both"/>
            </w:pPr>
            <w:r w:rsidRPr="00953275">
              <w:t>Млечный путь – наша Галактика. Галактики. Типы галактик. Скопления галактик. Красное смещение в спектрах галактик.</w:t>
            </w:r>
          </w:p>
        </w:tc>
        <w:tc>
          <w:tcPr>
            <w:tcW w:w="3800" w:type="dxa"/>
          </w:tcPr>
          <w:p w14:paraId="17BC2D47" w14:textId="77777777" w:rsidR="00953275" w:rsidRPr="00953275" w:rsidRDefault="00953275" w:rsidP="00953275">
            <w:pPr>
              <w:jc w:val="both"/>
            </w:pPr>
            <w:r w:rsidRPr="00953275">
              <w:t>Регулятивные: адекватно оценивают свои возможности достижения цели определённого уровня сложности в различных сферах самостоятельной деятельности</w:t>
            </w:r>
          </w:p>
          <w:p w14:paraId="2921BB96" w14:textId="77777777" w:rsidR="00953275" w:rsidRPr="00953275" w:rsidRDefault="00953275" w:rsidP="00953275">
            <w:pPr>
              <w:jc w:val="both"/>
            </w:pPr>
            <w:r w:rsidRPr="00953275">
              <w:t>Познавательные: выделяя и формулируя познавательную цель. Строят логические цепочки для ее достижения</w:t>
            </w:r>
          </w:p>
          <w:p w14:paraId="0E262537" w14:textId="77777777" w:rsidR="00953275" w:rsidRPr="00953275" w:rsidRDefault="00953275" w:rsidP="00953275">
            <w:pPr>
              <w:jc w:val="both"/>
            </w:pPr>
            <w:r w:rsidRPr="00953275">
              <w:t>Коммуникативные: 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1842" w:type="dxa"/>
          </w:tcPr>
          <w:p w14:paraId="686E598A" w14:textId="77777777" w:rsidR="00953275" w:rsidRPr="00953275" w:rsidRDefault="00953275" w:rsidP="00953275">
            <w:pPr>
              <w:jc w:val="both"/>
            </w:pPr>
          </w:p>
        </w:tc>
        <w:tc>
          <w:tcPr>
            <w:tcW w:w="1892" w:type="dxa"/>
            <w:gridSpan w:val="2"/>
          </w:tcPr>
          <w:p w14:paraId="6C6DE390" w14:textId="77777777" w:rsidR="00953275" w:rsidRPr="00953275" w:rsidRDefault="00953275" w:rsidP="00953275">
            <w:pPr>
              <w:jc w:val="both"/>
              <w:rPr>
                <w:rFonts w:eastAsia="Calibri"/>
              </w:rPr>
            </w:pPr>
            <w:r w:rsidRPr="00953275">
              <w:rPr>
                <w:rFonts w:eastAsia="Calibri"/>
              </w:rPr>
              <w:t>§106, 107</w:t>
            </w:r>
          </w:p>
        </w:tc>
      </w:tr>
      <w:tr w:rsidR="00953275" w:rsidRPr="00953275" w14:paraId="03F63B4A" w14:textId="77777777" w:rsidTr="00B83A20">
        <w:tc>
          <w:tcPr>
            <w:tcW w:w="819" w:type="dxa"/>
            <w:shd w:val="clear" w:color="auto" w:fill="auto"/>
          </w:tcPr>
          <w:p w14:paraId="373647E8" w14:textId="77777777" w:rsidR="00953275" w:rsidRPr="00953275" w:rsidRDefault="00953275" w:rsidP="00953275">
            <w:pPr>
              <w:jc w:val="center"/>
            </w:pPr>
            <w:r w:rsidRPr="00953275">
              <w:t>7/64</w:t>
            </w:r>
          </w:p>
        </w:tc>
        <w:tc>
          <w:tcPr>
            <w:tcW w:w="710" w:type="dxa"/>
            <w:shd w:val="clear" w:color="auto" w:fill="auto"/>
          </w:tcPr>
          <w:p w14:paraId="3871660D" w14:textId="77777777" w:rsidR="00953275" w:rsidRPr="00953275" w:rsidRDefault="00953275" w:rsidP="00953275">
            <w:pPr>
              <w:jc w:val="center"/>
            </w:pPr>
          </w:p>
        </w:tc>
        <w:tc>
          <w:tcPr>
            <w:tcW w:w="810" w:type="dxa"/>
            <w:shd w:val="clear" w:color="auto" w:fill="auto"/>
          </w:tcPr>
          <w:p w14:paraId="7164C13C" w14:textId="77777777" w:rsidR="00953275" w:rsidRPr="00953275" w:rsidRDefault="00953275" w:rsidP="00953275">
            <w:pPr>
              <w:jc w:val="center"/>
            </w:pPr>
          </w:p>
        </w:tc>
        <w:tc>
          <w:tcPr>
            <w:tcW w:w="2601" w:type="dxa"/>
            <w:shd w:val="clear" w:color="auto" w:fill="auto"/>
          </w:tcPr>
          <w:p w14:paraId="415603B2" w14:textId="77777777" w:rsidR="00953275" w:rsidRPr="00953275" w:rsidRDefault="00953275" w:rsidP="00953275">
            <w:pPr>
              <w:jc w:val="both"/>
              <w:rPr>
                <w:i/>
              </w:rPr>
            </w:pPr>
            <w:r w:rsidRPr="00953275">
              <w:t>Строение и эволюция Вселенной.</w:t>
            </w:r>
          </w:p>
        </w:tc>
        <w:tc>
          <w:tcPr>
            <w:tcW w:w="2943" w:type="dxa"/>
            <w:gridSpan w:val="2"/>
          </w:tcPr>
          <w:p w14:paraId="1BD8A8E5" w14:textId="77777777" w:rsidR="00953275" w:rsidRPr="00953275" w:rsidRDefault="00953275" w:rsidP="00953275">
            <w:pPr>
              <w:jc w:val="both"/>
            </w:pPr>
            <w:r w:rsidRPr="00953275">
              <w:t>Космология. Теория расширяющейся Вселенной. Радиус вселенной. Возраст вселенной. Теория Большого взрыва. Модель «горячей вселенной».</w:t>
            </w:r>
          </w:p>
        </w:tc>
        <w:tc>
          <w:tcPr>
            <w:tcW w:w="3800" w:type="dxa"/>
          </w:tcPr>
          <w:p w14:paraId="61D41BE0" w14:textId="77777777" w:rsidR="00953275" w:rsidRPr="00953275" w:rsidRDefault="00953275" w:rsidP="00953275">
            <w:pPr>
              <w:jc w:val="both"/>
            </w:pPr>
            <w:r w:rsidRPr="00953275">
              <w:t>Познавательные: анализируют и обобщают теоретический материал, принимают и сохраняют познавательную цель, учатся интерпретировать полученный результат, соотнося его с известными фактами</w:t>
            </w:r>
          </w:p>
          <w:p w14:paraId="213E538B" w14:textId="77777777" w:rsidR="00953275" w:rsidRPr="00953275" w:rsidRDefault="00953275" w:rsidP="00953275">
            <w:r w:rsidRPr="00953275">
              <w:t>Коммуникативные: развивают навыки конструктивного общения, взаимопонимания, взаимодействия при изучении нового материала</w:t>
            </w:r>
          </w:p>
        </w:tc>
        <w:tc>
          <w:tcPr>
            <w:tcW w:w="1842" w:type="dxa"/>
          </w:tcPr>
          <w:p w14:paraId="6F17B5F0" w14:textId="77777777" w:rsidR="00953275" w:rsidRPr="00953275" w:rsidRDefault="00953275" w:rsidP="00953275">
            <w:pPr>
              <w:jc w:val="both"/>
            </w:pPr>
          </w:p>
        </w:tc>
        <w:tc>
          <w:tcPr>
            <w:tcW w:w="1892" w:type="dxa"/>
            <w:gridSpan w:val="2"/>
          </w:tcPr>
          <w:p w14:paraId="7BABAC19" w14:textId="77777777" w:rsidR="00953275" w:rsidRPr="00953275" w:rsidRDefault="00953275" w:rsidP="00953275">
            <w:pPr>
              <w:jc w:val="both"/>
              <w:rPr>
                <w:rFonts w:eastAsia="Calibri"/>
              </w:rPr>
            </w:pPr>
            <w:r w:rsidRPr="00953275">
              <w:rPr>
                <w:rFonts w:eastAsia="Calibri"/>
              </w:rPr>
              <w:t>§108, 109</w:t>
            </w:r>
          </w:p>
        </w:tc>
      </w:tr>
      <w:tr w:rsidR="00953275" w:rsidRPr="00953275" w14:paraId="3D1BB354" w14:textId="77777777" w:rsidTr="00B83A20">
        <w:tc>
          <w:tcPr>
            <w:tcW w:w="819" w:type="dxa"/>
          </w:tcPr>
          <w:p w14:paraId="184D3145" w14:textId="77777777" w:rsidR="00953275" w:rsidRPr="00953275" w:rsidRDefault="00953275" w:rsidP="00953275">
            <w:pPr>
              <w:jc w:val="center"/>
            </w:pPr>
            <w:r w:rsidRPr="00953275">
              <w:t>8/65</w:t>
            </w:r>
          </w:p>
        </w:tc>
        <w:tc>
          <w:tcPr>
            <w:tcW w:w="710" w:type="dxa"/>
          </w:tcPr>
          <w:p w14:paraId="6467DE0F" w14:textId="77777777" w:rsidR="00953275" w:rsidRPr="00953275" w:rsidRDefault="00953275" w:rsidP="00953275">
            <w:pPr>
              <w:jc w:val="center"/>
            </w:pPr>
          </w:p>
        </w:tc>
        <w:tc>
          <w:tcPr>
            <w:tcW w:w="810" w:type="dxa"/>
          </w:tcPr>
          <w:p w14:paraId="7FBED5EA" w14:textId="77777777" w:rsidR="00953275" w:rsidRPr="00953275" w:rsidRDefault="00953275" w:rsidP="00953275">
            <w:pPr>
              <w:jc w:val="center"/>
            </w:pPr>
          </w:p>
        </w:tc>
        <w:tc>
          <w:tcPr>
            <w:tcW w:w="2601" w:type="dxa"/>
            <w:shd w:val="clear" w:color="auto" w:fill="auto"/>
          </w:tcPr>
          <w:p w14:paraId="5721647F" w14:textId="77777777" w:rsidR="00953275" w:rsidRPr="00953275" w:rsidRDefault="00953275" w:rsidP="00953275">
            <w:pPr>
              <w:rPr>
                <w:rFonts w:eastAsia="Calibri"/>
              </w:rPr>
            </w:pPr>
            <w:r w:rsidRPr="00953275">
              <w:rPr>
                <w:rFonts w:eastAsia="Calibri"/>
              </w:rPr>
              <w:t>Единая физическая картина мира.</w:t>
            </w:r>
          </w:p>
        </w:tc>
        <w:tc>
          <w:tcPr>
            <w:tcW w:w="2943" w:type="dxa"/>
            <w:gridSpan w:val="2"/>
          </w:tcPr>
          <w:p w14:paraId="37194AF5" w14:textId="77777777" w:rsidR="00953275" w:rsidRPr="00953275" w:rsidRDefault="00953275" w:rsidP="00953275">
            <w:pPr>
              <w:jc w:val="both"/>
            </w:pPr>
            <w:r w:rsidRPr="00953275">
              <w:t>Механическая картина мира. Электромагнитная картина мира. Единство строения материи. Современная физическая картина мира.</w:t>
            </w:r>
          </w:p>
        </w:tc>
        <w:tc>
          <w:tcPr>
            <w:tcW w:w="3800" w:type="dxa"/>
          </w:tcPr>
          <w:p w14:paraId="605D6547" w14:textId="77777777" w:rsidR="00953275" w:rsidRPr="00953275" w:rsidRDefault="00953275" w:rsidP="00953275">
            <w:pPr>
              <w:jc w:val="both"/>
            </w:pPr>
            <w:r w:rsidRPr="00953275">
              <w:t>Познавательные: анализируют и обобщают теоретический материал, принимают и сохраняют познавательную цель, учатся интерпретировать полученный результат, соотнося его с известными фактами</w:t>
            </w:r>
          </w:p>
          <w:p w14:paraId="7A03518C" w14:textId="77777777" w:rsidR="00953275" w:rsidRPr="00953275" w:rsidRDefault="00953275" w:rsidP="00953275">
            <w:r w:rsidRPr="00953275">
              <w:t>Коммуникативные: развивают навыки конструктивного общения, взаимопонимания, взаимодействия при изучении нового материала</w:t>
            </w:r>
          </w:p>
        </w:tc>
        <w:tc>
          <w:tcPr>
            <w:tcW w:w="1842" w:type="dxa"/>
          </w:tcPr>
          <w:p w14:paraId="6C5C5241" w14:textId="77777777" w:rsidR="00953275" w:rsidRPr="00953275" w:rsidRDefault="00953275" w:rsidP="00953275">
            <w:pPr>
              <w:jc w:val="both"/>
            </w:pPr>
          </w:p>
        </w:tc>
        <w:tc>
          <w:tcPr>
            <w:tcW w:w="1892" w:type="dxa"/>
            <w:gridSpan w:val="2"/>
            <w:tcBorders>
              <w:top w:val="single" w:sz="4" w:space="0" w:color="auto"/>
              <w:left w:val="single" w:sz="4" w:space="0" w:color="auto"/>
              <w:right w:val="single" w:sz="4" w:space="0" w:color="auto"/>
            </w:tcBorders>
            <w:shd w:val="clear" w:color="auto" w:fill="auto"/>
          </w:tcPr>
          <w:p w14:paraId="2CCC851F" w14:textId="77777777" w:rsidR="00953275" w:rsidRPr="00953275" w:rsidRDefault="00953275" w:rsidP="00953275">
            <w:r w:rsidRPr="00953275">
              <w:t>Заключение стр. 408</w:t>
            </w:r>
          </w:p>
        </w:tc>
      </w:tr>
      <w:tr w:rsidR="00953275" w:rsidRPr="00953275" w14:paraId="69AA3B46" w14:textId="77777777" w:rsidTr="00B83A20">
        <w:tc>
          <w:tcPr>
            <w:tcW w:w="819" w:type="dxa"/>
          </w:tcPr>
          <w:p w14:paraId="6ABB78C7" w14:textId="77777777" w:rsidR="00953275" w:rsidRPr="00953275" w:rsidRDefault="00953275" w:rsidP="00953275">
            <w:pPr>
              <w:jc w:val="center"/>
            </w:pPr>
            <w:r w:rsidRPr="00953275">
              <w:t>9/66</w:t>
            </w:r>
          </w:p>
        </w:tc>
        <w:tc>
          <w:tcPr>
            <w:tcW w:w="710" w:type="dxa"/>
          </w:tcPr>
          <w:p w14:paraId="35154D46" w14:textId="77777777" w:rsidR="00953275" w:rsidRPr="00953275" w:rsidRDefault="00953275" w:rsidP="00953275">
            <w:pPr>
              <w:jc w:val="center"/>
            </w:pPr>
          </w:p>
        </w:tc>
        <w:tc>
          <w:tcPr>
            <w:tcW w:w="810" w:type="dxa"/>
          </w:tcPr>
          <w:p w14:paraId="0D424E40" w14:textId="77777777" w:rsidR="00953275" w:rsidRPr="00953275" w:rsidRDefault="00953275" w:rsidP="00953275">
            <w:pPr>
              <w:jc w:val="center"/>
            </w:pPr>
          </w:p>
        </w:tc>
        <w:tc>
          <w:tcPr>
            <w:tcW w:w="2601" w:type="dxa"/>
            <w:shd w:val="clear" w:color="auto" w:fill="FFFFFF" w:themeFill="background1"/>
          </w:tcPr>
          <w:p w14:paraId="43C09C3B" w14:textId="77777777" w:rsidR="00953275" w:rsidRPr="00953275" w:rsidRDefault="00953275" w:rsidP="00953275">
            <w:pPr>
              <w:rPr>
                <w:rFonts w:eastAsia="Calibri"/>
              </w:rPr>
            </w:pPr>
            <w:r w:rsidRPr="00953275">
              <w:rPr>
                <w:rFonts w:eastAsia="Calibri"/>
              </w:rPr>
              <w:t>Повторительно-обобщающий урок по теме «Астрономия».</w:t>
            </w:r>
          </w:p>
        </w:tc>
        <w:tc>
          <w:tcPr>
            <w:tcW w:w="2943" w:type="dxa"/>
            <w:gridSpan w:val="2"/>
          </w:tcPr>
          <w:p w14:paraId="4F365900" w14:textId="77777777" w:rsidR="00953275" w:rsidRPr="00953275" w:rsidRDefault="00953275" w:rsidP="00953275">
            <w:pPr>
              <w:jc w:val="both"/>
            </w:pPr>
            <w:r w:rsidRPr="00953275">
              <w:t>Защищают рефераты по выбранным темам из курса астрономии.</w:t>
            </w:r>
          </w:p>
        </w:tc>
        <w:tc>
          <w:tcPr>
            <w:tcW w:w="3800" w:type="dxa"/>
          </w:tcPr>
          <w:p w14:paraId="73013F78" w14:textId="77777777" w:rsidR="00953275" w:rsidRPr="00953275" w:rsidRDefault="00953275" w:rsidP="00953275">
            <w:pPr>
              <w:jc w:val="both"/>
            </w:pPr>
            <w:r w:rsidRPr="00953275">
              <w:t>Регулятивные: адекватно оценивают свои возможности достижения цели определённого уровня сложности в различных сферах самостоятельной деятельности</w:t>
            </w:r>
          </w:p>
          <w:p w14:paraId="11ECE312" w14:textId="77777777" w:rsidR="00953275" w:rsidRPr="00953275" w:rsidRDefault="00953275" w:rsidP="00953275">
            <w:pPr>
              <w:jc w:val="both"/>
            </w:pPr>
            <w:r w:rsidRPr="00953275">
              <w:t>Познавательные: выделяя и формулируя познавательную цель. Строят логические цепочки для ее достижения</w:t>
            </w:r>
          </w:p>
          <w:p w14:paraId="47CFE269" w14:textId="77777777" w:rsidR="00953275" w:rsidRPr="00953275" w:rsidRDefault="00953275" w:rsidP="00953275">
            <w:pPr>
              <w:jc w:val="both"/>
            </w:pPr>
            <w:r w:rsidRPr="00953275">
              <w:t xml:space="preserve">Коммуникативные: развивают </w:t>
            </w:r>
            <w:r w:rsidRPr="00953275">
              <w:lastRenderedPageBreak/>
              <w:t>монологическую и диалогическую речь, умеют (учатся) выражать свои мысли и способность выслушивать собеседника, вникать в суть его доводов</w:t>
            </w:r>
          </w:p>
        </w:tc>
        <w:tc>
          <w:tcPr>
            <w:tcW w:w="1842" w:type="dxa"/>
          </w:tcPr>
          <w:p w14:paraId="0D2DAAD1" w14:textId="77777777" w:rsidR="00953275" w:rsidRPr="00953275" w:rsidRDefault="00953275" w:rsidP="00953275">
            <w:pPr>
              <w:jc w:val="both"/>
            </w:pPr>
          </w:p>
        </w:tc>
        <w:tc>
          <w:tcPr>
            <w:tcW w:w="1892" w:type="dxa"/>
            <w:gridSpan w:val="2"/>
            <w:tcBorders>
              <w:top w:val="single" w:sz="4" w:space="0" w:color="auto"/>
              <w:left w:val="single" w:sz="4" w:space="0" w:color="auto"/>
              <w:right w:val="single" w:sz="4" w:space="0" w:color="auto"/>
            </w:tcBorders>
            <w:shd w:val="clear" w:color="auto" w:fill="auto"/>
          </w:tcPr>
          <w:p w14:paraId="2BFED125" w14:textId="77777777" w:rsidR="00953275" w:rsidRPr="00953275" w:rsidRDefault="00953275" w:rsidP="00953275"/>
        </w:tc>
      </w:tr>
      <w:tr w:rsidR="00953275" w:rsidRPr="00953275" w14:paraId="4A2ED125" w14:textId="77777777" w:rsidTr="00B83A20">
        <w:tc>
          <w:tcPr>
            <w:tcW w:w="15417" w:type="dxa"/>
            <w:gridSpan w:val="10"/>
            <w:tcBorders>
              <w:top w:val="single" w:sz="4" w:space="0" w:color="auto"/>
              <w:left w:val="single" w:sz="4" w:space="0" w:color="auto"/>
              <w:bottom w:val="single" w:sz="4" w:space="0" w:color="auto"/>
              <w:right w:val="single" w:sz="4" w:space="0" w:color="auto"/>
            </w:tcBorders>
            <w:shd w:val="clear" w:color="auto" w:fill="auto"/>
          </w:tcPr>
          <w:p w14:paraId="6DDCC998" w14:textId="77777777" w:rsidR="00953275" w:rsidRPr="00953275" w:rsidRDefault="00953275" w:rsidP="00953275">
            <w:pPr>
              <w:ind w:left="113" w:right="113"/>
              <w:jc w:val="both"/>
            </w:pPr>
            <w:r w:rsidRPr="00953275">
              <w:t>Личностные результаты освоения темы: убежденность в возможности познания природы, в необходимости разумного использования достижений науки и техники для дальнейшего развития человеческого общества, уважение к творцам науки и техники, отношение к физике как к элементу общечеловеческой культуры, самостоятельность в приобретении новых знаний, практических умений; формирование уважительных, ценностных отношений друг к другу, учителю, авторам открытий и изобретений, результатам обучения; знание основных принципов и правил отношения к природе, знание правил поведения в чрезвычайных ситуациях.</w:t>
            </w:r>
          </w:p>
        </w:tc>
      </w:tr>
      <w:tr w:rsidR="00953275" w:rsidRPr="00953275" w14:paraId="68DC30F3" w14:textId="77777777" w:rsidTr="00B83A20">
        <w:tc>
          <w:tcPr>
            <w:tcW w:w="15417" w:type="dxa"/>
            <w:gridSpan w:val="10"/>
          </w:tcPr>
          <w:p w14:paraId="011A4BD7" w14:textId="6FE252BB" w:rsidR="00953275" w:rsidRPr="00953275" w:rsidRDefault="00953275" w:rsidP="00953275">
            <w:pPr>
              <w:jc w:val="both"/>
              <w:rPr>
                <w:b/>
              </w:rPr>
            </w:pPr>
            <w:r w:rsidRPr="00953275">
              <w:rPr>
                <w:b/>
              </w:rPr>
              <w:t>Итого: 66 часов</w:t>
            </w:r>
          </w:p>
        </w:tc>
      </w:tr>
    </w:tbl>
    <w:p w14:paraId="1007829C" w14:textId="77777777" w:rsidR="00B83A20" w:rsidRDefault="00B83A20" w:rsidP="008105F7">
      <w:pPr>
        <w:pStyle w:val="1"/>
        <w:tabs>
          <w:tab w:val="left" w:pos="2597"/>
        </w:tabs>
        <w:ind w:left="0"/>
        <w:rPr>
          <w:spacing w:val="-4"/>
        </w:rPr>
      </w:pPr>
    </w:p>
    <w:p w14:paraId="5EF8C2B0" w14:textId="033BE011" w:rsidR="008105F7" w:rsidRPr="006F5E9C" w:rsidRDefault="00B83A20">
      <w:pPr>
        <w:pStyle w:val="1"/>
        <w:numPr>
          <w:ilvl w:val="1"/>
          <w:numId w:val="2"/>
        </w:numPr>
        <w:tabs>
          <w:tab w:val="left" w:pos="2597"/>
        </w:tabs>
        <w:jc w:val="center"/>
        <w:rPr>
          <w:sz w:val="24"/>
          <w:szCs w:val="24"/>
        </w:rPr>
      </w:pPr>
      <w:r w:rsidRPr="006F5E9C">
        <w:rPr>
          <w:spacing w:val="-4"/>
          <w:sz w:val="24"/>
          <w:szCs w:val="24"/>
        </w:rPr>
        <w:t>У</w:t>
      </w:r>
      <w:r w:rsidR="008105F7" w:rsidRPr="006F5E9C">
        <w:rPr>
          <w:sz w:val="24"/>
          <w:szCs w:val="24"/>
        </w:rPr>
        <w:t>чебно-методического</w:t>
      </w:r>
      <w:r w:rsidR="008105F7" w:rsidRPr="006F5E9C">
        <w:rPr>
          <w:spacing w:val="-4"/>
          <w:sz w:val="24"/>
          <w:szCs w:val="24"/>
        </w:rPr>
        <w:t xml:space="preserve"> </w:t>
      </w:r>
      <w:r w:rsidR="008105F7" w:rsidRPr="006F5E9C">
        <w:rPr>
          <w:sz w:val="24"/>
          <w:szCs w:val="24"/>
        </w:rPr>
        <w:t>и</w:t>
      </w:r>
      <w:r w:rsidR="008105F7" w:rsidRPr="006F5E9C">
        <w:rPr>
          <w:spacing w:val="-5"/>
          <w:sz w:val="24"/>
          <w:szCs w:val="24"/>
        </w:rPr>
        <w:t xml:space="preserve"> </w:t>
      </w:r>
      <w:r w:rsidR="008105F7" w:rsidRPr="006F5E9C">
        <w:rPr>
          <w:sz w:val="24"/>
          <w:szCs w:val="24"/>
        </w:rPr>
        <w:t>материально-технического</w:t>
      </w:r>
      <w:r w:rsidR="008105F7" w:rsidRPr="006F5E9C">
        <w:rPr>
          <w:spacing w:val="-7"/>
          <w:sz w:val="24"/>
          <w:szCs w:val="24"/>
        </w:rPr>
        <w:t xml:space="preserve"> </w:t>
      </w:r>
      <w:r w:rsidR="008105F7" w:rsidRPr="006F5E9C">
        <w:rPr>
          <w:sz w:val="24"/>
          <w:szCs w:val="24"/>
        </w:rPr>
        <w:t>обеспечения</w:t>
      </w:r>
      <w:r w:rsidR="008105F7" w:rsidRPr="006F5E9C">
        <w:rPr>
          <w:spacing w:val="-5"/>
          <w:sz w:val="24"/>
          <w:szCs w:val="24"/>
        </w:rPr>
        <w:t xml:space="preserve"> </w:t>
      </w:r>
      <w:r w:rsidR="008105F7" w:rsidRPr="006F5E9C">
        <w:rPr>
          <w:sz w:val="24"/>
          <w:szCs w:val="24"/>
        </w:rPr>
        <w:t>образовательного</w:t>
      </w:r>
      <w:r w:rsidR="008105F7" w:rsidRPr="006F5E9C">
        <w:rPr>
          <w:spacing w:val="-6"/>
          <w:sz w:val="24"/>
          <w:szCs w:val="24"/>
        </w:rPr>
        <w:t xml:space="preserve"> </w:t>
      </w:r>
      <w:r w:rsidR="008105F7" w:rsidRPr="006F5E9C">
        <w:rPr>
          <w:sz w:val="24"/>
          <w:szCs w:val="24"/>
        </w:rPr>
        <w:t>процесса</w:t>
      </w:r>
    </w:p>
    <w:p w14:paraId="0851C5EA" w14:textId="77777777" w:rsidR="008105F7" w:rsidRPr="006F5E9C" w:rsidRDefault="008105F7" w:rsidP="006F5E9C">
      <w:pPr>
        <w:pStyle w:val="a3"/>
        <w:ind w:left="0" w:firstLine="709"/>
        <w:rPr>
          <w:b/>
          <w:sz w:val="24"/>
          <w:szCs w:val="24"/>
        </w:rPr>
      </w:pPr>
    </w:p>
    <w:p w14:paraId="1ABD5BB5" w14:textId="77777777" w:rsidR="008105F7" w:rsidRDefault="008105F7" w:rsidP="006F5E9C">
      <w:pPr>
        <w:ind w:firstLine="709"/>
      </w:pPr>
    </w:p>
    <w:p w14:paraId="208849FD" w14:textId="77777777" w:rsidR="006F5E9C" w:rsidRPr="006F5E9C" w:rsidRDefault="006F5E9C" w:rsidP="006F5E9C">
      <w:pPr>
        <w:widowControl/>
        <w:suppressAutoHyphens/>
        <w:autoSpaceDE/>
        <w:autoSpaceDN/>
        <w:ind w:firstLine="709"/>
        <w:rPr>
          <w:rFonts w:eastAsia="Arial"/>
          <w:b/>
          <w:bCs/>
          <w:sz w:val="24"/>
          <w:lang w:eastAsia="ar-SA"/>
        </w:rPr>
      </w:pPr>
      <w:r w:rsidRPr="006F5E9C">
        <w:rPr>
          <w:rFonts w:eastAsia="Arial"/>
          <w:b/>
          <w:bCs/>
          <w:sz w:val="24"/>
          <w:lang w:eastAsia="ar-SA"/>
        </w:rPr>
        <w:t>Литература для учителя</w:t>
      </w:r>
      <w:r w:rsidRPr="006F5E9C">
        <w:rPr>
          <w:b/>
          <w:bCs/>
          <w:sz w:val="24"/>
          <w:lang w:eastAsia="ar-SA"/>
        </w:rPr>
        <w:t xml:space="preserve">: </w:t>
      </w:r>
    </w:p>
    <w:p w14:paraId="278B3C50" w14:textId="77777777" w:rsidR="006F5E9C" w:rsidRPr="006F5E9C" w:rsidRDefault="006F5E9C">
      <w:pPr>
        <w:widowControl/>
        <w:numPr>
          <w:ilvl w:val="0"/>
          <w:numId w:val="17"/>
        </w:numPr>
        <w:autoSpaceDE/>
        <w:autoSpaceDN/>
        <w:ind w:left="0" w:firstLine="709"/>
        <w:jc w:val="both"/>
        <w:rPr>
          <w:rFonts w:eastAsia="Calibri"/>
          <w:sz w:val="24"/>
          <w:szCs w:val="24"/>
        </w:rPr>
      </w:pPr>
      <w:r w:rsidRPr="006F5E9C">
        <w:rPr>
          <w:rFonts w:eastAsia="Calibri"/>
          <w:sz w:val="24"/>
          <w:szCs w:val="24"/>
        </w:rPr>
        <w:t>Программы общеобразовательных учреждений «Физика. 10-11 классы», Москва, «Просвещение», 2020</w:t>
      </w:r>
    </w:p>
    <w:p w14:paraId="239594E4" w14:textId="77777777" w:rsidR="006F5E9C" w:rsidRPr="006F5E9C" w:rsidRDefault="006F5E9C">
      <w:pPr>
        <w:widowControl/>
        <w:numPr>
          <w:ilvl w:val="0"/>
          <w:numId w:val="17"/>
        </w:numPr>
        <w:autoSpaceDE/>
        <w:autoSpaceDN/>
        <w:ind w:left="0" w:firstLine="709"/>
        <w:jc w:val="both"/>
        <w:rPr>
          <w:rFonts w:eastAsia="Calibri"/>
          <w:sz w:val="24"/>
          <w:szCs w:val="24"/>
        </w:rPr>
      </w:pPr>
      <w:r w:rsidRPr="006F5E9C">
        <w:rPr>
          <w:rFonts w:eastAsia="Calibri"/>
          <w:sz w:val="24"/>
          <w:szCs w:val="24"/>
        </w:rPr>
        <w:t>Учебник «Физика. 11 класс. Классический курс». Базовый уровень.  Мякишев Г.Я., Буховцев Б.Б., Чаругин В.М.  Москва, «Просвещение», 2019, 2020</w:t>
      </w:r>
    </w:p>
    <w:p w14:paraId="3C7DC1C6" w14:textId="77777777" w:rsidR="006F5E9C" w:rsidRPr="006F5E9C" w:rsidRDefault="006F5E9C">
      <w:pPr>
        <w:widowControl/>
        <w:numPr>
          <w:ilvl w:val="0"/>
          <w:numId w:val="17"/>
        </w:numPr>
        <w:autoSpaceDE/>
        <w:autoSpaceDN/>
        <w:ind w:left="0" w:firstLine="709"/>
        <w:jc w:val="both"/>
        <w:rPr>
          <w:rFonts w:eastAsia="Calibri"/>
          <w:sz w:val="24"/>
          <w:szCs w:val="24"/>
        </w:rPr>
      </w:pPr>
      <w:r w:rsidRPr="006F5E9C">
        <w:rPr>
          <w:rFonts w:eastAsia="Calibri"/>
          <w:sz w:val="24"/>
          <w:szCs w:val="24"/>
        </w:rPr>
        <w:t>Пособие для общеобразовательных учреждений. Задачники «Дрофы». Рымкевич А.П. «Физика. 10-11 классы». Москва, «Дрофа», 2019</w:t>
      </w:r>
    </w:p>
    <w:p w14:paraId="3F7FA5B1" w14:textId="77777777" w:rsidR="006F5E9C" w:rsidRPr="006F5E9C" w:rsidRDefault="006F5E9C">
      <w:pPr>
        <w:widowControl/>
        <w:numPr>
          <w:ilvl w:val="0"/>
          <w:numId w:val="17"/>
        </w:numPr>
        <w:autoSpaceDE/>
        <w:autoSpaceDN/>
        <w:ind w:left="0" w:firstLine="709"/>
        <w:jc w:val="both"/>
        <w:rPr>
          <w:rFonts w:eastAsia="Calibri"/>
          <w:sz w:val="24"/>
          <w:szCs w:val="24"/>
        </w:rPr>
      </w:pPr>
      <w:r w:rsidRPr="006F5E9C">
        <w:rPr>
          <w:rFonts w:eastAsia="Calibri"/>
          <w:sz w:val="24"/>
          <w:szCs w:val="24"/>
        </w:rPr>
        <w:t>Электронное приложение к учебнику физики 11 класса Мякишев Г.Я., Буховцев Б.Б., Чаругин В.М., Москва, «Просвещение», 2019, 2020</w:t>
      </w:r>
    </w:p>
    <w:p w14:paraId="1F044C32" w14:textId="77777777" w:rsidR="006F5E9C" w:rsidRPr="006F5E9C" w:rsidRDefault="006F5E9C">
      <w:pPr>
        <w:widowControl/>
        <w:numPr>
          <w:ilvl w:val="0"/>
          <w:numId w:val="17"/>
        </w:numPr>
        <w:autoSpaceDE/>
        <w:autoSpaceDN/>
        <w:ind w:left="0" w:firstLine="709"/>
        <w:jc w:val="both"/>
        <w:rPr>
          <w:rFonts w:eastAsia="Calibri"/>
          <w:sz w:val="24"/>
          <w:szCs w:val="24"/>
        </w:rPr>
      </w:pPr>
      <w:r w:rsidRPr="006F5E9C">
        <w:rPr>
          <w:rFonts w:eastAsia="Calibri"/>
          <w:sz w:val="24"/>
          <w:szCs w:val="24"/>
        </w:rPr>
        <w:t>Электронное учебное издание «Виртуальная физическая лаборатория. 11 класс», ООО «Дрофа», 2019</w:t>
      </w:r>
    </w:p>
    <w:p w14:paraId="02EBEC4A" w14:textId="77777777" w:rsidR="006F5E9C" w:rsidRPr="006F5E9C" w:rsidRDefault="006F5E9C">
      <w:pPr>
        <w:widowControl/>
        <w:numPr>
          <w:ilvl w:val="0"/>
          <w:numId w:val="17"/>
        </w:numPr>
        <w:autoSpaceDE/>
        <w:autoSpaceDN/>
        <w:ind w:left="0" w:firstLine="709"/>
        <w:jc w:val="both"/>
        <w:rPr>
          <w:rFonts w:eastAsia="Calibri"/>
          <w:sz w:val="24"/>
          <w:szCs w:val="24"/>
        </w:rPr>
      </w:pPr>
      <w:r w:rsidRPr="006F5E9C">
        <w:rPr>
          <w:rFonts w:eastAsia="Calibri"/>
          <w:sz w:val="24"/>
          <w:szCs w:val="24"/>
        </w:rPr>
        <w:t>ЦОР по физике: интерактивные уроки. Сайт «Классная физика».</w:t>
      </w:r>
    </w:p>
    <w:p w14:paraId="2FD4895B" w14:textId="77777777" w:rsidR="006F5E9C" w:rsidRPr="006F5E9C" w:rsidRDefault="006F5E9C" w:rsidP="006F5E9C">
      <w:pPr>
        <w:widowControl/>
        <w:autoSpaceDE/>
        <w:autoSpaceDN/>
        <w:ind w:firstLine="709"/>
        <w:jc w:val="right"/>
        <w:rPr>
          <w:color w:val="000000"/>
          <w:sz w:val="24"/>
          <w:lang w:eastAsia="ru-RU"/>
        </w:rPr>
      </w:pPr>
      <w:r w:rsidRPr="006F5E9C">
        <w:rPr>
          <w:color w:val="000000"/>
          <w:sz w:val="24"/>
          <w:lang w:eastAsia="ru-RU"/>
        </w:rPr>
        <w:t xml:space="preserve"> </w:t>
      </w:r>
      <w:r w:rsidRPr="006F5E9C">
        <w:rPr>
          <w:color w:val="000000"/>
          <w:sz w:val="28"/>
          <w:lang w:eastAsia="ru-RU"/>
        </w:rPr>
        <w:t xml:space="preserve"> </w:t>
      </w:r>
    </w:p>
    <w:p w14:paraId="07A643ED" w14:textId="77777777" w:rsidR="006F5E9C" w:rsidRPr="006F5E9C" w:rsidRDefault="006F5E9C" w:rsidP="006F5E9C">
      <w:pPr>
        <w:widowControl/>
        <w:suppressAutoHyphens/>
        <w:autoSpaceDE/>
        <w:autoSpaceDN/>
        <w:ind w:firstLine="709"/>
        <w:rPr>
          <w:rFonts w:eastAsia="Arial"/>
          <w:b/>
          <w:bCs/>
          <w:sz w:val="24"/>
          <w:lang w:eastAsia="ar-SA"/>
        </w:rPr>
      </w:pPr>
      <w:r w:rsidRPr="006F5E9C">
        <w:rPr>
          <w:rFonts w:eastAsia="Arial"/>
          <w:b/>
          <w:bCs/>
          <w:sz w:val="24"/>
          <w:lang w:eastAsia="ar-SA"/>
        </w:rPr>
        <w:t>Литература для обучающихся</w:t>
      </w:r>
      <w:r w:rsidRPr="006F5E9C">
        <w:rPr>
          <w:b/>
          <w:bCs/>
          <w:sz w:val="24"/>
          <w:lang w:eastAsia="ar-SA"/>
        </w:rPr>
        <w:t xml:space="preserve">: </w:t>
      </w:r>
    </w:p>
    <w:p w14:paraId="108899BE" w14:textId="77777777" w:rsidR="006F5E9C" w:rsidRPr="006F5E9C" w:rsidRDefault="006F5E9C">
      <w:pPr>
        <w:widowControl/>
        <w:numPr>
          <w:ilvl w:val="0"/>
          <w:numId w:val="18"/>
        </w:numPr>
        <w:autoSpaceDE/>
        <w:autoSpaceDN/>
        <w:ind w:left="0" w:firstLine="709"/>
        <w:jc w:val="both"/>
        <w:rPr>
          <w:rFonts w:eastAsia="Calibri"/>
          <w:sz w:val="24"/>
          <w:szCs w:val="24"/>
        </w:rPr>
      </w:pPr>
      <w:r w:rsidRPr="006F5E9C">
        <w:rPr>
          <w:rFonts w:eastAsia="Calibri"/>
          <w:sz w:val="24"/>
          <w:szCs w:val="24"/>
        </w:rPr>
        <w:t>Учебник «Физика. 11 класс. Классический курс». Базовый и профильный уровень.  Мякишев Г.Я., Буховцев Б.Б., Чаругин В.М., Москва, «Просвещение», 2019, 2020</w:t>
      </w:r>
    </w:p>
    <w:p w14:paraId="637EBBCE" w14:textId="77777777" w:rsidR="006F5E9C" w:rsidRPr="006F5E9C" w:rsidRDefault="006F5E9C">
      <w:pPr>
        <w:widowControl/>
        <w:numPr>
          <w:ilvl w:val="0"/>
          <w:numId w:val="18"/>
        </w:numPr>
        <w:autoSpaceDE/>
        <w:autoSpaceDN/>
        <w:ind w:left="0" w:firstLine="709"/>
        <w:jc w:val="both"/>
        <w:rPr>
          <w:rFonts w:eastAsia="Calibri"/>
          <w:sz w:val="24"/>
          <w:szCs w:val="24"/>
        </w:rPr>
      </w:pPr>
      <w:r w:rsidRPr="006F5E9C">
        <w:rPr>
          <w:rFonts w:eastAsia="Calibri"/>
          <w:sz w:val="24"/>
          <w:szCs w:val="24"/>
        </w:rPr>
        <w:t>Пособие для общеобразовательных учреждений. Задачники «Дрофы». Рымкевич А.П. «Физика. 10-11 классы». Москва, «Дрофа», 2019</w:t>
      </w:r>
    </w:p>
    <w:p w14:paraId="0FF7A701" w14:textId="77777777" w:rsidR="006F5E9C" w:rsidRPr="006F5E9C" w:rsidRDefault="006F5E9C">
      <w:pPr>
        <w:widowControl/>
        <w:numPr>
          <w:ilvl w:val="0"/>
          <w:numId w:val="18"/>
        </w:numPr>
        <w:autoSpaceDE/>
        <w:autoSpaceDN/>
        <w:ind w:left="0" w:firstLine="709"/>
        <w:jc w:val="both"/>
        <w:rPr>
          <w:rFonts w:eastAsia="Calibri"/>
          <w:sz w:val="24"/>
          <w:szCs w:val="24"/>
        </w:rPr>
      </w:pPr>
      <w:r w:rsidRPr="006F5E9C">
        <w:rPr>
          <w:rFonts w:eastAsia="Calibri"/>
          <w:sz w:val="24"/>
          <w:szCs w:val="24"/>
        </w:rPr>
        <w:t>Электронное приложение к учебнику физики 11 класса Мякишев Г.Я., Буховцев Б.Б., Чаругин В.М., Москва, «Просвещение», 2019, 2020</w:t>
      </w:r>
    </w:p>
    <w:p w14:paraId="2ACE8AAF" w14:textId="77777777" w:rsidR="006F5E9C" w:rsidRPr="006F5E9C" w:rsidRDefault="006F5E9C">
      <w:pPr>
        <w:widowControl/>
        <w:numPr>
          <w:ilvl w:val="0"/>
          <w:numId w:val="18"/>
        </w:numPr>
        <w:autoSpaceDE/>
        <w:autoSpaceDN/>
        <w:ind w:left="0" w:firstLine="709"/>
        <w:jc w:val="both"/>
        <w:rPr>
          <w:rFonts w:eastAsia="Calibri"/>
          <w:sz w:val="24"/>
          <w:szCs w:val="24"/>
        </w:rPr>
      </w:pPr>
      <w:r w:rsidRPr="006F5E9C">
        <w:rPr>
          <w:rFonts w:eastAsia="Calibri"/>
          <w:sz w:val="24"/>
          <w:szCs w:val="24"/>
        </w:rPr>
        <w:t>Электронное учебное издание «Виртуальная физическая лаборатория. 11 класс», ООО «Дрофа», 2019</w:t>
      </w:r>
    </w:p>
    <w:p w14:paraId="50AB33B0" w14:textId="77777777" w:rsidR="006F5E9C" w:rsidRPr="006F5E9C" w:rsidRDefault="006F5E9C">
      <w:pPr>
        <w:widowControl/>
        <w:numPr>
          <w:ilvl w:val="0"/>
          <w:numId w:val="18"/>
        </w:numPr>
        <w:autoSpaceDE/>
        <w:autoSpaceDN/>
        <w:ind w:left="0" w:firstLine="709"/>
        <w:jc w:val="both"/>
        <w:rPr>
          <w:rFonts w:eastAsia="Calibri"/>
          <w:sz w:val="24"/>
          <w:szCs w:val="24"/>
        </w:rPr>
      </w:pPr>
      <w:r w:rsidRPr="006F5E9C">
        <w:rPr>
          <w:rFonts w:eastAsia="Calibri"/>
          <w:sz w:val="24"/>
          <w:szCs w:val="24"/>
        </w:rPr>
        <w:t>ЦОР по физике: интерактивные уроки. Сайт «Классная физика».</w:t>
      </w:r>
    </w:p>
    <w:p w14:paraId="0349ACE7" w14:textId="4A32D25F" w:rsidR="006F5E9C" w:rsidRDefault="006F5E9C" w:rsidP="008105F7">
      <w:pPr>
        <w:sectPr w:rsidR="006F5E9C" w:rsidSect="0046361C">
          <w:pgSz w:w="16840" w:h="11910" w:orient="landscape"/>
          <w:pgMar w:top="1134" w:right="567" w:bottom="567" w:left="1134" w:header="720" w:footer="720" w:gutter="0"/>
          <w:cols w:space="720"/>
        </w:sectPr>
      </w:pPr>
    </w:p>
    <w:p w14:paraId="3C7ABD49" w14:textId="3A458BC6" w:rsidR="008105F7" w:rsidRPr="005D31F7" w:rsidRDefault="008105F7">
      <w:pPr>
        <w:pStyle w:val="1"/>
        <w:numPr>
          <w:ilvl w:val="1"/>
          <w:numId w:val="2"/>
        </w:numPr>
        <w:ind w:left="0" w:firstLine="709"/>
        <w:jc w:val="center"/>
        <w:rPr>
          <w:sz w:val="24"/>
          <w:szCs w:val="24"/>
        </w:rPr>
      </w:pPr>
      <w:r w:rsidRPr="005D31F7">
        <w:rPr>
          <w:sz w:val="24"/>
          <w:szCs w:val="24"/>
        </w:rPr>
        <w:lastRenderedPageBreak/>
        <w:t>Планируемые</w:t>
      </w:r>
      <w:r w:rsidRPr="005D31F7">
        <w:rPr>
          <w:spacing w:val="-4"/>
          <w:sz w:val="24"/>
          <w:szCs w:val="24"/>
        </w:rPr>
        <w:t xml:space="preserve"> </w:t>
      </w:r>
      <w:r w:rsidRPr="005D31F7">
        <w:rPr>
          <w:sz w:val="24"/>
          <w:szCs w:val="24"/>
        </w:rPr>
        <w:t>результаты</w:t>
      </w:r>
      <w:r w:rsidRPr="005D31F7">
        <w:rPr>
          <w:spacing w:val="-2"/>
          <w:sz w:val="24"/>
          <w:szCs w:val="24"/>
        </w:rPr>
        <w:t xml:space="preserve"> </w:t>
      </w:r>
      <w:r w:rsidRPr="005D31F7">
        <w:rPr>
          <w:sz w:val="24"/>
          <w:szCs w:val="24"/>
        </w:rPr>
        <w:t>изучения</w:t>
      </w:r>
      <w:r w:rsidRPr="005D31F7">
        <w:rPr>
          <w:spacing w:val="-3"/>
          <w:sz w:val="24"/>
          <w:szCs w:val="24"/>
        </w:rPr>
        <w:t xml:space="preserve"> </w:t>
      </w:r>
      <w:r w:rsidR="005D31F7" w:rsidRPr="005D31F7">
        <w:rPr>
          <w:sz w:val="24"/>
          <w:szCs w:val="24"/>
        </w:rPr>
        <w:t>физики</w:t>
      </w:r>
    </w:p>
    <w:p w14:paraId="4BBC692C" w14:textId="77777777" w:rsidR="008105F7" w:rsidRPr="005D31F7" w:rsidRDefault="008105F7" w:rsidP="005D31F7">
      <w:pPr>
        <w:pStyle w:val="a3"/>
        <w:ind w:left="0" w:firstLine="709"/>
        <w:rPr>
          <w:b/>
          <w:sz w:val="24"/>
          <w:szCs w:val="24"/>
        </w:rPr>
      </w:pPr>
    </w:p>
    <w:p w14:paraId="161B8AB0" w14:textId="18AC7122" w:rsidR="008105F7" w:rsidRPr="005D31F7" w:rsidRDefault="008105F7" w:rsidP="005D31F7">
      <w:pPr>
        <w:pStyle w:val="a3"/>
        <w:ind w:left="0" w:firstLine="709"/>
        <w:jc w:val="both"/>
        <w:rPr>
          <w:sz w:val="24"/>
          <w:szCs w:val="24"/>
        </w:rPr>
      </w:pPr>
      <w:r w:rsidRPr="005D31F7">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w:t>
      </w:r>
      <w:r w:rsidRPr="005D31F7">
        <w:rPr>
          <w:spacing w:val="1"/>
          <w:sz w:val="24"/>
          <w:szCs w:val="24"/>
        </w:rPr>
        <w:t xml:space="preserve"> </w:t>
      </w:r>
      <w:r w:rsidRPr="005D31F7">
        <w:rPr>
          <w:sz w:val="24"/>
          <w:szCs w:val="24"/>
        </w:rPr>
        <w:t xml:space="preserve">прикладным использованием </w:t>
      </w:r>
      <w:r w:rsidR="005D31F7">
        <w:rPr>
          <w:sz w:val="24"/>
          <w:szCs w:val="24"/>
        </w:rPr>
        <w:t xml:space="preserve">физики, </w:t>
      </w:r>
      <w:r w:rsidRPr="005D31F7">
        <w:rPr>
          <w:sz w:val="24"/>
          <w:szCs w:val="24"/>
        </w:rPr>
        <w:t xml:space="preserve">выпускник </w:t>
      </w:r>
      <w:r w:rsidRPr="005D31F7">
        <w:rPr>
          <w:b/>
          <w:sz w:val="24"/>
          <w:szCs w:val="24"/>
        </w:rPr>
        <w:t xml:space="preserve">научится, </w:t>
      </w:r>
      <w:r w:rsidRPr="005D31F7">
        <w:rPr>
          <w:sz w:val="24"/>
          <w:szCs w:val="24"/>
        </w:rPr>
        <w:t xml:space="preserve">а также </w:t>
      </w:r>
      <w:r w:rsidRPr="005D31F7">
        <w:rPr>
          <w:b/>
          <w:sz w:val="24"/>
          <w:szCs w:val="24"/>
        </w:rPr>
        <w:t xml:space="preserve">получит возможность научиться </w:t>
      </w:r>
      <w:r w:rsidRPr="005D31F7">
        <w:rPr>
          <w:sz w:val="24"/>
          <w:szCs w:val="24"/>
        </w:rPr>
        <w:t>для</w:t>
      </w:r>
      <w:r w:rsidRPr="005D31F7">
        <w:rPr>
          <w:spacing w:val="1"/>
          <w:sz w:val="24"/>
          <w:szCs w:val="24"/>
        </w:rPr>
        <w:t xml:space="preserve"> </w:t>
      </w:r>
      <w:r w:rsidRPr="005D31F7">
        <w:rPr>
          <w:sz w:val="24"/>
          <w:szCs w:val="24"/>
        </w:rPr>
        <w:t>развития</w:t>
      </w:r>
      <w:r w:rsidRPr="005D31F7">
        <w:rPr>
          <w:spacing w:val="-3"/>
          <w:sz w:val="24"/>
          <w:szCs w:val="24"/>
        </w:rPr>
        <w:t xml:space="preserve"> </w:t>
      </w:r>
      <w:r w:rsidRPr="005D31F7">
        <w:rPr>
          <w:sz w:val="24"/>
          <w:szCs w:val="24"/>
        </w:rPr>
        <w:t>мышления</w:t>
      </w:r>
      <w:r w:rsidR="005D31F7">
        <w:rPr>
          <w:spacing w:val="-1"/>
          <w:sz w:val="24"/>
          <w:szCs w:val="24"/>
        </w:rPr>
        <w:t>:</w:t>
      </w:r>
    </w:p>
    <w:p w14:paraId="44B2C42C" w14:textId="77777777" w:rsidR="00034C1F" w:rsidRDefault="00034C1F" w:rsidP="005D31F7">
      <w:pPr>
        <w:autoSpaceDN/>
        <w:ind w:firstLine="709"/>
        <w:jc w:val="both"/>
        <w:rPr>
          <w:rFonts w:eastAsia="StarSymbol"/>
          <w:b/>
          <w:sz w:val="24"/>
          <w:szCs w:val="24"/>
          <w:lang w:eastAsia="ru-RU"/>
        </w:rPr>
      </w:pPr>
    </w:p>
    <w:p w14:paraId="1340A70F" w14:textId="47E559CC" w:rsidR="005D31F7" w:rsidRDefault="005D31F7" w:rsidP="005D31F7">
      <w:pPr>
        <w:autoSpaceDN/>
        <w:ind w:firstLine="709"/>
        <w:jc w:val="both"/>
        <w:rPr>
          <w:rFonts w:eastAsia="StarSymbol"/>
          <w:sz w:val="24"/>
          <w:szCs w:val="24"/>
          <w:lang w:eastAsia="ru-RU"/>
        </w:rPr>
      </w:pPr>
      <w:r w:rsidRPr="005D31F7">
        <w:rPr>
          <w:rFonts w:eastAsia="StarSymbol"/>
          <w:b/>
          <w:sz w:val="24"/>
          <w:szCs w:val="24"/>
          <w:lang w:eastAsia="ru-RU"/>
        </w:rPr>
        <w:t>Предметные результаты обучения</w:t>
      </w:r>
      <w:r w:rsidRPr="005D31F7">
        <w:rPr>
          <w:rFonts w:eastAsia="StarSymbol"/>
          <w:sz w:val="24"/>
          <w:szCs w:val="24"/>
          <w:lang w:eastAsia="ru-RU"/>
        </w:rPr>
        <w:t xml:space="preserve"> по учебному предмету «Физика» в 11 классе представлены в содержании курса по темам.      </w:t>
      </w:r>
    </w:p>
    <w:p w14:paraId="78C23BF6" w14:textId="77777777" w:rsidR="00034C1F" w:rsidRDefault="00034C1F" w:rsidP="005D31F7">
      <w:pPr>
        <w:autoSpaceDN/>
        <w:ind w:firstLine="709"/>
        <w:jc w:val="both"/>
        <w:rPr>
          <w:rFonts w:eastAsia="StarSymbol"/>
          <w:sz w:val="24"/>
          <w:szCs w:val="24"/>
          <w:lang w:eastAsia="ru-RU"/>
        </w:rPr>
      </w:pPr>
    </w:p>
    <w:p w14:paraId="496BF012" w14:textId="191C9664" w:rsidR="005D31F7" w:rsidRPr="005D31F7" w:rsidRDefault="005D31F7" w:rsidP="005D31F7">
      <w:pPr>
        <w:autoSpaceDN/>
        <w:ind w:firstLine="709"/>
        <w:jc w:val="both"/>
        <w:rPr>
          <w:rFonts w:eastAsia="StarSymbol"/>
          <w:sz w:val="24"/>
          <w:szCs w:val="24"/>
          <w:lang w:eastAsia="ru-RU"/>
        </w:rPr>
      </w:pPr>
      <w:r w:rsidRPr="005D31F7">
        <w:rPr>
          <w:rFonts w:eastAsia="StarSymbol"/>
          <w:sz w:val="24"/>
          <w:szCs w:val="24"/>
          <w:lang w:eastAsia="ru-RU"/>
        </w:rPr>
        <w:t xml:space="preserve">В результате освоения учебного предмета физики за курс 11 класса обучающийся </w:t>
      </w:r>
      <w:r w:rsidRPr="005D31F7">
        <w:rPr>
          <w:rFonts w:eastAsia="StarSymbol"/>
          <w:b/>
          <w:sz w:val="24"/>
          <w:szCs w:val="24"/>
          <w:lang w:eastAsia="ru-RU"/>
        </w:rPr>
        <w:t>научится:</w:t>
      </w:r>
    </w:p>
    <w:p w14:paraId="4CE5C48B"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Соблюдать правила безопасности и охраны труда при работе с лабораторным оборудованием</w:t>
      </w:r>
    </w:p>
    <w:p w14:paraId="25B1F8D1"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Понимать смысл основных физических терминов, изучаемых в курсе физики 11 класса</w:t>
      </w:r>
    </w:p>
    <w:p w14:paraId="37A3281E"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Распознавать проблемы, которые можно решить при помощи физических методов</w:t>
      </w:r>
    </w:p>
    <w:p w14:paraId="0946D79A"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Анализировать отдельные этапы проведения исследований и интерпретировать результаты наблюдений и опытов</w:t>
      </w:r>
    </w:p>
    <w:p w14:paraId="7DC9D41B"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Ставить опыты по исследованию физических тел и физических явлений без использования прямых измерений, формулировать проблему/задачу/цель эксперимента, собирать установку из предложенного оборудования, проводить опыты и формулировать выводы</w:t>
      </w:r>
    </w:p>
    <w:p w14:paraId="42DB139C"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Понимать роль эксперимента в получении научной информации</w:t>
      </w:r>
    </w:p>
    <w:p w14:paraId="698C0EA0"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Проводить прямые измерения физических величин: времени, расстояния, массы, силы тока, электрического напряжения, показателя преломления вещества, длины световой волны, оптической силы и фокусного расстояния линзы, при этом выбирать оптимальный способ измерения, использовать приемы для оценки и расчета погрешностей измерений</w:t>
      </w:r>
    </w:p>
    <w:p w14:paraId="3D1A10DA"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14:paraId="2C055749"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14:paraId="63F2480F"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объяснения</w:t>
      </w:r>
    </w:p>
    <w:p w14:paraId="60C35EA9"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14:paraId="421352DC"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Использовать при выполнении учебных задач научно-популярную литературу, справочные материалы, ресурсы Интернета</w:t>
      </w:r>
    </w:p>
    <w:p w14:paraId="7A5E971D"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Распознавать механические, электрические, магнитные, электромагнитные явления и объяснять на основе имеющихся знаний основные свойства или условия протекания этих явлений</w:t>
      </w:r>
    </w:p>
    <w:p w14:paraId="19D82188"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Описывать изученные свойства тел и явления, используя физические величины, изучаемые в курсе физики 11 класса</w:t>
      </w:r>
    </w:p>
    <w:p w14:paraId="138B2AC3"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Анализировать свойства тел, явления и процессы, используя физические законы, изучаемые в курсе физики 11 класса</w:t>
      </w:r>
    </w:p>
    <w:p w14:paraId="5CF431D6" w14:textId="77777777" w:rsidR="005D31F7" w:rsidRP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Различать основные признаки изученных физических моделей</w:t>
      </w:r>
    </w:p>
    <w:p w14:paraId="531974CF" w14:textId="77777777" w:rsidR="005D31F7" w:rsidRDefault="005D31F7">
      <w:pPr>
        <w:widowControl/>
        <w:numPr>
          <w:ilvl w:val="0"/>
          <w:numId w:val="15"/>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lastRenderedPageBreak/>
        <w:t>Решать задачи, используя физические законы, изученные в курсе физики 11 класса, и формулы, связывающие физические величины, изученные в курсе физики 11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оценивать реальность полученных результатов</w:t>
      </w:r>
      <w:r>
        <w:rPr>
          <w:rFonts w:eastAsia="StarSymbol"/>
          <w:sz w:val="24"/>
          <w:szCs w:val="24"/>
          <w:lang w:eastAsia="ru-RU"/>
        </w:rPr>
        <w:t>.</w:t>
      </w:r>
    </w:p>
    <w:p w14:paraId="17E5045E" w14:textId="77777777" w:rsidR="00034C1F" w:rsidRDefault="00034C1F" w:rsidP="005D31F7">
      <w:pPr>
        <w:widowControl/>
        <w:autoSpaceDE/>
        <w:autoSpaceDN/>
        <w:ind w:left="709"/>
        <w:contextualSpacing/>
        <w:jc w:val="both"/>
        <w:rPr>
          <w:rFonts w:eastAsia="StarSymbol"/>
          <w:sz w:val="24"/>
          <w:szCs w:val="24"/>
          <w:lang w:eastAsia="ru-RU"/>
        </w:rPr>
      </w:pPr>
    </w:p>
    <w:p w14:paraId="7A1B2854" w14:textId="07D1D500" w:rsidR="005D31F7" w:rsidRPr="005D31F7" w:rsidRDefault="005D31F7" w:rsidP="005D31F7">
      <w:pPr>
        <w:widowControl/>
        <w:autoSpaceDE/>
        <w:autoSpaceDN/>
        <w:ind w:left="709"/>
        <w:contextualSpacing/>
        <w:jc w:val="both"/>
        <w:rPr>
          <w:rFonts w:eastAsia="StarSymbol"/>
          <w:sz w:val="24"/>
          <w:szCs w:val="24"/>
          <w:lang w:eastAsia="ru-RU"/>
        </w:rPr>
      </w:pPr>
      <w:r w:rsidRPr="005D31F7">
        <w:rPr>
          <w:rFonts w:eastAsia="StarSymbol"/>
          <w:sz w:val="24"/>
          <w:szCs w:val="24"/>
          <w:lang w:eastAsia="ru-RU"/>
        </w:rPr>
        <w:t xml:space="preserve">В результате освоения учебного предмета физики за курс 11 класса обучающийся </w:t>
      </w:r>
      <w:r w:rsidRPr="005D31F7">
        <w:rPr>
          <w:rFonts w:eastAsia="StarSymbol"/>
          <w:b/>
          <w:sz w:val="24"/>
          <w:szCs w:val="24"/>
          <w:lang w:eastAsia="ru-RU"/>
        </w:rPr>
        <w:t>получит возможность научиться:</w:t>
      </w:r>
    </w:p>
    <w:p w14:paraId="7EE724B5" w14:textId="77777777" w:rsidR="005D31F7" w:rsidRPr="005D31F7" w:rsidRDefault="005D31F7">
      <w:pPr>
        <w:widowControl/>
        <w:numPr>
          <w:ilvl w:val="0"/>
          <w:numId w:val="16"/>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04784040" w14:textId="77777777" w:rsidR="005D31F7" w:rsidRPr="005D31F7" w:rsidRDefault="005D31F7">
      <w:pPr>
        <w:widowControl/>
        <w:numPr>
          <w:ilvl w:val="0"/>
          <w:numId w:val="16"/>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4457A8B" w14:textId="77777777" w:rsidR="005D31F7" w:rsidRPr="005D31F7" w:rsidRDefault="005D31F7">
      <w:pPr>
        <w:widowControl/>
        <w:numPr>
          <w:ilvl w:val="0"/>
          <w:numId w:val="16"/>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Сравнивать точность измерения физических величин по величине их относительной и абсолютной погрешностей при проведении прямых измерений</w:t>
      </w:r>
    </w:p>
    <w:p w14:paraId="487AEF2D" w14:textId="77777777" w:rsidR="005D31F7" w:rsidRPr="005D31F7" w:rsidRDefault="005D31F7">
      <w:pPr>
        <w:widowControl/>
        <w:numPr>
          <w:ilvl w:val="0"/>
          <w:numId w:val="16"/>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14:paraId="2F367288" w14:textId="77777777" w:rsidR="005D31F7" w:rsidRPr="005D31F7" w:rsidRDefault="005D31F7">
      <w:pPr>
        <w:widowControl/>
        <w:numPr>
          <w:ilvl w:val="0"/>
          <w:numId w:val="16"/>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Воспринимать информацию физического содержания в научно-популярной литературе и средств массовой информации, в сети Интернет, критически оценивать полученную и информацию, анализируя ее содержание и данные об источнике информации</w:t>
      </w:r>
    </w:p>
    <w:p w14:paraId="56D4956F" w14:textId="77777777" w:rsidR="005D31F7" w:rsidRPr="005D31F7" w:rsidRDefault="005D31F7">
      <w:pPr>
        <w:widowControl/>
        <w:numPr>
          <w:ilvl w:val="0"/>
          <w:numId w:val="16"/>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14:paraId="3475AED9" w14:textId="77777777" w:rsidR="005D31F7" w:rsidRPr="005D31F7" w:rsidRDefault="005D31F7">
      <w:pPr>
        <w:widowControl/>
        <w:numPr>
          <w:ilvl w:val="0"/>
          <w:numId w:val="16"/>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механических, электрических, магнитных, электромагнитных, тепловых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14:paraId="5B9C4D7A" w14:textId="77777777" w:rsidR="00A0629C" w:rsidRDefault="005D31F7">
      <w:pPr>
        <w:widowControl/>
        <w:numPr>
          <w:ilvl w:val="0"/>
          <w:numId w:val="16"/>
        </w:numPr>
        <w:autoSpaceDE/>
        <w:autoSpaceDN/>
        <w:ind w:left="0" w:firstLine="709"/>
        <w:contextualSpacing/>
        <w:jc w:val="both"/>
        <w:rPr>
          <w:rFonts w:eastAsia="StarSymbol"/>
          <w:sz w:val="24"/>
          <w:szCs w:val="24"/>
          <w:lang w:eastAsia="ru-RU"/>
        </w:rPr>
      </w:pPr>
      <w:r w:rsidRPr="005D31F7">
        <w:rPr>
          <w:rFonts w:eastAsia="StarSymbol"/>
          <w:sz w:val="24"/>
          <w:szCs w:val="24"/>
          <w:lang w:eastAsia="ru-RU"/>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14:paraId="01C69DBF" w14:textId="6F9FAC27" w:rsidR="008105F7" w:rsidRPr="00A0629C" w:rsidRDefault="005D31F7">
      <w:pPr>
        <w:widowControl/>
        <w:numPr>
          <w:ilvl w:val="0"/>
          <w:numId w:val="16"/>
        </w:numPr>
        <w:autoSpaceDE/>
        <w:autoSpaceDN/>
        <w:ind w:left="0" w:firstLine="709"/>
        <w:contextualSpacing/>
        <w:jc w:val="both"/>
        <w:rPr>
          <w:rFonts w:eastAsia="StarSymbol"/>
          <w:sz w:val="24"/>
          <w:szCs w:val="24"/>
          <w:lang w:eastAsia="ru-RU"/>
        </w:rPr>
      </w:pPr>
      <w:r w:rsidRPr="00A0629C">
        <w:rPr>
          <w:rFonts w:eastAsia="StarSymbol"/>
          <w:sz w:val="24"/>
          <w:szCs w:val="24"/>
          <w:lang w:eastAsia="ru-RU"/>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r w:rsidR="00034C1F" w:rsidRPr="00A0629C">
        <w:rPr>
          <w:rFonts w:eastAsia="StarSymbol"/>
          <w:sz w:val="24"/>
          <w:szCs w:val="24"/>
          <w:lang w:eastAsia="ru-RU"/>
        </w:rPr>
        <w:t>.</w:t>
      </w:r>
    </w:p>
    <w:p w14:paraId="45ACD9A8" w14:textId="77777777" w:rsidR="00034C1F" w:rsidRPr="00034C1F" w:rsidRDefault="00034C1F" w:rsidP="00034C1F">
      <w:pPr>
        <w:pStyle w:val="1"/>
        <w:ind w:left="0" w:firstLine="709"/>
        <w:rPr>
          <w:sz w:val="24"/>
          <w:szCs w:val="24"/>
        </w:rPr>
      </w:pPr>
    </w:p>
    <w:p w14:paraId="48338150" w14:textId="3B9E5EEF" w:rsidR="008105F7" w:rsidRPr="00034C1F" w:rsidRDefault="008105F7" w:rsidP="00034C1F">
      <w:pPr>
        <w:pStyle w:val="1"/>
        <w:ind w:left="0" w:firstLine="709"/>
        <w:jc w:val="center"/>
        <w:rPr>
          <w:sz w:val="24"/>
          <w:szCs w:val="24"/>
        </w:rPr>
      </w:pPr>
      <w:r w:rsidRPr="00034C1F">
        <w:rPr>
          <w:sz w:val="24"/>
          <w:szCs w:val="24"/>
        </w:rPr>
        <w:t>Результаты</w:t>
      </w:r>
      <w:r w:rsidRPr="00034C1F">
        <w:rPr>
          <w:spacing w:val="-5"/>
          <w:sz w:val="24"/>
          <w:szCs w:val="24"/>
        </w:rPr>
        <w:t xml:space="preserve"> </w:t>
      </w:r>
      <w:r w:rsidRPr="00034C1F">
        <w:rPr>
          <w:sz w:val="24"/>
          <w:szCs w:val="24"/>
        </w:rPr>
        <w:t>формирования</w:t>
      </w:r>
      <w:r w:rsidRPr="00034C1F">
        <w:rPr>
          <w:spacing w:val="-4"/>
          <w:sz w:val="24"/>
          <w:szCs w:val="24"/>
        </w:rPr>
        <w:t xml:space="preserve"> </w:t>
      </w:r>
      <w:r w:rsidRPr="00034C1F">
        <w:rPr>
          <w:sz w:val="24"/>
          <w:szCs w:val="24"/>
        </w:rPr>
        <w:t>функциональной</w:t>
      </w:r>
      <w:r w:rsidRPr="00034C1F">
        <w:rPr>
          <w:spacing w:val="-7"/>
          <w:sz w:val="24"/>
          <w:szCs w:val="24"/>
        </w:rPr>
        <w:t xml:space="preserve"> </w:t>
      </w:r>
      <w:r w:rsidRPr="00034C1F">
        <w:rPr>
          <w:sz w:val="24"/>
          <w:szCs w:val="24"/>
        </w:rPr>
        <w:t>грамотности:</w:t>
      </w:r>
    </w:p>
    <w:p w14:paraId="7AF4BBC4" w14:textId="77777777" w:rsidR="008105F7" w:rsidRPr="00034C1F" w:rsidRDefault="008105F7" w:rsidP="00034C1F">
      <w:pPr>
        <w:pStyle w:val="a3"/>
        <w:ind w:left="0" w:firstLine="709"/>
        <w:rPr>
          <w:b/>
          <w:sz w:val="24"/>
          <w:szCs w:val="24"/>
        </w:rPr>
      </w:pPr>
    </w:p>
    <w:p w14:paraId="19D44903" w14:textId="77777777" w:rsidR="008105F7" w:rsidRPr="00034C1F" w:rsidRDefault="008105F7" w:rsidP="00034C1F">
      <w:pPr>
        <w:ind w:firstLine="709"/>
        <w:rPr>
          <w:b/>
          <w:sz w:val="24"/>
          <w:szCs w:val="24"/>
        </w:rPr>
      </w:pPr>
      <w:r w:rsidRPr="00034C1F">
        <w:rPr>
          <w:b/>
          <w:sz w:val="24"/>
          <w:szCs w:val="24"/>
        </w:rPr>
        <w:t>ЧГ</w:t>
      </w:r>
    </w:p>
    <w:p w14:paraId="0001C6D8" w14:textId="77777777" w:rsidR="008105F7" w:rsidRPr="00034C1F" w:rsidRDefault="008105F7" w:rsidP="00034C1F">
      <w:pPr>
        <w:pStyle w:val="a3"/>
        <w:ind w:left="0" w:firstLine="709"/>
        <w:rPr>
          <w:sz w:val="24"/>
          <w:szCs w:val="24"/>
        </w:rPr>
      </w:pPr>
      <w:r w:rsidRPr="00034C1F">
        <w:rPr>
          <w:sz w:val="24"/>
          <w:szCs w:val="24"/>
        </w:rPr>
        <w:t>Выпускник</w:t>
      </w:r>
      <w:r w:rsidRPr="00034C1F">
        <w:rPr>
          <w:spacing w:val="-6"/>
          <w:sz w:val="24"/>
          <w:szCs w:val="24"/>
        </w:rPr>
        <w:t xml:space="preserve"> </w:t>
      </w:r>
      <w:r w:rsidRPr="00034C1F">
        <w:rPr>
          <w:sz w:val="24"/>
          <w:szCs w:val="24"/>
        </w:rPr>
        <w:t>получит</w:t>
      </w:r>
      <w:r w:rsidRPr="00034C1F">
        <w:rPr>
          <w:spacing w:val="-4"/>
          <w:sz w:val="24"/>
          <w:szCs w:val="24"/>
        </w:rPr>
        <w:t xml:space="preserve"> </w:t>
      </w:r>
      <w:r w:rsidRPr="00034C1F">
        <w:rPr>
          <w:sz w:val="24"/>
          <w:szCs w:val="24"/>
        </w:rPr>
        <w:t>возможность:</w:t>
      </w:r>
    </w:p>
    <w:p w14:paraId="5F35FC45" w14:textId="77777777" w:rsidR="008105F7" w:rsidRPr="00034C1F" w:rsidRDefault="008105F7">
      <w:pPr>
        <w:pStyle w:val="a4"/>
        <w:numPr>
          <w:ilvl w:val="1"/>
          <w:numId w:val="1"/>
        </w:numPr>
        <w:tabs>
          <w:tab w:val="left" w:pos="1749"/>
          <w:tab w:val="left" w:pos="1750"/>
        </w:tabs>
        <w:spacing w:line="240" w:lineRule="auto"/>
        <w:ind w:left="0" w:firstLine="709"/>
        <w:rPr>
          <w:rFonts w:ascii="Symbol" w:hAnsi="Symbol"/>
          <w:sz w:val="24"/>
          <w:szCs w:val="24"/>
        </w:rPr>
      </w:pPr>
      <w:r w:rsidRPr="00034C1F">
        <w:rPr>
          <w:sz w:val="24"/>
          <w:szCs w:val="24"/>
        </w:rPr>
        <w:t>овладеть</w:t>
      </w:r>
      <w:r w:rsidRPr="00034C1F">
        <w:rPr>
          <w:spacing w:val="-3"/>
          <w:sz w:val="24"/>
          <w:szCs w:val="24"/>
        </w:rPr>
        <w:t xml:space="preserve"> </w:t>
      </w:r>
      <w:r w:rsidRPr="00034C1F">
        <w:rPr>
          <w:sz w:val="24"/>
          <w:szCs w:val="24"/>
        </w:rPr>
        <w:t>читательскими</w:t>
      </w:r>
      <w:r w:rsidRPr="00034C1F">
        <w:rPr>
          <w:spacing w:val="-2"/>
          <w:sz w:val="24"/>
          <w:szCs w:val="24"/>
        </w:rPr>
        <w:t xml:space="preserve"> </w:t>
      </w:r>
      <w:r w:rsidRPr="00034C1F">
        <w:rPr>
          <w:sz w:val="24"/>
          <w:szCs w:val="24"/>
        </w:rPr>
        <w:t>умениями</w:t>
      </w:r>
      <w:r w:rsidRPr="00034C1F">
        <w:rPr>
          <w:spacing w:val="-3"/>
          <w:sz w:val="24"/>
          <w:szCs w:val="24"/>
        </w:rPr>
        <w:t xml:space="preserve"> </w:t>
      </w:r>
      <w:r w:rsidRPr="00034C1F">
        <w:rPr>
          <w:sz w:val="24"/>
          <w:szCs w:val="24"/>
        </w:rPr>
        <w:t>поиска</w:t>
      </w:r>
      <w:r w:rsidRPr="00034C1F">
        <w:rPr>
          <w:spacing w:val="-3"/>
          <w:sz w:val="24"/>
          <w:szCs w:val="24"/>
        </w:rPr>
        <w:t xml:space="preserve"> </w:t>
      </w:r>
      <w:r w:rsidRPr="00034C1F">
        <w:rPr>
          <w:sz w:val="24"/>
          <w:szCs w:val="24"/>
        </w:rPr>
        <w:t>и</w:t>
      </w:r>
      <w:r w:rsidRPr="00034C1F">
        <w:rPr>
          <w:spacing w:val="-2"/>
          <w:sz w:val="24"/>
          <w:szCs w:val="24"/>
        </w:rPr>
        <w:t xml:space="preserve"> </w:t>
      </w:r>
      <w:r w:rsidRPr="00034C1F">
        <w:rPr>
          <w:sz w:val="24"/>
          <w:szCs w:val="24"/>
        </w:rPr>
        <w:t>извлечения</w:t>
      </w:r>
      <w:r w:rsidRPr="00034C1F">
        <w:rPr>
          <w:spacing w:val="-3"/>
          <w:sz w:val="24"/>
          <w:szCs w:val="24"/>
        </w:rPr>
        <w:t xml:space="preserve"> </w:t>
      </w:r>
      <w:r w:rsidRPr="00034C1F">
        <w:rPr>
          <w:sz w:val="24"/>
          <w:szCs w:val="24"/>
        </w:rPr>
        <w:t>информации</w:t>
      </w:r>
      <w:r w:rsidRPr="00034C1F">
        <w:rPr>
          <w:spacing w:val="-4"/>
          <w:sz w:val="24"/>
          <w:szCs w:val="24"/>
        </w:rPr>
        <w:t xml:space="preserve"> </w:t>
      </w:r>
      <w:r w:rsidRPr="00034C1F">
        <w:rPr>
          <w:sz w:val="24"/>
          <w:szCs w:val="24"/>
        </w:rPr>
        <w:t>из</w:t>
      </w:r>
      <w:r w:rsidRPr="00034C1F">
        <w:rPr>
          <w:spacing w:val="-4"/>
          <w:sz w:val="24"/>
          <w:szCs w:val="24"/>
        </w:rPr>
        <w:t xml:space="preserve"> </w:t>
      </w:r>
      <w:r w:rsidRPr="00034C1F">
        <w:rPr>
          <w:sz w:val="24"/>
          <w:szCs w:val="24"/>
        </w:rPr>
        <w:t>текста;</w:t>
      </w:r>
      <w:r w:rsidRPr="00034C1F">
        <w:rPr>
          <w:spacing w:val="-2"/>
          <w:sz w:val="24"/>
          <w:szCs w:val="24"/>
        </w:rPr>
        <w:t xml:space="preserve"> </w:t>
      </w:r>
      <w:r w:rsidRPr="00034C1F">
        <w:rPr>
          <w:sz w:val="24"/>
          <w:szCs w:val="24"/>
        </w:rPr>
        <w:t>понимания</w:t>
      </w:r>
      <w:r w:rsidRPr="00034C1F">
        <w:rPr>
          <w:spacing w:val="-4"/>
          <w:sz w:val="24"/>
          <w:szCs w:val="24"/>
        </w:rPr>
        <w:t xml:space="preserve"> </w:t>
      </w:r>
      <w:r w:rsidRPr="00034C1F">
        <w:rPr>
          <w:sz w:val="24"/>
          <w:szCs w:val="24"/>
        </w:rPr>
        <w:t>текста;</w:t>
      </w:r>
    </w:p>
    <w:p w14:paraId="351BDEED" w14:textId="77777777" w:rsidR="008105F7" w:rsidRPr="00034C1F" w:rsidRDefault="008105F7">
      <w:pPr>
        <w:pStyle w:val="a4"/>
        <w:numPr>
          <w:ilvl w:val="1"/>
          <w:numId w:val="1"/>
        </w:numPr>
        <w:tabs>
          <w:tab w:val="left" w:pos="1749"/>
          <w:tab w:val="left" w:pos="1750"/>
        </w:tabs>
        <w:spacing w:line="240" w:lineRule="auto"/>
        <w:ind w:left="0" w:firstLine="709"/>
        <w:rPr>
          <w:rFonts w:ascii="Symbol" w:hAnsi="Symbol"/>
          <w:sz w:val="24"/>
          <w:szCs w:val="24"/>
        </w:rPr>
      </w:pPr>
      <w:r w:rsidRPr="00034C1F">
        <w:rPr>
          <w:sz w:val="24"/>
          <w:szCs w:val="24"/>
        </w:rPr>
        <w:t>приобрести</w:t>
      </w:r>
      <w:r w:rsidRPr="00034C1F">
        <w:rPr>
          <w:spacing w:val="-2"/>
          <w:sz w:val="24"/>
          <w:szCs w:val="24"/>
        </w:rPr>
        <w:t xml:space="preserve"> </w:t>
      </w:r>
      <w:r w:rsidRPr="00034C1F">
        <w:rPr>
          <w:sz w:val="24"/>
          <w:szCs w:val="24"/>
        </w:rPr>
        <w:t>опыт</w:t>
      </w:r>
      <w:r w:rsidRPr="00034C1F">
        <w:rPr>
          <w:spacing w:val="-2"/>
          <w:sz w:val="24"/>
          <w:szCs w:val="24"/>
        </w:rPr>
        <w:t xml:space="preserve"> </w:t>
      </w:r>
      <w:r w:rsidRPr="00034C1F">
        <w:rPr>
          <w:sz w:val="24"/>
          <w:szCs w:val="24"/>
        </w:rPr>
        <w:t>интерпретировать,</w:t>
      </w:r>
      <w:r w:rsidRPr="00034C1F">
        <w:rPr>
          <w:spacing w:val="-2"/>
          <w:sz w:val="24"/>
          <w:szCs w:val="24"/>
        </w:rPr>
        <w:t xml:space="preserve"> </w:t>
      </w:r>
      <w:r w:rsidRPr="00034C1F">
        <w:rPr>
          <w:sz w:val="24"/>
          <w:szCs w:val="24"/>
        </w:rPr>
        <w:t>анализировать</w:t>
      </w:r>
      <w:r w:rsidRPr="00034C1F">
        <w:rPr>
          <w:spacing w:val="-5"/>
          <w:sz w:val="24"/>
          <w:szCs w:val="24"/>
        </w:rPr>
        <w:t xml:space="preserve"> </w:t>
      </w:r>
      <w:r w:rsidRPr="00034C1F">
        <w:rPr>
          <w:sz w:val="24"/>
          <w:szCs w:val="24"/>
        </w:rPr>
        <w:t>представленные</w:t>
      </w:r>
      <w:r w:rsidRPr="00034C1F">
        <w:rPr>
          <w:spacing w:val="-2"/>
          <w:sz w:val="24"/>
          <w:szCs w:val="24"/>
        </w:rPr>
        <w:t xml:space="preserve"> </w:t>
      </w:r>
      <w:r w:rsidRPr="00034C1F">
        <w:rPr>
          <w:sz w:val="24"/>
          <w:szCs w:val="24"/>
        </w:rPr>
        <w:t>в</w:t>
      </w:r>
      <w:r w:rsidRPr="00034C1F">
        <w:rPr>
          <w:spacing w:val="-3"/>
          <w:sz w:val="24"/>
          <w:szCs w:val="24"/>
        </w:rPr>
        <w:t xml:space="preserve"> </w:t>
      </w:r>
      <w:r w:rsidRPr="00034C1F">
        <w:rPr>
          <w:sz w:val="24"/>
          <w:szCs w:val="24"/>
        </w:rPr>
        <w:t>тексте</w:t>
      </w:r>
      <w:r w:rsidRPr="00034C1F">
        <w:rPr>
          <w:spacing w:val="-7"/>
          <w:sz w:val="24"/>
          <w:szCs w:val="24"/>
        </w:rPr>
        <w:t xml:space="preserve"> </w:t>
      </w:r>
      <w:r w:rsidRPr="00034C1F">
        <w:rPr>
          <w:sz w:val="24"/>
          <w:szCs w:val="24"/>
        </w:rPr>
        <w:t>сведения;</w:t>
      </w:r>
    </w:p>
    <w:p w14:paraId="0943F51B" w14:textId="77777777" w:rsidR="008105F7" w:rsidRPr="00034C1F" w:rsidRDefault="008105F7">
      <w:pPr>
        <w:pStyle w:val="a4"/>
        <w:numPr>
          <w:ilvl w:val="1"/>
          <w:numId w:val="1"/>
        </w:numPr>
        <w:tabs>
          <w:tab w:val="left" w:pos="1749"/>
          <w:tab w:val="left" w:pos="1750"/>
        </w:tabs>
        <w:spacing w:line="240" w:lineRule="auto"/>
        <w:ind w:left="0" w:firstLine="709"/>
        <w:rPr>
          <w:rFonts w:ascii="Symbol" w:hAnsi="Symbol"/>
          <w:sz w:val="24"/>
          <w:szCs w:val="24"/>
        </w:rPr>
      </w:pPr>
      <w:r w:rsidRPr="00034C1F">
        <w:rPr>
          <w:sz w:val="24"/>
          <w:szCs w:val="24"/>
        </w:rPr>
        <w:t>формулировать</w:t>
      </w:r>
      <w:r w:rsidRPr="00034C1F">
        <w:rPr>
          <w:spacing w:val="-2"/>
          <w:sz w:val="24"/>
          <w:szCs w:val="24"/>
        </w:rPr>
        <w:t xml:space="preserve"> </w:t>
      </w:r>
      <w:r w:rsidRPr="00034C1F">
        <w:rPr>
          <w:sz w:val="24"/>
          <w:szCs w:val="24"/>
        </w:rPr>
        <w:t>на</w:t>
      </w:r>
      <w:r w:rsidRPr="00034C1F">
        <w:rPr>
          <w:spacing w:val="-1"/>
          <w:sz w:val="24"/>
          <w:szCs w:val="24"/>
        </w:rPr>
        <w:t xml:space="preserve"> </w:t>
      </w:r>
      <w:r w:rsidRPr="00034C1F">
        <w:rPr>
          <w:sz w:val="24"/>
          <w:szCs w:val="24"/>
        </w:rPr>
        <w:t>основе</w:t>
      </w:r>
      <w:r w:rsidRPr="00034C1F">
        <w:rPr>
          <w:spacing w:val="-3"/>
          <w:sz w:val="24"/>
          <w:szCs w:val="24"/>
        </w:rPr>
        <w:t xml:space="preserve"> </w:t>
      </w:r>
      <w:r w:rsidRPr="00034C1F">
        <w:rPr>
          <w:sz w:val="24"/>
          <w:szCs w:val="24"/>
        </w:rPr>
        <w:t>текстовой</w:t>
      </w:r>
      <w:r w:rsidRPr="00034C1F">
        <w:rPr>
          <w:spacing w:val="-1"/>
          <w:sz w:val="24"/>
          <w:szCs w:val="24"/>
        </w:rPr>
        <w:t xml:space="preserve"> </w:t>
      </w:r>
      <w:r w:rsidRPr="00034C1F">
        <w:rPr>
          <w:sz w:val="24"/>
          <w:szCs w:val="24"/>
        </w:rPr>
        <w:t>информации</w:t>
      </w:r>
      <w:r w:rsidRPr="00034C1F">
        <w:rPr>
          <w:spacing w:val="-3"/>
          <w:sz w:val="24"/>
          <w:szCs w:val="24"/>
        </w:rPr>
        <w:t xml:space="preserve"> </w:t>
      </w:r>
      <w:r w:rsidRPr="00034C1F">
        <w:rPr>
          <w:sz w:val="24"/>
          <w:szCs w:val="24"/>
        </w:rPr>
        <w:t>выводы</w:t>
      </w:r>
      <w:r w:rsidRPr="00034C1F">
        <w:rPr>
          <w:spacing w:val="-1"/>
          <w:sz w:val="24"/>
          <w:szCs w:val="24"/>
        </w:rPr>
        <w:t xml:space="preserve"> </w:t>
      </w:r>
      <w:r w:rsidRPr="00034C1F">
        <w:rPr>
          <w:sz w:val="24"/>
          <w:szCs w:val="24"/>
        </w:rPr>
        <w:t>и</w:t>
      </w:r>
      <w:r w:rsidRPr="00034C1F">
        <w:rPr>
          <w:spacing w:val="-1"/>
          <w:sz w:val="24"/>
          <w:szCs w:val="24"/>
        </w:rPr>
        <w:t xml:space="preserve"> </w:t>
      </w:r>
      <w:r w:rsidRPr="00034C1F">
        <w:rPr>
          <w:sz w:val="24"/>
          <w:szCs w:val="24"/>
        </w:rPr>
        <w:t>оценочные</w:t>
      </w:r>
      <w:r w:rsidRPr="00034C1F">
        <w:rPr>
          <w:spacing w:val="-4"/>
          <w:sz w:val="24"/>
          <w:szCs w:val="24"/>
        </w:rPr>
        <w:t xml:space="preserve"> </w:t>
      </w:r>
      <w:r w:rsidRPr="00034C1F">
        <w:rPr>
          <w:sz w:val="24"/>
          <w:szCs w:val="24"/>
        </w:rPr>
        <w:t>суждения;</w:t>
      </w:r>
    </w:p>
    <w:p w14:paraId="0F1EB978" w14:textId="77777777" w:rsidR="008105F7" w:rsidRPr="00034C1F" w:rsidRDefault="008105F7" w:rsidP="00034C1F">
      <w:pPr>
        <w:pStyle w:val="1"/>
        <w:ind w:left="0" w:firstLine="709"/>
        <w:rPr>
          <w:sz w:val="24"/>
          <w:szCs w:val="24"/>
        </w:rPr>
      </w:pPr>
      <w:r w:rsidRPr="00034C1F">
        <w:rPr>
          <w:sz w:val="24"/>
          <w:szCs w:val="24"/>
        </w:rPr>
        <w:t>МГ</w:t>
      </w:r>
    </w:p>
    <w:p w14:paraId="28BDEDF6" w14:textId="77777777" w:rsidR="008105F7" w:rsidRPr="00034C1F" w:rsidRDefault="008105F7" w:rsidP="00034C1F">
      <w:pPr>
        <w:pStyle w:val="a3"/>
        <w:ind w:left="0" w:firstLine="709"/>
        <w:rPr>
          <w:sz w:val="24"/>
          <w:szCs w:val="24"/>
        </w:rPr>
      </w:pPr>
      <w:r w:rsidRPr="00034C1F">
        <w:rPr>
          <w:sz w:val="24"/>
          <w:szCs w:val="24"/>
        </w:rPr>
        <w:t>Выпускник</w:t>
      </w:r>
      <w:r w:rsidRPr="00034C1F">
        <w:rPr>
          <w:spacing w:val="-6"/>
          <w:sz w:val="24"/>
          <w:szCs w:val="24"/>
        </w:rPr>
        <w:t xml:space="preserve"> </w:t>
      </w:r>
      <w:r w:rsidRPr="00034C1F">
        <w:rPr>
          <w:sz w:val="24"/>
          <w:szCs w:val="24"/>
        </w:rPr>
        <w:t>получит</w:t>
      </w:r>
      <w:r w:rsidRPr="00034C1F">
        <w:rPr>
          <w:spacing w:val="-4"/>
          <w:sz w:val="24"/>
          <w:szCs w:val="24"/>
        </w:rPr>
        <w:t xml:space="preserve"> </w:t>
      </w:r>
      <w:r w:rsidRPr="00034C1F">
        <w:rPr>
          <w:sz w:val="24"/>
          <w:szCs w:val="24"/>
        </w:rPr>
        <w:t>возможность:</w:t>
      </w:r>
    </w:p>
    <w:p w14:paraId="195EC724" w14:textId="77777777" w:rsidR="008105F7" w:rsidRPr="00034C1F" w:rsidRDefault="008105F7">
      <w:pPr>
        <w:pStyle w:val="a4"/>
        <w:numPr>
          <w:ilvl w:val="1"/>
          <w:numId w:val="1"/>
        </w:numPr>
        <w:tabs>
          <w:tab w:val="left" w:pos="1749"/>
          <w:tab w:val="left" w:pos="1750"/>
        </w:tabs>
        <w:spacing w:line="240" w:lineRule="auto"/>
        <w:ind w:left="0" w:firstLine="709"/>
        <w:rPr>
          <w:rFonts w:ascii="Symbol" w:hAnsi="Symbol"/>
          <w:sz w:val="24"/>
          <w:szCs w:val="24"/>
        </w:rPr>
      </w:pPr>
      <w:r w:rsidRPr="00034C1F">
        <w:rPr>
          <w:sz w:val="24"/>
          <w:szCs w:val="24"/>
        </w:rPr>
        <w:lastRenderedPageBreak/>
        <w:t>распознавать</w:t>
      </w:r>
      <w:r w:rsidRPr="00034C1F">
        <w:rPr>
          <w:spacing w:val="-2"/>
          <w:sz w:val="24"/>
          <w:szCs w:val="24"/>
        </w:rPr>
        <w:t xml:space="preserve"> </w:t>
      </w:r>
      <w:r w:rsidRPr="00034C1F">
        <w:rPr>
          <w:sz w:val="24"/>
          <w:szCs w:val="24"/>
        </w:rPr>
        <w:t>проблемы,</w:t>
      </w:r>
      <w:r w:rsidRPr="00034C1F">
        <w:rPr>
          <w:spacing w:val="-2"/>
          <w:sz w:val="24"/>
          <w:szCs w:val="24"/>
        </w:rPr>
        <w:t xml:space="preserve"> </w:t>
      </w:r>
      <w:r w:rsidRPr="00034C1F">
        <w:rPr>
          <w:sz w:val="24"/>
          <w:szCs w:val="24"/>
        </w:rPr>
        <w:t>которые</w:t>
      </w:r>
      <w:r w:rsidRPr="00034C1F">
        <w:rPr>
          <w:spacing w:val="-2"/>
          <w:sz w:val="24"/>
          <w:szCs w:val="24"/>
        </w:rPr>
        <w:t xml:space="preserve"> </w:t>
      </w:r>
      <w:r w:rsidRPr="00034C1F">
        <w:rPr>
          <w:sz w:val="24"/>
          <w:szCs w:val="24"/>
        </w:rPr>
        <w:t>возникают</w:t>
      </w:r>
      <w:r w:rsidRPr="00034C1F">
        <w:rPr>
          <w:spacing w:val="-2"/>
          <w:sz w:val="24"/>
          <w:szCs w:val="24"/>
        </w:rPr>
        <w:t xml:space="preserve"> </w:t>
      </w:r>
      <w:r w:rsidRPr="00034C1F">
        <w:rPr>
          <w:sz w:val="24"/>
          <w:szCs w:val="24"/>
        </w:rPr>
        <w:t>в</w:t>
      </w:r>
      <w:r w:rsidRPr="00034C1F">
        <w:rPr>
          <w:spacing w:val="-3"/>
          <w:sz w:val="24"/>
          <w:szCs w:val="24"/>
        </w:rPr>
        <w:t xml:space="preserve"> </w:t>
      </w:r>
      <w:r w:rsidRPr="00034C1F">
        <w:rPr>
          <w:sz w:val="24"/>
          <w:szCs w:val="24"/>
        </w:rPr>
        <w:t>окружающей</w:t>
      </w:r>
      <w:r w:rsidRPr="00034C1F">
        <w:rPr>
          <w:spacing w:val="-5"/>
          <w:sz w:val="24"/>
          <w:szCs w:val="24"/>
        </w:rPr>
        <w:t xml:space="preserve"> </w:t>
      </w:r>
      <w:r w:rsidRPr="00034C1F">
        <w:rPr>
          <w:sz w:val="24"/>
          <w:szCs w:val="24"/>
        </w:rPr>
        <w:t>действительности</w:t>
      </w:r>
      <w:r w:rsidRPr="00034C1F">
        <w:rPr>
          <w:spacing w:val="-2"/>
          <w:sz w:val="24"/>
          <w:szCs w:val="24"/>
        </w:rPr>
        <w:t xml:space="preserve"> </w:t>
      </w:r>
      <w:r w:rsidRPr="00034C1F">
        <w:rPr>
          <w:sz w:val="24"/>
          <w:szCs w:val="24"/>
        </w:rPr>
        <w:t>и</w:t>
      </w:r>
      <w:r w:rsidRPr="00034C1F">
        <w:rPr>
          <w:spacing w:val="-3"/>
          <w:sz w:val="24"/>
          <w:szCs w:val="24"/>
        </w:rPr>
        <w:t xml:space="preserve"> </w:t>
      </w:r>
      <w:r w:rsidRPr="00034C1F">
        <w:rPr>
          <w:sz w:val="24"/>
          <w:szCs w:val="24"/>
        </w:rPr>
        <w:t>могут</w:t>
      </w:r>
      <w:r w:rsidRPr="00034C1F">
        <w:rPr>
          <w:spacing w:val="-1"/>
          <w:sz w:val="24"/>
          <w:szCs w:val="24"/>
        </w:rPr>
        <w:t xml:space="preserve"> </w:t>
      </w:r>
      <w:r w:rsidRPr="00034C1F">
        <w:rPr>
          <w:sz w:val="24"/>
          <w:szCs w:val="24"/>
        </w:rPr>
        <w:t>быть</w:t>
      </w:r>
      <w:r w:rsidRPr="00034C1F">
        <w:rPr>
          <w:spacing w:val="-2"/>
          <w:sz w:val="24"/>
          <w:szCs w:val="24"/>
        </w:rPr>
        <w:t xml:space="preserve"> </w:t>
      </w:r>
      <w:r w:rsidRPr="00034C1F">
        <w:rPr>
          <w:sz w:val="24"/>
          <w:szCs w:val="24"/>
        </w:rPr>
        <w:t>решены</w:t>
      </w:r>
      <w:r w:rsidRPr="00034C1F">
        <w:rPr>
          <w:spacing w:val="-5"/>
          <w:sz w:val="24"/>
          <w:szCs w:val="24"/>
        </w:rPr>
        <w:t xml:space="preserve"> </w:t>
      </w:r>
      <w:r w:rsidRPr="00034C1F">
        <w:rPr>
          <w:sz w:val="24"/>
          <w:szCs w:val="24"/>
        </w:rPr>
        <w:t>средствами</w:t>
      </w:r>
      <w:r w:rsidRPr="00034C1F">
        <w:rPr>
          <w:spacing w:val="-3"/>
          <w:sz w:val="24"/>
          <w:szCs w:val="24"/>
        </w:rPr>
        <w:t xml:space="preserve"> </w:t>
      </w:r>
      <w:r w:rsidRPr="00034C1F">
        <w:rPr>
          <w:sz w:val="24"/>
          <w:szCs w:val="24"/>
        </w:rPr>
        <w:t>математики;</w:t>
      </w:r>
    </w:p>
    <w:p w14:paraId="640A8293" w14:textId="77777777" w:rsidR="008105F7" w:rsidRPr="00034C1F" w:rsidRDefault="008105F7">
      <w:pPr>
        <w:pStyle w:val="a4"/>
        <w:numPr>
          <w:ilvl w:val="1"/>
          <w:numId w:val="1"/>
        </w:numPr>
        <w:tabs>
          <w:tab w:val="left" w:pos="1749"/>
          <w:tab w:val="left" w:pos="1750"/>
        </w:tabs>
        <w:spacing w:line="240" w:lineRule="auto"/>
        <w:ind w:left="0" w:firstLine="709"/>
        <w:rPr>
          <w:rFonts w:ascii="Symbol" w:hAnsi="Symbol"/>
          <w:sz w:val="24"/>
          <w:szCs w:val="24"/>
        </w:rPr>
      </w:pPr>
      <w:r w:rsidRPr="00034C1F">
        <w:rPr>
          <w:sz w:val="24"/>
          <w:szCs w:val="24"/>
        </w:rPr>
        <w:t>формулировать</w:t>
      </w:r>
      <w:r w:rsidRPr="00034C1F">
        <w:rPr>
          <w:spacing w:val="-1"/>
          <w:sz w:val="24"/>
          <w:szCs w:val="24"/>
        </w:rPr>
        <w:t xml:space="preserve"> </w:t>
      </w:r>
      <w:r w:rsidRPr="00034C1F">
        <w:rPr>
          <w:sz w:val="24"/>
          <w:szCs w:val="24"/>
        </w:rPr>
        <w:t>эти</w:t>
      </w:r>
      <w:r w:rsidRPr="00034C1F">
        <w:rPr>
          <w:spacing w:val="-2"/>
          <w:sz w:val="24"/>
          <w:szCs w:val="24"/>
        </w:rPr>
        <w:t xml:space="preserve"> </w:t>
      </w:r>
      <w:r w:rsidRPr="00034C1F">
        <w:rPr>
          <w:sz w:val="24"/>
          <w:szCs w:val="24"/>
        </w:rPr>
        <w:t>проблемы</w:t>
      </w:r>
      <w:r w:rsidRPr="00034C1F">
        <w:rPr>
          <w:spacing w:val="-1"/>
          <w:sz w:val="24"/>
          <w:szCs w:val="24"/>
        </w:rPr>
        <w:t xml:space="preserve"> </w:t>
      </w:r>
      <w:r w:rsidRPr="00034C1F">
        <w:rPr>
          <w:sz w:val="24"/>
          <w:szCs w:val="24"/>
        </w:rPr>
        <w:t>на</w:t>
      </w:r>
      <w:r w:rsidRPr="00034C1F">
        <w:rPr>
          <w:spacing w:val="-1"/>
          <w:sz w:val="24"/>
          <w:szCs w:val="24"/>
        </w:rPr>
        <w:t xml:space="preserve"> </w:t>
      </w:r>
      <w:r w:rsidRPr="00034C1F">
        <w:rPr>
          <w:sz w:val="24"/>
          <w:szCs w:val="24"/>
        </w:rPr>
        <w:t>языке</w:t>
      </w:r>
      <w:r w:rsidRPr="00034C1F">
        <w:rPr>
          <w:spacing w:val="-1"/>
          <w:sz w:val="24"/>
          <w:szCs w:val="24"/>
        </w:rPr>
        <w:t xml:space="preserve"> </w:t>
      </w:r>
      <w:r w:rsidRPr="00034C1F">
        <w:rPr>
          <w:sz w:val="24"/>
          <w:szCs w:val="24"/>
        </w:rPr>
        <w:t>математики;</w:t>
      </w:r>
    </w:p>
    <w:p w14:paraId="02401AB9" w14:textId="77777777" w:rsidR="008105F7" w:rsidRPr="00034C1F" w:rsidRDefault="008105F7">
      <w:pPr>
        <w:pStyle w:val="a4"/>
        <w:numPr>
          <w:ilvl w:val="1"/>
          <w:numId w:val="1"/>
        </w:numPr>
        <w:tabs>
          <w:tab w:val="left" w:pos="1749"/>
          <w:tab w:val="left" w:pos="1750"/>
        </w:tabs>
        <w:spacing w:line="240" w:lineRule="auto"/>
        <w:ind w:left="0" w:firstLine="709"/>
        <w:rPr>
          <w:rFonts w:ascii="Symbol" w:hAnsi="Symbol"/>
          <w:sz w:val="24"/>
          <w:szCs w:val="24"/>
        </w:rPr>
      </w:pPr>
      <w:r w:rsidRPr="00034C1F">
        <w:rPr>
          <w:sz w:val="24"/>
          <w:szCs w:val="24"/>
        </w:rPr>
        <w:t>решать</w:t>
      </w:r>
      <w:r w:rsidRPr="00034C1F">
        <w:rPr>
          <w:spacing w:val="-2"/>
          <w:sz w:val="24"/>
          <w:szCs w:val="24"/>
        </w:rPr>
        <w:t xml:space="preserve"> </w:t>
      </w:r>
      <w:r w:rsidRPr="00034C1F">
        <w:rPr>
          <w:sz w:val="24"/>
          <w:szCs w:val="24"/>
        </w:rPr>
        <w:t>проблемы,</w:t>
      </w:r>
      <w:r w:rsidRPr="00034C1F">
        <w:rPr>
          <w:spacing w:val="-1"/>
          <w:sz w:val="24"/>
          <w:szCs w:val="24"/>
        </w:rPr>
        <w:t xml:space="preserve"> </w:t>
      </w:r>
      <w:r w:rsidRPr="00034C1F">
        <w:rPr>
          <w:sz w:val="24"/>
          <w:szCs w:val="24"/>
        </w:rPr>
        <w:t>используя</w:t>
      </w:r>
      <w:r w:rsidRPr="00034C1F">
        <w:rPr>
          <w:spacing w:val="-2"/>
          <w:sz w:val="24"/>
          <w:szCs w:val="24"/>
        </w:rPr>
        <w:t xml:space="preserve"> </w:t>
      </w:r>
      <w:r w:rsidRPr="00034C1F">
        <w:rPr>
          <w:sz w:val="24"/>
          <w:szCs w:val="24"/>
        </w:rPr>
        <w:t>математические</w:t>
      </w:r>
      <w:r w:rsidRPr="00034C1F">
        <w:rPr>
          <w:spacing w:val="-1"/>
          <w:sz w:val="24"/>
          <w:szCs w:val="24"/>
        </w:rPr>
        <w:t xml:space="preserve"> </w:t>
      </w:r>
      <w:r w:rsidRPr="00034C1F">
        <w:rPr>
          <w:sz w:val="24"/>
          <w:szCs w:val="24"/>
        </w:rPr>
        <w:t>факты</w:t>
      </w:r>
      <w:r w:rsidRPr="00034C1F">
        <w:rPr>
          <w:spacing w:val="-1"/>
          <w:sz w:val="24"/>
          <w:szCs w:val="24"/>
        </w:rPr>
        <w:t xml:space="preserve"> </w:t>
      </w:r>
      <w:r w:rsidRPr="00034C1F">
        <w:rPr>
          <w:sz w:val="24"/>
          <w:szCs w:val="24"/>
        </w:rPr>
        <w:t>и</w:t>
      </w:r>
      <w:r w:rsidRPr="00034C1F">
        <w:rPr>
          <w:spacing w:val="-1"/>
          <w:sz w:val="24"/>
          <w:szCs w:val="24"/>
        </w:rPr>
        <w:t xml:space="preserve"> </w:t>
      </w:r>
      <w:r w:rsidRPr="00034C1F">
        <w:rPr>
          <w:sz w:val="24"/>
          <w:szCs w:val="24"/>
        </w:rPr>
        <w:t>методы;</w:t>
      </w:r>
    </w:p>
    <w:p w14:paraId="704DCC19" w14:textId="77777777" w:rsidR="008105F7" w:rsidRPr="00034C1F" w:rsidRDefault="008105F7">
      <w:pPr>
        <w:pStyle w:val="a4"/>
        <w:numPr>
          <w:ilvl w:val="1"/>
          <w:numId w:val="1"/>
        </w:numPr>
        <w:tabs>
          <w:tab w:val="left" w:pos="1749"/>
          <w:tab w:val="left" w:pos="1750"/>
        </w:tabs>
        <w:spacing w:line="240" w:lineRule="auto"/>
        <w:ind w:left="0" w:firstLine="709"/>
        <w:rPr>
          <w:rFonts w:ascii="Symbol" w:hAnsi="Symbol"/>
          <w:sz w:val="24"/>
          <w:szCs w:val="24"/>
        </w:rPr>
      </w:pPr>
      <w:r w:rsidRPr="00034C1F">
        <w:rPr>
          <w:sz w:val="24"/>
          <w:szCs w:val="24"/>
        </w:rPr>
        <w:t>анализировать</w:t>
      </w:r>
      <w:r w:rsidRPr="00034C1F">
        <w:rPr>
          <w:spacing w:val="-4"/>
          <w:sz w:val="24"/>
          <w:szCs w:val="24"/>
        </w:rPr>
        <w:t xml:space="preserve"> </w:t>
      </w:r>
      <w:r w:rsidRPr="00034C1F">
        <w:rPr>
          <w:sz w:val="24"/>
          <w:szCs w:val="24"/>
        </w:rPr>
        <w:t>использованные</w:t>
      </w:r>
      <w:r w:rsidRPr="00034C1F">
        <w:rPr>
          <w:spacing w:val="-3"/>
          <w:sz w:val="24"/>
          <w:szCs w:val="24"/>
        </w:rPr>
        <w:t xml:space="preserve"> </w:t>
      </w:r>
      <w:r w:rsidRPr="00034C1F">
        <w:rPr>
          <w:sz w:val="24"/>
          <w:szCs w:val="24"/>
        </w:rPr>
        <w:t>методы</w:t>
      </w:r>
      <w:r w:rsidRPr="00034C1F">
        <w:rPr>
          <w:spacing w:val="-3"/>
          <w:sz w:val="24"/>
          <w:szCs w:val="24"/>
        </w:rPr>
        <w:t xml:space="preserve"> </w:t>
      </w:r>
      <w:r w:rsidRPr="00034C1F">
        <w:rPr>
          <w:sz w:val="24"/>
          <w:szCs w:val="24"/>
        </w:rPr>
        <w:t>решения;</w:t>
      </w:r>
    </w:p>
    <w:p w14:paraId="739BD152" w14:textId="77777777" w:rsidR="008105F7" w:rsidRPr="00034C1F" w:rsidRDefault="008105F7">
      <w:pPr>
        <w:pStyle w:val="a4"/>
        <w:numPr>
          <w:ilvl w:val="1"/>
          <w:numId w:val="1"/>
        </w:numPr>
        <w:tabs>
          <w:tab w:val="left" w:pos="1749"/>
          <w:tab w:val="left" w:pos="1750"/>
        </w:tabs>
        <w:spacing w:line="240" w:lineRule="auto"/>
        <w:ind w:left="0" w:firstLine="709"/>
        <w:rPr>
          <w:rFonts w:ascii="Symbol" w:hAnsi="Symbol"/>
          <w:sz w:val="24"/>
          <w:szCs w:val="24"/>
        </w:rPr>
      </w:pPr>
      <w:r w:rsidRPr="00034C1F">
        <w:rPr>
          <w:sz w:val="24"/>
          <w:szCs w:val="24"/>
        </w:rPr>
        <w:t>интерпретировать</w:t>
      </w:r>
      <w:r w:rsidRPr="00034C1F">
        <w:rPr>
          <w:spacing w:val="-3"/>
          <w:sz w:val="24"/>
          <w:szCs w:val="24"/>
        </w:rPr>
        <w:t xml:space="preserve"> </w:t>
      </w:r>
      <w:r w:rsidRPr="00034C1F">
        <w:rPr>
          <w:sz w:val="24"/>
          <w:szCs w:val="24"/>
        </w:rPr>
        <w:t>полученные</w:t>
      </w:r>
      <w:r w:rsidRPr="00034C1F">
        <w:rPr>
          <w:spacing w:val="-2"/>
          <w:sz w:val="24"/>
          <w:szCs w:val="24"/>
        </w:rPr>
        <w:t xml:space="preserve"> </w:t>
      </w:r>
      <w:r w:rsidRPr="00034C1F">
        <w:rPr>
          <w:sz w:val="24"/>
          <w:szCs w:val="24"/>
        </w:rPr>
        <w:t>результаты</w:t>
      </w:r>
      <w:r w:rsidRPr="00034C1F">
        <w:rPr>
          <w:spacing w:val="-4"/>
          <w:sz w:val="24"/>
          <w:szCs w:val="24"/>
        </w:rPr>
        <w:t xml:space="preserve"> </w:t>
      </w:r>
      <w:r w:rsidRPr="00034C1F">
        <w:rPr>
          <w:sz w:val="24"/>
          <w:szCs w:val="24"/>
        </w:rPr>
        <w:t>с</w:t>
      </w:r>
      <w:r w:rsidRPr="00034C1F">
        <w:rPr>
          <w:spacing w:val="-2"/>
          <w:sz w:val="24"/>
          <w:szCs w:val="24"/>
        </w:rPr>
        <w:t xml:space="preserve"> </w:t>
      </w:r>
      <w:r w:rsidRPr="00034C1F">
        <w:rPr>
          <w:sz w:val="24"/>
          <w:szCs w:val="24"/>
        </w:rPr>
        <w:t>учетом</w:t>
      </w:r>
      <w:r w:rsidRPr="00034C1F">
        <w:rPr>
          <w:spacing w:val="-3"/>
          <w:sz w:val="24"/>
          <w:szCs w:val="24"/>
        </w:rPr>
        <w:t xml:space="preserve"> </w:t>
      </w:r>
      <w:r w:rsidRPr="00034C1F">
        <w:rPr>
          <w:sz w:val="24"/>
          <w:szCs w:val="24"/>
        </w:rPr>
        <w:t>поставленной</w:t>
      </w:r>
      <w:r w:rsidRPr="00034C1F">
        <w:rPr>
          <w:spacing w:val="-3"/>
          <w:sz w:val="24"/>
          <w:szCs w:val="24"/>
        </w:rPr>
        <w:t xml:space="preserve"> </w:t>
      </w:r>
      <w:r w:rsidRPr="00034C1F">
        <w:rPr>
          <w:sz w:val="24"/>
          <w:szCs w:val="24"/>
        </w:rPr>
        <w:t>проблемы;</w:t>
      </w:r>
    </w:p>
    <w:p w14:paraId="3BBA1978" w14:textId="77777777" w:rsidR="008105F7" w:rsidRPr="00034C1F" w:rsidRDefault="008105F7">
      <w:pPr>
        <w:pStyle w:val="a4"/>
        <w:numPr>
          <w:ilvl w:val="1"/>
          <w:numId w:val="1"/>
        </w:numPr>
        <w:tabs>
          <w:tab w:val="left" w:pos="1749"/>
          <w:tab w:val="left" w:pos="1750"/>
        </w:tabs>
        <w:spacing w:line="240" w:lineRule="auto"/>
        <w:ind w:left="0" w:firstLine="709"/>
        <w:rPr>
          <w:rFonts w:ascii="Symbol" w:hAnsi="Symbol"/>
          <w:sz w:val="24"/>
          <w:szCs w:val="24"/>
        </w:rPr>
      </w:pPr>
      <w:r w:rsidRPr="00034C1F">
        <w:rPr>
          <w:sz w:val="24"/>
          <w:szCs w:val="24"/>
        </w:rPr>
        <w:t>формулировать</w:t>
      </w:r>
      <w:r w:rsidRPr="00034C1F">
        <w:rPr>
          <w:spacing w:val="-1"/>
          <w:sz w:val="24"/>
          <w:szCs w:val="24"/>
        </w:rPr>
        <w:t xml:space="preserve"> </w:t>
      </w:r>
      <w:r w:rsidRPr="00034C1F">
        <w:rPr>
          <w:sz w:val="24"/>
          <w:szCs w:val="24"/>
        </w:rPr>
        <w:t>и</w:t>
      </w:r>
      <w:r w:rsidRPr="00034C1F">
        <w:rPr>
          <w:spacing w:val="-1"/>
          <w:sz w:val="24"/>
          <w:szCs w:val="24"/>
        </w:rPr>
        <w:t xml:space="preserve"> </w:t>
      </w:r>
      <w:r w:rsidRPr="00034C1F">
        <w:rPr>
          <w:sz w:val="24"/>
          <w:szCs w:val="24"/>
        </w:rPr>
        <w:t>записывать результаты</w:t>
      </w:r>
      <w:r w:rsidRPr="00034C1F">
        <w:rPr>
          <w:spacing w:val="-1"/>
          <w:sz w:val="24"/>
          <w:szCs w:val="24"/>
        </w:rPr>
        <w:t xml:space="preserve"> </w:t>
      </w:r>
      <w:r w:rsidRPr="00034C1F">
        <w:rPr>
          <w:sz w:val="24"/>
          <w:szCs w:val="24"/>
        </w:rPr>
        <w:t>решения.</w:t>
      </w:r>
    </w:p>
    <w:p w14:paraId="6D6FF2F9" w14:textId="77777777" w:rsidR="008105F7" w:rsidRPr="00034C1F" w:rsidRDefault="008105F7" w:rsidP="00034C1F">
      <w:pPr>
        <w:pStyle w:val="1"/>
        <w:ind w:left="0" w:firstLine="709"/>
        <w:rPr>
          <w:sz w:val="24"/>
          <w:szCs w:val="24"/>
        </w:rPr>
      </w:pPr>
      <w:r w:rsidRPr="00034C1F">
        <w:rPr>
          <w:sz w:val="24"/>
          <w:szCs w:val="24"/>
        </w:rPr>
        <w:t>ФГ</w:t>
      </w:r>
    </w:p>
    <w:p w14:paraId="7AC92740" w14:textId="77777777" w:rsidR="008105F7" w:rsidRPr="00034C1F" w:rsidRDefault="008105F7" w:rsidP="00034C1F">
      <w:pPr>
        <w:pStyle w:val="a3"/>
        <w:ind w:left="0" w:firstLine="709"/>
        <w:jc w:val="both"/>
        <w:rPr>
          <w:sz w:val="24"/>
          <w:szCs w:val="24"/>
        </w:rPr>
      </w:pPr>
      <w:r w:rsidRPr="00034C1F">
        <w:rPr>
          <w:sz w:val="24"/>
          <w:szCs w:val="24"/>
        </w:rPr>
        <w:t>Выпускник</w:t>
      </w:r>
      <w:r w:rsidRPr="00034C1F">
        <w:rPr>
          <w:spacing w:val="-6"/>
          <w:sz w:val="24"/>
          <w:szCs w:val="24"/>
        </w:rPr>
        <w:t xml:space="preserve"> </w:t>
      </w:r>
      <w:r w:rsidRPr="00034C1F">
        <w:rPr>
          <w:sz w:val="24"/>
          <w:szCs w:val="24"/>
        </w:rPr>
        <w:t>получит</w:t>
      </w:r>
      <w:r w:rsidRPr="00034C1F">
        <w:rPr>
          <w:spacing w:val="-4"/>
          <w:sz w:val="24"/>
          <w:szCs w:val="24"/>
        </w:rPr>
        <w:t xml:space="preserve"> </w:t>
      </w:r>
      <w:r w:rsidRPr="00034C1F">
        <w:rPr>
          <w:sz w:val="24"/>
          <w:szCs w:val="24"/>
        </w:rPr>
        <w:t>возможность:</w:t>
      </w:r>
    </w:p>
    <w:p w14:paraId="11F3B891" w14:textId="77777777" w:rsidR="008105F7" w:rsidRPr="00034C1F" w:rsidRDefault="008105F7">
      <w:pPr>
        <w:pStyle w:val="a4"/>
        <w:numPr>
          <w:ilvl w:val="1"/>
          <w:numId w:val="1"/>
        </w:numPr>
        <w:tabs>
          <w:tab w:val="left" w:pos="1749"/>
          <w:tab w:val="left" w:pos="1750"/>
        </w:tabs>
        <w:spacing w:line="240" w:lineRule="auto"/>
        <w:ind w:left="0" w:firstLine="709"/>
        <w:jc w:val="both"/>
        <w:rPr>
          <w:rFonts w:ascii="Symbol" w:hAnsi="Symbol"/>
          <w:sz w:val="24"/>
          <w:szCs w:val="24"/>
        </w:rPr>
      </w:pPr>
      <w:r w:rsidRPr="00034C1F">
        <w:rPr>
          <w:sz w:val="24"/>
          <w:szCs w:val="24"/>
        </w:rPr>
        <w:t>научиться понимать основные принципы экономической жизни общества: представление о роли денег в семье и обществе, о причинах и</w:t>
      </w:r>
      <w:r w:rsidRPr="00034C1F">
        <w:rPr>
          <w:spacing w:val="1"/>
          <w:sz w:val="24"/>
          <w:szCs w:val="24"/>
        </w:rPr>
        <w:t xml:space="preserve"> </w:t>
      </w:r>
      <w:r w:rsidRPr="00034C1F">
        <w:rPr>
          <w:sz w:val="24"/>
          <w:szCs w:val="24"/>
        </w:rPr>
        <w:t>последствиях</w:t>
      </w:r>
      <w:r w:rsidRPr="00034C1F">
        <w:rPr>
          <w:spacing w:val="-1"/>
          <w:sz w:val="24"/>
          <w:szCs w:val="24"/>
        </w:rPr>
        <w:t xml:space="preserve"> </w:t>
      </w:r>
      <w:r w:rsidRPr="00034C1F">
        <w:rPr>
          <w:sz w:val="24"/>
          <w:szCs w:val="24"/>
        </w:rPr>
        <w:t>изменения</w:t>
      </w:r>
      <w:r w:rsidRPr="00034C1F">
        <w:rPr>
          <w:spacing w:val="-1"/>
          <w:sz w:val="24"/>
          <w:szCs w:val="24"/>
        </w:rPr>
        <w:t xml:space="preserve"> </w:t>
      </w:r>
      <w:r w:rsidRPr="00034C1F">
        <w:rPr>
          <w:sz w:val="24"/>
          <w:szCs w:val="24"/>
        </w:rPr>
        <w:t>доходов</w:t>
      </w:r>
      <w:r w:rsidRPr="00034C1F">
        <w:rPr>
          <w:spacing w:val="-1"/>
          <w:sz w:val="24"/>
          <w:szCs w:val="24"/>
        </w:rPr>
        <w:t xml:space="preserve"> </w:t>
      </w:r>
      <w:r w:rsidRPr="00034C1F">
        <w:rPr>
          <w:sz w:val="24"/>
          <w:szCs w:val="24"/>
        </w:rPr>
        <w:t>и расходов семьи, о роли государства в</w:t>
      </w:r>
      <w:r w:rsidRPr="00034C1F">
        <w:rPr>
          <w:spacing w:val="-3"/>
          <w:sz w:val="24"/>
          <w:szCs w:val="24"/>
        </w:rPr>
        <w:t xml:space="preserve"> </w:t>
      </w:r>
      <w:r w:rsidRPr="00034C1F">
        <w:rPr>
          <w:sz w:val="24"/>
          <w:szCs w:val="24"/>
        </w:rPr>
        <w:t>экономике семьи;</w:t>
      </w:r>
    </w:p>
    <w:p w14:paraId="4DFC3EF5" w14:textId="77777777" w:rsidR="008105F7" w:rsidRPr="00034C1F" w:rsidRDefault="008105F7">
      <w:pPr>
        <w:pStyle w:val="a4"/>
        <w:numPr>
          <w:ilvl w:val="1"/>
          <w:numId w:val="1"/>
        </w:numPr>
        <w:tabs>
          <w:tab w:val="left" w:pos="1749"/>
          <w:tab w:val="left" w:pos="1750"/>
        </w:tabs>
        <w:spacing w:line="240" w:lineRule="auto"/>
        <w:ind w:left="0" w:firstLine="709"/>
        <w:jc w:val="both"/>
        <w:rPr>
          <w:rFonts w:ascii="Symbol" w:hAnsi="Symbol"/>
          <w:sz w:val="24"/>
          <w:szCs w:val="24"/>
        </w:rPr>
      </w:pPr>
      <w:r w:rsidRPr="00034C1F">
        <w:rPr>
          <w:sz w:val="24"/>
          <w:szCs w:val="24"/>
        </w:rPr>
        <w:t>научиться</w:t>
      </w:r>
      <w:r w:rsidRPr="00034C1F">
        <w:rPr>
          <w:spacing w:val="-3"/>
          <w:sz w:val="24"/>
          <w:szCs w:val="24"/>
        </w:rPr>
        <w:t xml:space="preserve"> </w:t>
      </w:r>
      <w:r w:rsidRPr="00034C1F">
        <w:rPr>
          <w:sz w:val="24"/>
          <w:szCs w:val="24"/>
        </w:rPr>
        <w:t>понимать</w:t>
      </w:r>
      <w:r w:rsidRPr="00034C1F">
        <w:rPr>
          <w:spacing w:val="-3"/>
          <w:sz w:val="24"/>
          <w:szCs w:val="24"/>
        </w:rPr>
        <w:t xml:space="preserve"> </w:t>
      </w:r>
      <w:r w:rsidRPr="00034C1F">
        <w:rPr>
          <w:sz w:val="24"/>
          <w:szCs w:val="24"/>
        </w:rPr>
        <w:t>и</w:t>
      </w:r>
      <w:r w:rsidRPr="00034C1F">
        <w:rPr>
          <w:spacing w:val="-3"/>
          <w:sz w:val="24"/>
          <w:szCs w:val="24"/>
        </w:rPr>
        <w:t xml:space="preserve"> </w:t>
      </w:r>
      <w:r w:rsidRPr="00034C1F">
        <w:rPr>
          <w:sz w:val="24"/>
          <w:szCs w:val="24"/>
        </w:rPr>
        <w:t>правильно</w:t>
      </w:r>
      <w:r w:rsidRPr="00034C1F">
        <w:rPr>
          <w:spacing w:val="-3"/>
          <w:sz w:val="24"/>
          <w:szCs w:val="24"/>
        </w:rPr>
        <w:t xml:space="preserve"> </w:t>
      </w:r>
      <w:r w:rsidRPr="00034C1F">
        <w:rPr>
          <w:sz w:val="24"/>
          <w:szCs w:val="24"/>
        </w:rPr>
        <w:t>использовать</w:t>
      </w:r>
      <w:r w:rsidRPr="00034C1F">
        <w:rPr>
          <w:spacing w:val="-6"/>
          <w:sz w:val="24"/>
          <w:szCs w:val="24"/>
        </w:rPr>
        <w:t xml:space="preserve"> </w:t>
      </w:r>
      <w:r w:rsidRPr="00034C1F">
        <w:rPr>
          <w:sz w:val="24"/>
          <w:szCs w:val="24"/>
        </w:rPr>
        <w:t>экономические</w:t>
      </w:r>
      <w:r w:rsidRPr="00034C1F">
        <w:rPr>
          <w:spacing w:val="-3"/>
          <w:sz w:val="24"/>
          <w:szCs w:val="24"/>
        </w:rPr>
        <w:t xml:space="preserve"> </w:t>
      </w:r>
      <w:r w:rsidRPr="00034C1F">
        <w:rPr>
          <w:sz w:val="24"/>
          <w:szCs w:val="24"/>
        </w:rPr>
        <w:t>термины;</w:t>
      </w:r>
    </w:p>
    <w:p w14:paraId="61082441" w14:textId="77777777" w:rsidR="008105F7" w:rsidRPr="00034C1F" w:rsidRDefault="008105F7">
      <w:pPr>
        <w:pStyle w:val="a4"/>
        <w:numPr>
          <w:ilvl w:val="1"/>
          <w:numId w:val="1"/>
        </w:numPr>
        <w:tabs>
          <w:tab w:val="left" w:pos="1749"/>
          <w:tab w:val="left" w:pos="1750"/>
        </w:tabs>
        <w:spacing w:line="240" w:lineRule="auto"/>
        <w:ind w:left="0" w:firstLine="709"/>
        <w:jc w:val="both"/>
        <w:rPr>
          <w:rFonts w:ascii="Symbol" w:hAnsi="Symbol"/>
          <w:sz w:val="24"/>
          <w:szCs w:val="24"/>
        </w:rPr>
      </w:pPr>
      <w:r w:rsidRPr="00034C1F">
        <w:rPr>
          <w:sz w:val="24"/>
          <w:szCs w:val="24"/>
        </w:rPr>
        <w:t>освоить</w:t>
      </w:r>
      <w:r w:rsidRPr="00034C1F">
        <w:rPr>
          <w:spacing w:val="-3"/>
          <w:sz w:val="24"/>
          <w:szCs w:val="24"/>
        </w:rPr>
        <w:t xml:space="preserve"> </w:t>
      </w:r>
      <w:r w:rsidRPr="00034C1F">
        <w:rPr>
          <w:sz w:val="24"/>
          <w:szCs w:val="24"/>
        </w:rPr>
        <w:t>приёмы</w:t>
      </w:r>
      <w:r w:rsidRPr="00034C1F">
        <w:rPr>
          <w:spacing w:val="-2"/>
          <w:sz w:val="24"/>
          <w:szCs w:val="24"/>
        </w:rPr>
        <w:t xml:space="preserve"> </w:t>
      </w:r>
      <w:r w:rsidRPr="00034C1F">
        <w:rPr>
          <w:sz w:val="24"/>
          <w:szCs w:val="24"/>
        </w:rPr>
        <w:t>работы</w:t>
      </w:r>
      <w:r w:rsidRPr="00034C1F">
        <w:rPr>
          <w:spacing w:val="-2"/>
          <w:sz w:val="24"/>
          <w:szCs w:val="24"/>
        </w:rPr>
        <w:t xml:space="preserve"> </w:t>
      </w:r>
      <w:r w:rsidRPr="00034C1F">
        <w:rPr>
          <w:sz w:val="24"/>
          <w:szCs w:val="24"/>
        </w:rPr>
        <w:t>с</w:t>
      </w:r>
      <w:r w:rsidRPr="00034C1F">
        <w:rPr>
          <w:spacing w:val="-3"/>
          <w:sz w:val="24"/>
          <w:szCs w:val="24"/>
        </w:rPr>
        <w:t xml:space="preserve"> </w:t>
      </w:r>
      <w:r w:rsidRPr="00034C1F">
        <w:rPr>
          <w:sz w:val="24"/>
          <w:szCs w:val="24"/>
        </w:rPr>
        <w:t>экономической</w:t>
      </w:r>
      <w:r w:rsidRPr="00034C1F">
        <w:rPr>
          <w:spacing w:val="-2"/>
          <w:sz w:val="24"/>
          <w:szCs w:val="24"/>
        </w:rPr>
        <w:t xml:space="preserve"> </w:t>
      </w:r>
      <w:r w:rsidRPr="00034C1F">
        <w:rPr>
          <w:sz w:val="24"/>
          <w:szCs w:val="24"/>
        </w:rPr>
        <w:t>информацией,</w:t>
      </w:r>
      <w:r w:rsidRPr="00034C1F">
        <w:rPr>
          <w:spacing w:val="-2"/>
          <w:sz w:val="24"/>
          <w:szCs w:val="24"/>
        </w:rPr>
        <w:t xml:space="preserve"> </w:t>
      </w:r>
      <w:r w:rsidRPr="00034C1F">
        <w:rPr>
          <w:sz w:val="24"/>
          <w:szCs w:val="24"/>
        </w:rPr>
        <w:t>её</w:t>
      </w:r>
      <w:r w:rsidRPr="00034C1F">
        <w:rPr>
          <w:spacing w:val="-2"/>
          <w:sz w:val="24"/>
          <w:szCs w:val="24"/>
        </w:rPr>
        <w:t xml:space="preserve"> </w:t>
      </w:r>
      <w:r w:rsidRPr="00034C1F">
        <w:rPr>
          <w:sz w:val="24"/>
          <w:szCs w:val="24"/>
        </w:rPr>
        <w:t>осмысление;</w:t>
      </w:r>
      <w:r w:rsidRPr="00034C1F">
        <w:rPr>
          <w:spacing w:val="-3"/>
          <w:sz w:val="24"/>
          <w:szCs w:val="24"/>
        </w:rPr>
        <w:t xml:space="preserve"> </w:t>
      </w:r>
      <w:r w:rsidRPr="00034C1F">
        <w:rPr>
          <w:sz w:val="24"/>
          <w:szCs w:val="24"/>
        </w:rPr>
        <w:t>проводить</w:t>
      </w:r>
      <w:r w:rsidRPr="00034C1F">
        <w:rPr>
          <w:spacing w:val="-2"/>
          <w:sz w:val="24"/>
          <w:szCs w:val="24"/>
        </w:rPr>
        <w:t xml:space="preserve"> </w:t>
      </w:r>
      <w:r w:rsidRPr="00034C1F">
        <w:rPr>
          <w:sz w:val="24"/>
          <w:szCs w:val="24"/>
        </w:rPr>
        <w:t>простые</w:t>
      </w:r>
      <w:r w:rsidRPr="00034C1F">
        <w:rPr>
          <w:spacing w:val="-2"/>
          <w:sz w:val="24"/>
          <w:szCs w:val="24"/>
        </w:rPr>
        <w:t xml:space="preserve"> </w:t>
      </w:r>
      <w:r w:rsidRPr="00034C1F">
        <w:rPr>
          <w:sz w:val="24"/>
          <w:szCs w:val="24"/>
        </w:rPr>
        <w:t>финансовые</w:t>
      </w:r>
      <w:r w:rsidRPr="00034C1F">
        <w:rPr>
          <w:spacing w:val="-2"/>
          <w:sz w:val="24"/>
          <w:szCs w:val="24"/>
        </w:rPr>
        <w:t xml:space="preserve"> </w:t>
      </w:r>
      <w:r w:rsidRPr="00034C1F">
        <w:rPr>
          <w:sz w:val="24"/>
          <w:szCs w:val="24"/>
        </w:rPr>
        <w:t>расчёты;</w:t>
      </w:r>
    </w:p>
    <w:p w14:paraId="1063B6FF" w14:textId="77777777" w:rsidR="008105F7" w:rsidRPr="00034C1F" w:rsidRDefault="008105F7">
      <w:pPr>
        <w:pStyle w:val="a4"/>
        <w:numPr>
          <w:ilvl w:val="1"/>
          <w:numId w:val="1"/>
        </w:numPr>
        <w:tabs>
          <w:tab w:val="left" w:pos="1749"/>
          <w:tab w:val="left" w:pos="1750"/>
        </w:tabs>
        <w:spacing w:line="240" w:lineRule="auto"/>
        <w:ind w:left="0" w:firstLine="709"/>
        <w:jc w:val="both"/>
        <w:rPr>
          <w:rFonts w:ascii="Symbol" w:hAnsi="Symbol"/>
          <w:sz w:val="24"/>
          <w:szCs w:val="24"/>
        </w:rPr>
      </w:pPr>
      <w:r w:rsidRPr="00034C1F">
        <w:rPr>
          <w:sz w:val="24"/>
          <w:szCs w:val="24"/>
        </w:rPr>
        <w:t>приобрести знания и опыт применения полученных знаний и умений для решения типичных задач в области семейной экономики: знания</w:t>
      </w:r>
      <w:r w:rsidRPr="00034C1F">
        <w:rPr>
          <w:spacing w:val="1"/>
          <w:sz w:val="24"/>
          <w:szCs w:val="24"/>
        </w:rPr>
        <w:t xml:space="preserve"> </w:t>
      </w:r>
      <w:r w:rsidRPr="00034C1F">
        <w:rPr>
          <w:sz w:val="24"/>
          <w:szCs w:val="24"/>
        </w:rPr>
        <w:t>источников доходов и направлений расходов семьи и умение составлять простой семейный бюджет; знания направлений инвестирования и способов</w:t>
      </w:r>
      <w:r w:rsidRPr="00034C1F">
        <w:rPr>
          <w:spacing w:val="1"/>
          <w:sz w:val="24"/>
          <w:szCs w:val="24"/>
        </w:rPr>
        <w:t xml:space="preserve"> </w:t>
      </w:r>
      <w:r w:rsidRPr="00034C1F">
        <w:rPr>
          <w:sz w:val="24"/>
          <w:szCs w:val="24"/>
        </w:rPr>
        <w:t>сравнения</w:t>
      </w:r>
      <w:r w:rsidRPr="00034C1F">
        <w:rPr>
          <w:spacing w:val="-3"/>
          <w:sz w:val="24"/>
          <w:szCs w:val="24"/>
        </w:rPr>
        <w:t xml:space="preserve"> </w:t>
      </w:r>
      <w:r w:rsidRPr="00034C1F">
        <w:rPr>
          <w:sz w:val="24"/>
          <w:szCs w:val="24"/>
        </w:rPr>
        <w:t>результатов</w:t>
      </w:r>
      <w:r w:rsidRPr="00034C1F">
        <w:rPr>
          <w:spacing w:val="-1"/>
          <w:sz w:val="24"/>
          <w:szCs w:val="24"/>
        </w:rPr>
        <w:t xml:space="preserve"> </w:t>
      </w:r>
      <w:r w:rsidRPr="00034C1F">
        <w:rPr>
          <w:sz w:val="24"/>
          <w:szCs w:val="24"/>
        </w:rPr>
        <w:t>на</w:t>
      </w:r>
      <w:r w:rsidRPr="00034C1F">
        <w:rPr>
          <w:spacing w:val="-3"/>
          <w:sz w:val="24"/>
          <w:szCs w:val="24"/>
        </w:rPr>
        <w:t xml:space="preserve"> </w:t>
      </w:r>
      <w:r w:rsidRPr="00034C1F">
        <w:rPr>
          <w:sz w:val="24"/>
          <w:szCs w:val="24"/>
        </w:rPr>
        <w:t>простых примерах;</w:t>
      </w:r>
    </w:p>
    <w:p w14:paraId="5C6FFEE5" w14:textId="77777777" w:rsidR="008105F7" w:rsidRPr="00034C1F" w:rsidRDefault="008105F7">
      <w:pPr>
        <w:pStyle w:val="a4"/>
        <w:numPr>
          <w:ilvl w:val="1"/>
          <w:numId w:val="1"/>
        </w:numPr>
        <w:tabs>
          <w:tab w:val="left" w:pos="1749"/>
          <w:tab w:val="left" w:pos="1750"/>
        </w:tabs>
        <w:spacing w:line="240" w:lineRule="auto"/>
        <w:ind w:left="0" w:firstLine="709"/>
        <w:jc w:val="both"/>
        <w:rPr>
          <w:rFonts w:ascii="Symbol" w:hAnsi="Symbol"/>
          <w:sz w:val="24"/>
          <w:szCs w:val="24"/>
        </w:rPr>
      </w:pPr>
      <w:r w:rsidRPr="00034C1F">
        <w:rPr>
          <w:sz w:val="24"/>
          <w:szCs w:val="24"/>
        </w:rPr>
        <w:t>развивать способность делать необходимые выводы и давать обоснованные оценки экономических ситуаций, определять элементарные</w:t>
      </w:r>
      <w:r w:rsidRPr="00034C1F">
        <w:rPr>
          <w:spacing w:val="1"/>
          <w:sz w:val="24"/>
          <w:szCs w:val="24"/>
        </w:rPr>
        <w:t xml:space="preserve"> </w:t>
      </w:r>
      <w:r w:rsidRPr="00034C1F">
        <w:rPr>
          <w:sz w:val="24"/>
          <w:szCs w:val="24"/>
        </w:rPr>
        <w:t>проблемы</w:t>
      </w:r>
      <w:r w:rsidRPr="00034C1F">
        <w:rPr>
          <w:spacing w:val="-1"/>
          <w:sz w:val="24"/>
          <w:szCs w:val="24"/>
        </w:rPr>
        <w:t xml:space="preserve"> </w:t>
      </w:r>
      <w:r w:rsidRPr="00034C1F">
        <w:rPr>
          <w:sz w:val="24"/>
          <w:szCs w:val="24"/>
        </w:rPr>
        <w:t>в области</w:t>
      </w:r>
      <w:r w:rsidRPr="00034C1F">
        <w:rPr>
          <w:spacing w:val="-1"/>
          <w:sz w:val="24"/>
          <w:szCs w:val="24"/>
        </w:rPr>
        <w:t xml:space="preserve"> </w:t>
      </w:r>
      <w:r w:rsidRPr="00034C1F">
        <w:rPr>
          <w:sz w:val="24"/>
          <w:szCs w:val="24"/>
        </w:rPr>
        <w:t>семейных финансов и</w:t>
      </w:r>
      <w:r w:rsidRPr="00034C1F">
        <w:rPr>
          <w:spacing w:val="-1"/>
          <w:sz w:val="24"/>
          <w:szCs w:val="24"/>
        </w:rPr>
        <w:t xml:space="preserve"> </w:t>
      </w:r>
      <w:r w:rsidRPr="00034C1F">
        <w:rPr>
          <w:sz w:val="24"/>
          <w:szCs w:val="24"/>
        </w:rPr>
        <w:t>нахождение</w:t>
      </w:r>
      <w:r w:rsidRPr="00034C1F">
        <w:rPr>
          <w:spacing w:val="-1"/>
          <w:sz w:val="24"/>
          <w:szCs w:val="24"/>
        </w:rPr>
        <w:t xml:space="preserve"> </w:t>
      </w:r>
      <w:r w:rsidRPr="00034C1F">
        <w:rPr>
          <w:sz w:val="24"/>
          <w:szCs w:val="24"/>
        </w:rPr>
        <w:t>путей</w:t>
      </w:r>
      <w:r w:rsidRPr="00034C1F">
        <w:rPr>
          <w:spacing w:val="-1"/>
          <w:sz w:val="24"/>
          <w:szCs w:val="24"/>
        </w:rPr>
        <w:t xml:space="preserve"> </w:t>
      </w:r>
      <w:r w:rsidRPr="00034C1F">
        <w:rPr>
          <w:sz w:val="24"/>
          <w:szCs w:val="24"/>
        </w:rPr>
        <w:t>их решения;</w:t>
      </w:r>
    </w:p>
    <w:p w14:paraId="4F92821D" w14:textId="77777777" w:rsidR="008105F7" w:rsidRPr="00034C1F" w:rsidRDefault="008105F7">
      <w:pPr>
        <w:pStyle w:val="a4"/>
        <w:numPr>
          <w:ilvl w:val="1"/>
          <w:numId w:val="1"/>
        </w:numPr>
        <w:tabs>
          <w:tab w:val="left" w:pos="1749"/>
          <w:tab w:val="left" w:pos="1750"/>
        </w:tabs>
        <w:spacing w:line="240" w:lineRule="auto"/>
        <w:ind w:left="0" w:firstLine="709"/>
        <w:jc w:val="both"/>
        <w:rPr>
          <w:rFonts w:ascii="Symbol" w:hAnsi="Symbol"/>
          <w:sz w:val="24"/>
          <w:szCs w:val="24"/>
        </w:rPr>
      </w:pPr>
      <w:r w:rsidRPr="00034C1F">
        <w:rPr>
          <w:sz w:val="24"/>
          <w:szCs w:val="24"/>
        </w:rPr>
        <w:t>развивать</w:t>
      </w:r>
      <w:r w:rsidRPr="00034C1F">
        <w:rPr>
          <w:spacing w:val="1"/>
          <w:sz w:val="24"/>
          <w:szCs w:val="24"/>
        </w:rPr>
        <w:t xml:space="preserve"> </w:t>
      </w:r>
      <w:r w:rsidRPr="00034C1F">
        <w:rPr>
          <w:sz w:val="24"/>
          <w:szCs w:val="24"/>
        </w:rPr>
        <w:t>кругозор</w:t>
      </w:r>
      <w:r w:rsidRPr="00034C1F">
        <w:rPr>
          <w:spacing w:val="1"/>
          <w:sz w:val="24"/>
          <w:szCs w:val="24"/>
        </w:rPr>
        <w:t xml:space="preserve"> </w:t>
      </w:r>
      <w:r w:rsidRPr="00034C1F">
        <w:rPr>
          <w:sz w:val="24"/>
          <w:szCs w:val="24"/>
        </w:rPr>
        <w:t>в</w:t>
      </w:r>
      <w:r w:rsidRPr="00034C1F">
        <w:rPr>
          <w:spacing w:val="1"/>
          <w:sz w:val="24"/>
          <w:szCs w:val="24"/>
        </w:rPr>
        <w:t xml:space="preserve"> </w:t>
      </w:r>
      <w:r w:rsidRPr="00034C1F">
        <w:rPr>
          <w:sz w:val="24"/>
          <w:szCs w:val="24"/>
        </w:rPr>
        <w:t>области</w:t>
      </w:r>
      <w:r w:rsidRPr="00034C1F">
        <w:rPr>
          <w:spacing w:val="1"/>
          <w:sz w:val="24"/>
          <w:szCs w:val="24"/>
        </w:rPr>
        <w:t xml:space="preserve"> </w:t>
      </w:r>
      <w:r w:rsidRPr="00034C1F">
        <w:rPr>
          <w:sz w:val="24"/>
          <w:szCs w:val="24"/>
        </w:rPr>
        <w:t>экономической</w:t>
      </w:r>
      <w:r w:rsidRPr="00034C1F">
        <w:rPr>
          <w:spacing w:val="1"/>
          <w:sz w:val="24"/>
          <w:szCs w:val="24"/>
        </w:rPr>
        <w:t xml:space="preserve"> </w:t>
      </w:r>
      <w:r w:rsidRPr="00034C1F">
        <w:rPr>
          <w:sz w:val="24"/>
          <w:szCs w:val="24"/>
        </w:rPr>
        <w:t>жизни</w:t>
      </w:r>
      <w:r w:rsidRPr="00034C1F">
        <w:rPr>
          <w:spacing w:val="1"/>
          <w:sz w:val="24"/>
          <w:szCs w:val="24"/>
        </w:rPr>
        <w:t xml:space="preserve"> </w:t>
      </w:r>
      <w:r w:rsidRPr="00034C1F">
        <w:rPr>
          <w:sz w:val="24"/>
          <w:szCs w:val="24"/>
        </w:rPr>
        <w:t>общества</w:t>
      </w:r>
      <w:r w:rsidRPr="00034C1F">
        <w:rPr>
          <w:spacing w:val="1"/>
          <w:sz w:val="24"/>
          <w:szCs w:val="24"/>
        </w:rPr>
        <w:t xml:space="preserve"> </w:t>
      </w:r>
      <w:r w:rsidRPr="00034C1F">
        <w:rPr>
          <w:sz w:val="24"/>
          <w:szCs w:val="24"/>
        </w:rPr>
        <w:t>и</w:t>
      </w:r>
      <w:r w:rsidRPr="00034C1F">
        <w:rPr>
          <w:spacing w:val="1"/>
          <w:sz w:val="24"/>
          <w:szCs w:val="24"/>
        </w:rPr>
        <w:t xml:space="preserve"> </w:t>
      </w:r>
      <w:r w:rsidRPr="00034C1F">
        <w:rPr>
          <w:sz w:val="24"/>
          <w:szCs w:val="24"/>
        </w:rPr>
        <w:t>формировать</w:t>
      </w:r>
      <w:r w:rsidRPr="00034C1F">
        <w:rPr>
          <w:spacing w:val="1"/>
          <w:sz w:val="24"/>
          <w:szCs w:val="24"/>
        </w:rPr>
        <w:t xml:space="preserve"> </w:t>
      </w:r>
      <w:r w:rsidRPr="00034C1F">
        <w:rPr>
          <w:sz w:val="24"/>
          <w:szCs w:val="24"/>
        </w:rPr>
        <w:t>познавательный</w:t>
      </w:r>
      <w:r w:rsidRPr="00034C1F">
        <w:rPr>
          <w:spacing w:val="1"/>
          <w:sz w:val="24"/>
          <w:szCs w:val="24"/>
        </w:rPr>
        <w:t xml:space="preserve"> </w:t>
      </w:r>
      <w:r w:rsidRPr="00034C1F">
        <w:rPr>
          <w:sz w:val="24"/>
          <w:szCs w:val="24"/>
        </w:rPr>
        <w:t>интерес</w:t>
      </w:r>
      <w:r w:rsidRPr="00034C1F">
        <w:rPr>
          <w:spacing w:val="1"/>
          <w:sz w:val="24"/>
          <w:szCs w:val="24"/>
        </w:rPr>
        <w:t xml:space="preserve"> </w:t>
      </w:r>
      <w:r w:rsidRPr="00034C1F">
        <w:rPr>
          <w:sz w:val="24"/>
          <w:szCs w:val="24"/>
        </w:rPr>
        <w:t>к</w:t>
      </w:r>
      <w:r w:rsidRPr="00034C1F">
        <w:rPr>
          <w:spacing w:val="1"/>
          <w:sz w:val="24"/>
          <w:szCs w:val="24"/>
        </w:rPr>
        <w:t xml:space="preserve"> </w:t>
      </w:r>
      <w:r w:rsidRPr="00034C1F">
        <w:rPr>
          <w:sz w:val="24"/>
          <w:szCs w:val="24"/>
        </w:rPr>
        <w:t>изучению</w:t>
      </w:r>
      <w:r w:rsidRPr="00034C1F">
        <w:rPr>
          <w:spacing w:val="1"/>
          <w:sz w:val="24"/>
          <w:szCs w:val="24"/>
        </w:rPr>
        <w:t xml:space="preserve"> </w:t>
      </w:r>
      <w:r w:rsidRPr="00034C1F">
        <w:rPr>
          <w:sz w:val="24"/>
          <w:szCs w:val="24"/>
        </w:rPr>
        <w:t>общественных</w:t>
      </w:r>
      <w:r w:rsidRPr="00034C1F">
        <w:rPr>
          <w:spacing w:val="1"/>
          <w:sz w:val="24"/>
          <w:szCs w:val="24"/>
        </w:rPr>
        <w:t xml:space="preserve"> </w:t>
      </w:r>
      <w:r w:rsidRPr="00034C1F">
        <w:rPr>
          <w:sz w:val="24"/>
          <w:szCs w:val="24"/>
        </w:rPr>
        <w:t>дисциплин.</w:t>
      </w:r>
    </w:p>
    <w:p w14:paraId="42967418" w14:textId="77777777" w:rsidR="008105F7" w:rsidRPr="00034C1F" w:rsidRDefault="008105F7" w:rsidP="00034C1F">
      <w:pPr>
        <w:pStyle w:val="1"/>
        <w:ind w:left="0" w:firstLine="709"/>
        <w:rPr>
          <w:sz w:val="24"/>
          <w:szCs w:val="24"/>
        </w:rPr>
      </w:pPr>
      <w:r w:rsidRPr="00034C1F">
        <w:rPr>
          <w:sz w:val="24"/>
          <w:szCs w:val="24"/>
        </w:rPr>
        <w:t>ЕНГ</w:t>
      </w:r>
    </w:p>
    <w:p w14:paraId="20F0833A" w14:textId="77777777" w:rsidR="008105F7" w:rsidRPr="00034C1F" w:rsidRDefault="008105F7" w:rsidP="00034C1F">
      <w:pPr>
        <w:pStyle w:val="a3"/>
        <w:ind w:left="0" w:firstLine="709"/>
        <w:jc w:val="both"/>
        <w:rPr>
          <w:sz w:val="24"/>
          <w:szCs w:val="24"/>
        </w:rPr>
      </w:pPr>
      <w:r w:rsidRPr="00034C1F">
        <w:rPr>
          <w:sz w:val="24"/>
          <w:szCs w:val="24"/>
        </w:rPr>
        <w:t>Выпускник</w:t>
      </w:r>
      <w:r w:rsidRPr="00034C1F">
        <w:rPr>
          <w:spacing w:val="-6"/>
          <w:sz w:val="24"/>
          <w:szCs w:val="24"/>
        </w:rPr>
        <w:t xml:space="preserve"> </w:t>
      </w:r>
      <w:r w:rsidRPr="00034C1F">
        <w:rPr>
          <w:sz w:val="24"/>
          <w:szCs w:val="24"/>
        </w:rPr>
        <w:t>получит</w:t>
      </w:r>
      <w:r w:rsidRPr="00034C1F">
        <w:rPr>
          <w:spacing w:val="-4"/>
          <w:sz w:val="24"/>
          <w:szCs w:val="24"/>
        </w:rPr>
        <w:t xml:space="preserve"> </w:t>
      </w:r>
      <w:r w:rsidRPr="00034C1F">
        <w:rPr>
          <w:sz w:val="24"/>
          <w:szCs w:val="24"/>
        </w:rPr>
        <w:t>возможность:</w:t>
      </w:r>
    </w:p>
    <w:p w14:paraId="45E71EFD" w14:textId="77777777" w:rsidR="008105F7" w:rsidRPr="00034C1F" w:rsidRDefault="008105F7">
      <w:pPr>
        <w:pStyle w:val="a4"/>
        <w:numPr>
          <w:ilvl w:val="1"/>
          <w:numId w:val="1"/>
        </w:numPr>
        <w:tabs>
          <w:tab w:val="left" w:pos="1749"/>
          <w:tab w:val="left" w:pos="1750"/>
        </w:tabs>
        <w:spacing w:line="240" w:lineRule="auto"/>
        <w:ind w:left="0" w:firstLine="709"/>
        <w:jc w:val="both"/>
        <w:rPr>
          <w:rFonts w:ascii="Symbol" w:hAnsi="Symbol"/>
          <w:sz w:val="24"/>
          <w:szCs w:val="24"/>
        </w:rPr>
      </w:pPr>
      <w:r w:rsidRPr="00034C1F">
        <w:rPr>
          <w:sz w:val="24"/>
          <w:szCs w:val="24"/>
        </w:rPr>
        <w:t>развивать способность использовать естественнонаучные знания, выявлять проблемы и делать выводы, необходимые для понимания</w:t>
      </w:r>
      <w:r w:rsidRPr="00034C1F">
        <w:rPr>
          <w:spacing w:val="1"/>
          <w:sz w:val="24"/>
          <w:szCs w:val="24"/>
        </w:rPr>
        <w:t xml:space="preserve"> </w:t>
      </w:r>
      <w:r w:rsidRPr="00034C1F">
        <w:rPr>
          <w:sz w:val="24"/>
          <w:szCs w:val="24"/>
        </w:rPr>
        <w:t>окружающего</w:t>
      </w:r>
      <w:r w:rsidRPr="00034C1F">
        <w:rPr>
          <w:spacing w:val="-1"/>
          <w:sz w:val="24"/>
          <w:szCs w:val="24"/>
        </w:rPr>
        <w:t xml:space="preserve"> </w:t>
      </w:r>
      <w:r w:rsidRPr="00034C1F">
        <w:rPr>
          <w:sz w:val="24"/>
          <w:szCs w:val="24"/>
        </w:rPr>
        <w:t>мира и тех</w:t>
      </w:r>
      <w:r w:rsidRPr="00034C1F">
        <w:rPr>
          <w:spacing w:val="-2"/>
          <w:sz w:val="24"/>
          <w:szCs w:val="24"/>
        </w:rPr>
        <w:t xml:space="preserve"> </w:t>
      </w:r>
      <w:r w:rsidRPr="00034C1F">
        <w:rPr>
          <w:sz w:val="24"/>
          <w:szCs w:val="24"/>
        </w:rPr>
        <w:t>изменений, которые вносит</w:t>
      </w:r>
      <w:r w:rsidRPr="00034C1F">
        <w:rPr>
          <w:spacing w:val="-2"/>
          <w:sz w:val="24"/>
          <w:szCs w:val="24"/>
        </w:rPr>
        <w:t xml:space="preserve"> </w:t>
      </w:r>
      <w:r w:rsidRPr="00034C1F">
        <w:rPr>
          <w:sz w:val="24"/>
          <w:szCs w:val="24"/>
        </w:rPr>
        <w:t>в</w:t>
      </w:r>
      <w:r w:rsidRPr="00034C1F">
        <w:rPr>
          <w:spacing w:val="-1"/>
          <w:sz w:val="24"/>
          <w:szCs w:val="24"/>
        </w:rPr>
        <w:t xml:space="preserve"> </w:t>
      </w:r>
      <w:r w:rsidRPr="00034C1F">
        <w:rPr>
          <w:sz w:val="24"/>
          <w:szCs w:val="24"/>
        </w:rPr>
        <w:t>него деятельность человека.</w:t>
      </w:r>
    </w:p>
    <w:p w14:paraId="4E9C9E5C" w14:textId="77777777" w:rsidR="008105F7" w:rsidRPr="00034C1F" w:rsidRDefault="008105F7" w:rsidP="00034C1F">
      <w:pPr>
        <w:pStyle w:val="1"/>
        <w:ind w:left="0" w:firstLine="709"/>
        <w:rPr>
          <w:sz w:val="24"/>
          <w:szCs w:val="24"/>
        </w:rPr>
      </w:pPr>
      <w:r w:rsidRPr="00034C1F">
        <w:rPr>
          <w:sz w:val="24"/>
          <w:szCs w:val="24"/>
        </w:rPr>
        <w:t>ТО</w:t>
      </w:r>
    </w:p>
    <w:p w14:paraId="69741014" w14:textId="77777777" w:rsidR="008105F7" w:rsidRPr="00034C1F" w:rsidRDefault="008105F7" w:rsidP="00034C1F">
      <w:pPr>
        <w:pStyle w:val="a3"/>
        <w:ind w:left="0" w:firstLine="709"/>
        <w:jc w:val="both"/>
        <w:rPr>
          <w:sz w:val="24"/>
          <w:szCs w:val="24"/>
        </w:rPr>
      </w:pPr>
      <w:r w:rsidRPr="00034C1F">
        <w:rPr>
          <w:sz w:val="24"/>
          <w:szCs w:val="24"/>
        </w:rPr>
        <w:t>Выпускник</w:t>
      </w:r>
      <w:r w:rsidRPr="00034C1F">
        <w:rPr>
          <w:spacing w:val="-6"/>
          <w:sz w:val="24"/>
          <w:szCs w:val="24"/>
        </w:rPr>
        <w:t xml:space="preserve"> </w:t>
      </w:r>
      <w:r w:rsidRPr="00034C1F">
        <w:rPr>
          <w:sz w:val="24"/>
          <w:szCs w:val="24"/>
        </w:rPr>
        <w:t>получит</w:t>
      </w:r>
      <w:r w:rsidRPr="00034C1F">
        <w:rPr>
          <w:spacing w:val="-4"/>
          <w:sz w:val="24"/>
          <w:szCs w:val="24"/>
        </w:rPr>
        <w:t xml:space="preserve"> </w:t>
      </w:r>
      <w:r w:rsidRPr="00034C1F">
        <w:rPr>
          <w:sz w:val="24"/>
          <w:szCs w:val="24"/>
        </w:rPr>
        <w:t>возможность:</w:t>
      </w:r>
    </w:p>
    <w:p w14:paraId="4FCBCCCC" w14:textId="77777777" w:rsidR="008105F7" w:rsidRPr="00034C1F" w:rsidRDefault="008105F7">
      <w:pPr>
        <w:pStyle w:val="a4"/>
        <w:numPr>
          <w:ilvl w:val="1"/>
          <w:numId w:val="1"/>
        </w:numPr>
        <w:tabs>
          <w:tab w:val="left" w:pos="1749"/>
          <w:tab w:val="left" w:pos="1750"/>
        </w:tabs>
        <w:spacing w:line="240" w:lineRule="auto"/>
        <w:ind w:left="0" w:firstLine="709"/>
        <w:jc w:val="both"/>
        <w:rPr>
          <w:rFonts w:ascii="Symbol" w:hAnsi="Symbol"/>
          <w:sz w:val="24"/>
          <w:szCs w:val="24"/>
        </w:rPr>
      </w:pPr>
      <w:r w:rsidRPr="00034C1F">
        <w:rPr>
          <w:sz w:val="24"/>
          <w:szCs w:val="24"/>
        </w:rPr>
        <w:t>на</w:t>
      </w:r>
      <w:r w:rsidRPr="00034C1F">
        <w:rPr>
          <w:spacing w:val="1"/>
          <w:sz w:val="24"/>
          <w:szCs w:val="24"/>
        </w:rPr>
        <w:t xml:space="preserve"> </w:t>
      </w:r>
      <w:r w:rsidRPr="00034C1F">
        <w:rPr>
          <w:sz w:val="24"/>
          <w:szCs w:val="24"/>
        </w:rPr>
        <w:t>ознакомительном</w:t>
      </w:r>
      <w:r w:rsidRPr="00034C1F">
        <w:rPr>
          <w:spacing w:val="1"/>
          <w:sz w:val="24"/>
          <w:szCs w:val="24"/>
        </w:rPr>
        <w:t xml:space="preserve"> </w:t>
      </w:r>
      <w:r w:rsidRPr="00034C1F">
        <w:rPr>
          <w:sz w:val="24"/>
          <w:szCs w:val="24"/>
        </w:rPr>
        <w:t>уровне</w:t>
      </w:r>
      <w:r w:rsidRPr="00034C1F">
        <w:rPr>
          <w:spacing w:val="1"/>
          <w:sz w:val="24"/>
          <w:szCs w:val="24"/>
        </w:rPr>
        <w:t xml:space="preserve"> </w:t>
      </w:r>
      <w:r w:rsidRPr="00034C1F">
        <w:rPr>
          <w:sz w:val="24"/>
          <w:szCs w:val="24"/>
        </w:rPr>
        <w:t>получить</w:t>
      </w:r>
      <w:r w:rsidRPr="00034C1F">
        <w:rPr>
          <w:spacing w:val="1"/>
          <w:sz w:val="24"/>
          <w:szCs w:val="24"/>
        </w:rPr>
        <w:t xml:space="preserve"> </w:t>
      </w:r>
      <w:r w:rsidRPr="00034C1F">
        <w:rPr>
          <w:sz w:val="24"/>
          <w:szCs w:val="24"/>
        </w:rPr>
        <w:t>представление</w:t>
      </w:r>
      <w:r w:rsidRPr="00034C1F">
        <w:rPr>
          <w:spacing w:val="1"/>
          <w:sz w:val="24"/>
          <w:szCs w:val="24"/>
        </w:rPr>
        <w:t xml:space="preserve"> </w:t>
      </w:r>
      <w:r w:rsidRPr="00034C1F">
        <w:rPr>
          <w:sz w:val="24"/>
          <w:szCs w:val="24"/>
        </w:rPr>
        <w:t>по</w:t>
      </w:r>
      <w:r w:rsidRPr="00034C1F">
        <w:rPr>
          <w:spacing w:val="1"/>
          <w:sz w:val="24"/>
          <w:szCs w:val="24"/>
        </w:rPr>
        <w:t xml:space="preserve"> </w:t>
      </w:r>
      <w:r w:rsidRPr="00034C1F">
        <w:rPr>
          <w:sz w:val="24"/>
          <w:szCs w:val="24"/>
        </w:rPr>
        <w:t>технологиям</w:t>
      </w:r>
      <w:r w:rsidRPr="00034C1F">
        <w:rPr>
          <w:spacing w:val="1"/>
          <w:sz w:val="24"/>
          <w:szCs w:val="24"/>
        </w:rPr>
        <w:t xml:space="preserve"> </w:t>
      </w:r>
      <w:r w:rsidRPr="00034C1F">
        <w:rPr>
          <w:sz w:val="24"/>
          <w:szCs w:val="24"/>
        </w:rPr>
        <w:t>строительства</w:t>
      </w:r>
      <w:r w:rsidRPr="00034C1F">
        <w:rPr>
          <w:spacing w:val="1"/>
          <w:sz w:val="24"/>
          <w:szCs w:val="24"/>
        </w:rPr>
        <w:t xml:space="preserve"> </w:t>
      </w:r>
      <w:r w:rsidRPr="00034C1F">
        <w:rPr>
          <w:sz w:val="24"/>
          <w:szCs w:val="24"/>
        </w:rPr>
        <w:t>и</w:t>
      </w:r>
      <w:r w:rsidRPr="00034C1F">
        <w:rPr>
          <w:spacing w:val="1"/>
          <w:sz w:val="24"/>
          <w:szCs w:val="24"/>
        </w:rPr>
        <w:t xml:space="preserve"> </w:t>
      </w:r>
      <w:r w:rsidRPr="00034C1F">
        <w:rPr>
          <w:sz w:val="24"/>
          <w:szCs w:val="24"/>
        </w:rPr>
        <w:t>сферы</w:t>
      </w:r>
      <w:r w:rsidRPr="00034C1F">
        <w:rPr>
          <w:spacing w:val="1"/>
          <w:sz w:val="24"/>
          <w:szCs w:val="24"/>
        </w:rPr>
        <w:t xml:space="preserve"> </w:t>
      </w:r>
      <w:r w:rsidRPr="00034C1F">
        <w:rPr>
          <w:sz w:val="24"/>
          <w:szCs w:val="24"/>
        </w:rPr>
        <w:t>быта,</w:t>
      </w:r>
      <w:r w:rsidRPr="00034C1F">
        <w:rPr>
          <w:spacing w:val="1"/>
          <w:sz w:val="24"/>
          <w:szCs w:val="24"/>
        </w:rPr>
        <w:t xml:space="preserve"> </w:t>
      </w:r>
      <w:r w:rsidRPr="00034C1F">
        <w:rPr>
          <w:sz w:val="24"/>
          <w:szCs w:val="24"/>
        </w:rPr>
        <w:t>управления,</w:t>
      </w:r>
      <w:r w:rsidRPr="00034C1F">
        <w:rPr>
          <w:spacing w:val="1"/>
          <w:sz w:val="24"/>
          <w:szCs w:val="24"/>
        </w:rPr>
        <w:t xml:space="preserve"> </w:t>
      </w:r>
      <w:r w:rsidRPr="00034C1F">
        <w:rPr>
          <w:sz w:val="24"/>
          <w:szCs w:val="24"/>
        </w:rPr>
        <w:t>машиностроения,</w:t>
      </w:r>
      <w:r w:rsidRPr="00034C1F">
        <w:rPr>
          <w:spacing w:val="1"/>
          <w:sz w:val="24"/>
          <w:szCs w:val="24"/>
        </w:rPr>
        <w:t xml:space="preserve"> </w:t>
      </w:r>
      <w:r w:rsidRPr="00034C1F">
        <w:rPr>
          <w:sz w:val="24"/>
          <w:szCs w:val="24"/>
        </w:rPr>
        <w:t>транспортных</w:t>
      </w:r>
      <w:r w:rsidRPr="00034C1F">
        <w:rPr>
          <w:spacing w:val="-1"/>
          <w:sz w:val="24"/>
          <w:szCs w:val="24"/>
        </w:rPr>
        <w:t xml:space="preserve"> </w:t>
      </w:r>
      <w:r w:rsidRPr="00034C1F">
        <w:rPr>
          <w:sz w:val="24"/>
          <w:szCs w:val="24"/>
        </w:rPr>
        <w:t>перевозо</w:t>
      </w:r>
      <w:r w:rsidR="00B83A20" w:rsidRPr="00034C1F">
        <w:rPr>
          <w:sz w:val="24"/>
          <w:szCs w:val="24"/>
        </w:rPr>
        <w:t>к.</w:t>
      </w:r>
    </w:p>
    <w:p w14:paraId="58310555" w14:textId="2E598ECA" w:rsidR="00781437" w:rsidRPr="00034C1F" w:rsidRDefault="00781437" w:rsidP="00034C1F">
      <w:pPr>
        <w:tabs>
          <w:tab w:val="left" w:pos="1749"/>
          <w:tab w:val="left" w:pos="1750"/>
        </w:tabs>
        <w:ind w:firstLine="709"/>
        <w:rPr>
          <w:sz w:val="24"/>
          <w:szCs w:val="24"/>
        </w:rPr>
      </w:pPr>
    </w:p>
    <w:p w14:paraId="60D1C0F7" w14:textId="49947D74" w:rsidR="005F560E" w:rsidRPr="005F560E" w:rsidRDefault="005F560E">
      <w:pPr>
        <w:rPr>
          <w:sz w:val="24"/>
          <w:szCs w:val="24"/>
        </w:rPr>
      </w:pPr>
      <w:r>
        <w:rPr>
          <w:sz w:val="24"/>
          <w:szCs w:val="24"/>
        </w:rPr>
        <w:br w:type="page"/>
      </w:r>
    </w:p>
    <w:p w14:paraId="609DAD5F" w14:textId="4D21D4CC" w:rsidR="00034C1F" w:rsidRPr="005F560E" w:rsidRDefault="005F560E" w:rsidP="005F560E">
      <w:pPr>
        <w:tabs>
          <w:tab w:val="left" w:pos="1749"/>
          <w:tab w:val="left" w:pos="1750"/>
        </w:tabs>
        <w:ind w:firstLine="709"/>
        <w:jc w:val="right"/>
        <w:rPr>
          <w:sz w:val="24"/>
          <w:szCs w:val="24"/>
        </w:rPr>
      </w:pPr>
      <w:r w:rsidRPr="005F560E">
        <w:rPr>
          <w:sz w:val="24"/>
          <w:szCs w:val="24"/>
        </w:rPr>
        <w:lastRenderedPageBreak/>
        <w:t>Приложение 1</w:t>
      </w:r>
    </w:p>
    <w:p w14:paraId="25ED6CCE" w14:textId="2073D462" w:rsidR="005F560E" w:rsidRPr="005F560E" w:rsidRDefault="005F560E" w:rsidP="005F560E">
      <w:pPr>
        <w:tabs>
          <w:tab w:val="left" w:pos="1749"/>
          <w:tab w:val="left" w:pos="1750"/>
        </w:tabs>
        <w:ind w:firstLine="709"/>
        <w:jc w:val="right"/>
        <w:rPr>
          <w:sz w:val="24"/>
          <w:szCs w:val="24"/>
        </w:rPr>
      </w:pPr>
    </w:p>
    <w:p w14:paraId="56B79861" w14:textId="77777777" w:rsidR="005F560E" w:rsidRPr="005F560E" w:rsidRDefault="005F560E" w:rsidP="005F560E">
      <w:pPr>
        <w:widowControl/>
        <w:autoSpaceDE/>
        <w:autoSpaceDN/>
        <w:ind w:firstLine="540"/>
        <w:jc w:val="both"/>
        <w:rPr>
          <w:b/>
          <w:bCs/>
          <w:sz w:val="24"/>
          <w:szCs w:val="24"/>
          <w:lang w:eastAsia="ru-RU"/>
        </w:rPr>
      </w:pPr>
      <w:r w:rsidRPr="005F560E">
        <w:rPr>
          <w:b/>
          <w:bCs/>
          <w:sz w:val="24"/>
          <w:szCs w:val="24"/>
          <w:lang w:eastAsia="ru-RU"/>
        </w:rPr>
        <w:t>Оценка ответов обучающихся</w:t>
      </w:r>
    </w:p>
    <w:p w14:paraId="5C5DB286"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«5»</w:t>
      </w:r>
      <w:r w:rsidRPr="005F560E">
        <w:rPr>
          <w:sz w:val="24"/>
          <w:szCs w:val="24"/>
          <w:lang w:eastAsia="ru-RU"/>
        </w:rPr>
        <w:t xml:space="preserve"> ставится в том случае, если обучающийся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1196A975"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«4»</w:t>
      </w:r>
      <w:r w:rsidRPr="005F560E">
        <w:rPr>
          <w:sz w:val="24"/>
          <w:szCs w:val="24"/>
          <w:lang w:eastAsia="ru-RU"/>
        </w:rPr>
        <w:t xml:space="preserve"> ставится, если ответ обучающегося удовлетворяет основным требованиям на отметку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обучающийся допустил одну ошибку или не более двух недочётов и может их исправить самостоятельно или с небольшой помощью учителя. </w:t>
      </w:r>
    </w:p>
    <w:p w14:paraId="5BEF9AC2"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«3»</w:t>
      </w:r>
      <w:r w:rsidRPr="005F560E">
        <w:rPr>
          <w:sz w:val="24"/>
          <w:szCs w:val="24"/>
          <w:lang w:eastAsia="ru-RU"/>
        </w:rPr>
        <w:t xml:space="preserve"> ставится, если обучающийся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14:paraId="1210F998"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«2»</w:t>
      </w:r>
      <w:r w:rsidRPr="005F560E">
        <w:rPr>
          <w:sz w:val="24"/>
          <w:szCs w:val="24"/>
          <w:lang w:eastAsia="ru-RU"/>
        </w:rPr>
        <w:t xml:space="preserve"> ставится, если обучающийся не овладел основными знаниями и умениями в соответствии с требованиями программы и допустил больше ошибок и недочётов чем необходимо для отметки «3».</w:t>
      </w:r>
    </w:p>
    <w:p w14:paraId="3043EC06" w14:textId="77777777" w:rsidR="005F560E" w:rsidRPr="005F560E" w:rsidRDefault="005F560E" w:rsidP="005F560E">
      <w:pPr>
        <w:widowControl/>
        <w:autoSpaceDE/>
        <w:autoSpaceDN/>
        <w:jc w:val="both"/>
        <w:rPr>
          <w:sz w:val="24"/>
          <w:szCs w:val="24"/>
          <w:lang w:eastAsia="ru-RU"/>
        </w:rPr>
      </w:pPr>
    </w:p>
    <w:p w14:paraId="38C277AC" w14:textId="77777777" w:rsidR="005F560E" w:rsidRPr="005F560E" w:rsidRDefault="005F560E" w:rsidP="005F560E">
      <w:pPr>
        <w:widowControl/>
        <w:autoSpaceDE/>
        <w:autoSpaceDN/>
        <w:ind w:firstLine="540"/>
        <w:jc w:val="both"/>
        <w:rPr>
          <w:b/>
          <w:bCs/>
          <w:sz w:val="24"/>
          <w:szCs w:val="24"/>
          <w:lang w:eastAsia="ru-RU"/>
        </w:rPr>
      </w:pPr>
      <w:r w:rsidRPr="005F560E">
        <w:rPr>
          <w:b/>
          <w:bCs/>
          <w:sz w:val="24"/>
          <w:szCs w:val="24"/>
          <w:lang w:eastAsia="ru-RU"/>
        </w:rPr>
        <w:t>Оценка контрольных работ</w:t>
      </w:r>
    </w:p>
    <w:p w14:paraId="1775E4FE"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«5»</w:t>
      </w:r>
      <w:r w:rsidRPr="005F560E">
        <w:rPr>
          <w:sz w:val="24"/>
          <w:szCs w:val="24"/>
          <w:lang w:eastAsia="ru-RU"/>
        </w:rPr>
        <w:t xml:space="preserve"> ставится за работу, выполненную полностью без ошибок и недочётов.</w:t>
      </w:r>
    </w:p>
    <w:p w14:paraId="20DEA025"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«4»</w:t>
      </w:r>
      <w:r w:rsidRPr="005F560E">
        <w:rPr>
          <w:sz w:val="24"/>
          <w:szCs w:val="24"/>
          <w:lang w:eastAsia="ru-RU"/>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14:paraId="17B263F1"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«3»</w:t>
      </w:r>
      <w:r w:rsidRPr="005F560E">
        <w:rPr>
          <w:sz w:val="24"/>
          <w:szCs w:val="24"/>
          <w:lang w:eastAsia="ru-RU"/>
        </w:rPr>
        <w:t xml:space="preserve"> ставится, если обучающийся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4-5 недочётов.</w:t>
      </w:r>
    </w:p>
    <w:p w14:paraId="31B0C661"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«2»</w:t>
      </w:r>
      <w:r w:rsidRPr="005F560E">
        <w:rPr>
          <w:sz w:val="24"/>
          <w:szCs w:val="24"/>
          <w:lang w:eastAsia="ru-RU"/>
        </w:rPr>
        <w:t xml:space="preserve"> ставится, если число ошибок и недочётов превысило норму для отметки 3 или правильно выполнено менее 2/3 всей работы.</w:t>
      </w:r>
    </w:p>
    <w:p w14:paraId="65B7490F" w14:textId="77777777" w:rsidR="005F560E" w:rsidRPr="005F560E" w:rsidRDefault="005F560E" w:rsidP="005F560E">
      <w:pPr>
        <w:widowControl/>
        <w:autoSpaceDE/>
        <w:autoSpaceDN/>
        <w:ind w:firstLine="540"/>
        <w:jc w:val="both"/>
        <w:rPr>
          <w:sz w:val="24"/>
          <w:szCs w:val="24"/>
          <w:lang w:eastAsia="ru-RU"/>
        </w:rPr>
      </w:pPr>
      <w:r w:rsidRPr="005F560E">
        <w:rPr>
          <w:sz w:val="24"/>
          <w:szCs w:val="24"/>
          <w:lang w:eastAsia="ru-RU"/>
        </w:rPr>
        <w:t> </w:t>
      </w:r>
    </w:p>
    <w:p w14:paraId="437AABC7" w14:textId="77777777" w:rsidR="005F560E" w:rsidRPr="005F560E" w:rsidRDefault="005F560E" w:rsidP="005F560E">
      <w:pPr>
        <w:widowControl/>
        <w:autoSpaceDE/>
        <w:autoSpaceDN/>
        <w:ind w:firstLine="540"/>
        <w:jc w:val="both"/>
        <w:rPr>
          <w:b/>
          <w:bCs/>
          <w:sz w:val="24"/>
          <w:szCs w:val="24"/>
          <w:lang w:eastAsia="ru-RU"/>
        </w:rPr>
      </w:pPr>
      <w:r w:rsidRPr="005F560E">
        <w:rPr>
          <w:b/>
          <w:bCs/>
          <w:sz w:val="24"/>
          <w:szCs w:val="24"/>
          <w:lang w:eastAsia="ru-RU"/>
        </w:rPr>
        <w:t>Оценка лабораторных работ</w:t>
      </w:r>
    </w:p>
    <w:p w14:paraId="541CB746"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«5»</w:t>
      </w:r>
      <w:r w:rsidRPr="005F560E">
        <w:rPr>
          <w:sz w:val="24"/>
          <w:szCs w:val="24"/>
          <w:lang w:eastAsia="ru-RU"/>
        </w:rPr>
        <w:t xml:space="preserve"> ставится, если обучающийся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14:paraId="6CAFEB4B"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t>Отметка «4»</w:t>
      </w:r>
      <w:r w:rsidRPr="005F560E">
        <w:rPr>
          <w:sz w:val="24"/>
          <w:szCs w:val="24"/>
          <w:lang w:eastAsia="ru-RU"/>
        </w:rPr>
        <w:t xml:space="preserve"> ставится, если выполнены требования к отметке «5», но было допущено 2-3 недочета, не более одной негрубой ошибки и одного недочёта.</w:t>
      </w:r>
    </w:p>
    <w:p w14:paraId="33E2878B" w14:textId="77777777" w:rsidR="005F560E" w:rsidRPr="005F560E" w:rsidRDefault="005F560E" w:rsidP="005F560E">
      <w:pPr>
        <w:widowControl/>
        <w:autoSpaceDE/>
        <w:autoSpaceDN/>
        <w:ind w:firstLine="540"/>
        <w:jc w:val="both"/>
        <w:rPr>
          <w:sz w:val="24"/>
          <w:szCs w:val="24"/>
          <w:lang w:eastAsia="ru-RU"/>
        </w:rPr>
      </w:pPr>
      <w:r w:rsidRPr="005F560E">
        <w:rPr>
          <w:b/>
          <w:sz w:val="24"/>
          <w:szCs w:val="24"/>
          <w:lang w:eastAsia="ru-RU"/>
        </w:rPr>
        <w:lastRenderedPageBreak/>
        <w:t>Отметка «3»</w:t>
      </w:r>
      <w:r w:rsidRPr="005F560E">
        <w:rPr>
          <w:sz w:val="24"/>
          <w:szCs w:val="24"/>
          <w:lang w:eastAsia="ru-RU"/>
        </w:rPr>
        <w:t xml:space="preserve"> 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 </w:t>
      </w:r>
    </w:p>
    <w:p w14:paraId="16A77A43" w14:textId="1476BD89" w:rsidR="005F560E" w:rsidRPr="00034C1F" w:rsidRDefault="005F560E" w:rsidP="005F560E">
      <w:pPr>
        <w:tabs>
          <w:tab w:val="left" w:pos="1749"/>
          <w:tab w:val="left" w:pos="1750"/>
        </w:tabs>
        <w:ind w:firstLine="709"/>
        <w:jc w:val="both"/>
        <w:rPr>
          <w:sz w:val="24"/>
          <w:szCs w:val="24"/>
        </w:rPr>
      </w:pPr>
      <w:r w:rsidRPr="005F560E">
        <w:rPr>
          <w:b/>
          <w:sz w:val="24"/>
          <w:szCs w:val="24"/>
          <w:lang w:eastAsia="ru-RU"/>
        </w:rPr>
        <w:t>Отметка «2»</w:t>
      </w:r>
      <w:r w:rsidRPr="005F560E">
        <w:rPr>
          <w:sz w:val="24"/>
          <w:szCs w:val="24"/>
          <w:lang w:eastAsia="ru-RU"/>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w:t>
      </w:r>
      <w:r w:rsidRPr="005F560E">
        <w:rPr>
          <w:color w:val="000000"/>
          <w:sz w:val="24"/>
          <w:szCs w:val="24"/>
          <w:lang w:eastAsia="ru-RU"/>
        </w:rPr>
        <w:t>, наблюдения производились неправильно.</w:t>
      </w:r>
    </w:p>
    <w:sectPr w:rsidR="005F560E" w:rsidRPr="00034C1F" w:rsidSect="0046361C">
      <w:pgSz w:w="16840" w:h="11910" w:orient="landscape"/>
      <w:pgMar w:top="1134"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Mincho"/>
    <w:charset w:val="8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Wingdings" w:hAnsi="Wingdings" w:cs="Times New Roman"/>
      </w:rPr>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09"/>
    <w:multiLevelType w:val="singleLevel"/>
    <w:tmpl w:val="00000009"/>
    <w:name w:val="WW8Num12"/>
    <w:lvl w:ilvl="0">
      <w:start w:val="1"/>
      <w:numFmt w:val="bullet"/>
      <w:lvlText w:val=""/>
      <w:lvlJc w:val="left"/>
      <w:pPr>
        <w:tabs>
          <w:tab w:val="num" w:pos="1287"/>
        </w:tabs>
        <w:ind w:left="1287" w:hanging="360"/>
      </w:pPr>
      <w:rPr>
        <w:rFonts w:ascii="Symbol" w:hAnsi="Symbol" w:cs="Symbol" w:hint="default"/>
      </w:rPr>
    </w:lvl>
  </w:abstractNum>
  <w:abstractNum w:abstractNumId="3" w15:restartNumberingAfterBreak="0">
    <w:nsid w:val="013B7115"/>
    <w:multiLevelType w:val="hybridMultilevel"/>
    <w:tmpl w:val="0EC4B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E2576"/>
    <w:multiLevelType w:val="hybridMultilevel"/>
    <w:tmpl w:val="C1461C3E"/>
    <w:lvl w:ilvl="0" w:tplc="CC74FAC4">
      <w:numFmt w:val="bullet"/>
      <w:lvlText w:val="-"/>
      <w:lvlJc w:val="left"/>
      <w:pPr>
        <w:ind w:left="1429"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BA580D"/>
    <w:multiLevelType w:val="hybridMultilevel"/>
    <w:tmpl w:val="846ED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065BC"/>
    <w:multiLevelType w:val="hybridMultilevel"/>
    <w:tmpl w:val="8A4869BE"/>
    <w:lvl w:ilvl="0" w:tplc="04190011">
      <w:start w:val="1"/>
      <w:numFmt w:val="decimal"/>
      <w:lvlText w:val="%1)"/>
      <w:lvlJc w:val="left"/>
      <w:pPr>
        <w:ind w:left="1749" w:hanging="708"/>
        <w:jc w:val="right"/>
      </w:pPr>
      <w:rPr>
        <w:rFonts w:hint="default"/>
        <w:w w:val="100"/>
        <w:sz w:val="22"/>
        <w:szCs w:val="22"/>
        <w:lang w:val="ru-RU" w:eastAsia="en-US" w:bidi="ar-SA"/>
      </w:rPr>
    </w:lvl>
    <w:lvl w:ilvl="1" w:tplc="A1F6E392">
      <w:start w:val="3"/>
      <w:numFmt w:val="decimal"/>
      <w:lvlText w:val="%2)"/>
      <w:lvlJc w:val="left"/>
      <w:pPr>
        <w:ind w:left="332" w:hanging="708"/>
        <w:jc w:val="left"/>
      </w:pPr>
      <w:rPr>
        <w:rFonts w:ascii="Times New Roman" w:eastAsia="Times New Roman" w:hAnsi="Times New Roman" w:cs="Times New Roman" w:hint="default"/>
        <w:w w:val="100"/>
        <w:sz w:val="22"/>
        <w:szCs w:val="22"/>
        <w:lang w:val="ru-RU" w:eastAsia="en-US" w:bidi="ar-SA"/>
      </w:rPr>
    </w:lvl>
    <w:lvl w:ilvl="2" w:tplc="01AC87BE">
      <w:numFmt w:val="bullet"/>
      <w:lvlText w:val="•"/>
      <w:lvlJc w:val="left"/>
      <w:pPr>
        <w:ind w:left="3253" w:hanging="708"/>
      </w:pPr>
      <w:rPr>
        <w:rFonts w:hint="default"/>
        <w:lang w:val="ru-RU" w:eastAsia="en-US" w:bidi="ar-SA"/>
      </w:rPr>
    </w:lvl>
    <w:lvl w:ilvl="3" w:tplc="14C0846C">
      <w:numFmt w:val="bullet"/>
      <w:lvlText w:val="•"/>
      <w:lvlJc w:val="left"/>
      <w:pPr>
        <w:ind w:left="4766" w:hanging="708"/>
      </w:pPr>
      <w:rPr>
        <w:rFonts w:hint="default"/>
        <w:lang w:val="ru-RU" w:eastAsia="en-US" w:bidi="ar-SA"/>
      </w:rPr>
    </w:lvl>
    <w:lvl w:ilvl="4" w:tplc="8E9A517C">
      <w:numFmt w:val="bullet"/>
      <w:lvlText w:val="•"/>
      <w:lvlJc w:val="left"/>
      <w:pPr>
        <w:ind w:left="6279" w:hanging="708"/>
      </w:pPr>
      <w:rPr>
        <w:rFonts w:hint="default"/>
        <w:lang w:val="ru-RU" w:eastAsia="en-US" w:bidi="ar-SA"/>
      </w:rPr>
    </w:lvl>
    <w:lvl w:ilvl="5" w:tplc="5C942D2E">
      <w:numFmt w:val="bullet"/>
      <w:lvlText w:val="•"/>
      <w:lvlJc w:val="left"/>
      <w:pPr>
        <w:ind w:left="7792" w:hanging="708"/>
      </w:pPr>
      <w:rPr>
        <w:rFonts w:hint="default"/>
        <w:lang w:val="ru-RU" w:eastAsia="en-US" w:bidi="ar-SA"/>
      </w:rPr>
    </w:lvl>
    <w:lvl w:ilvl="6" w:tplc="82F8C8E6">
      <w:numFmt w:val="bullet"/>
      <w:lvlText w:val="•"/>
      <w:lvlJc w:val="left"/>
      <w:pPr>
        <w:ind w:left="9305" w:hanging="708"/>
      </w:pPr>
      <w:rPr>
        <w:rFonts w:hint="default"/>
        <w:lang w:val="ru-RU" w:eastAsia="en-US" w:bidi="ar-SA"/>
      </w:rPr>
    </w:lvl>
    <w:lvl w:ilvl="7" w:tplc="99421FA0">
      <w:numFmt w:val="bullet"/>
      <w:lvlText w:val="•"/>
      <w:lvlJc w:val="left"/>
      <w:pPr>
        <w:ind w:left="10818" w:hanging="708"/>
      </w:pPr>
      <w:rPr>
        <w:rFonts w:hint="default"/>
        <w:lang w:val="ru-RU" w:eastAsia="en-US" w:bidi="ar-SA"/>
      </w:rPr>
    </w:lvl>
    <w:lvl w:ilvl="8" w:tplc="9CEC9516">
      <w:numFmt w:val="bullet"/>
      <w:lvlText w:val="•"/>
      <w:lvlJc w:val="left"/>
      <w:pPr>
        <w:ind w:left="12332" w:hanging="708"/>
      </w:pPr>
      <w:rPr>
        <w:rFonts w:hint="default"/>
        <w:lang w:val="ru-RU" w:eastAsia="en-US" w:bidi="ar-SA"/>
      </w:rPr>
    </w:lvl>
  </w:abstractNum>
  <w:abstractNum w:abstractNumId="7" w15:restartNumberingAfterBreak="0">
    <w:nsid w:val="2B1874ED"/>
    <w:multiLevelType w:val="hybridMultilevel"/>
    <w:tmpl w:val="1074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C709BF"/>
    <w:multiLevelType w:val="hybridMultilevel"/>
    <w:tmpl w:val="0C3E19DE"/>
    <w:lvl w:ilvl="0" w:tplc="E0D85B14">
      <w:start w:val="1"/>
      <w:numFmt w:val="decimal"/>
      <w:lvlText w:val="%1)"/>
      <w:lvlJc w:val="left"/>
      <w:pPr>
        <w:ind w:left="1281" w:hanging="240"/>
        <w:jc w:val="left"/>
      </w:pPr>
      <w:rPr>
        <w:rFonts w:ascii="Times New Roman" w:eastAsia="Times New Roman" w:hAnsi="Times New Roman" w:cs="Times New Roman" w:hint="default"/>
        <w:w w:val="100"/>
        <w:sz w:val="22"/>
        <w:szCs w:val="22"/>
        <w:lang w:val="ru-RU" w:eastAsia="en-US" w:bidi="ar-SA"/>
      </w:rPr>
    </w:lvl>
    <w:lvl w:ilvl="1" w:tplc="A260C67A">
      <w:numFmt w:val="bullet"/>
      <w:lvlText w:val="•"/>
      <w:lvlJc w:val="left"/>
      <w:pPr>
        <w:ind w:left="2687" w:hanging="240"/>
      </w:pPr>
      <w:rPr>
        <w:rFonts w:hint="default"/>
        <w:lang w:val="ru-RU" w:eastAsia="en-US" w:bidi="ar-SA"/>
      </w:rPr>
    </w:lvl>
    <w:lvl w:ilvl="2" w:tplc="D2AA4690">
      <w:numFmt w:val="bullet"/>
      <w:lvlText w:val="•"/>
      <w:lvlJc w:val="left"/>
      <w:pPr>
        <w:ind w:left="4095" w:hanging="240"/>
      </w:pPr>
      <w:rPr>
        <w:rFonts w:hint="default"/>
        <w:lang w:val="ru-RU" w:eastAsia="en-US" w:bidi="ar-SA"/>
      </w:rPr>
    </w:lvl>
    <w:lvl w:ilvl="3" w:tplc="87F07B8E">
      <w:numFmt w:val="bullet"/>
      <w:lvlText w:val="•"/>
      <w:lvlJc w:val="left"/>
      <w:pPr>
        <w:ind w:left="5503" w:hanging="240"/>
      </w:pPr>
      <w:rPr>
        <w:rFonts w:hint="default"/>
        <w:lang w:val="ru-RU" w:eastAsia="en-US" w:bidi="ar-SA"/>
      </w:rPr>
    </w:lvl>
    <w:lvl w:ilvl="4" w:tplc="883AB76A">
      <w:numFmt w:val="bullet"/>
      <w:lvlText w:val="•"/>
      <w:lvlJc w:val="left"/>
      <w:pPr>
        <w:ind w:left="6911" w:hanging="240"/>
      </w:pPr>
      <w:rPr>
        <w:rFonts w:hint="default"/>
        <w:lang w:val="ru-RU" w:eastAsia="en-US" w:bidi="ar-SA"/>
      </w:rPr>
    </w:lvl>
    <w:lvl w:ilvl="5" w:tplc="090A18B4">
      <w:numFmt w:val="bullet"/>
      <w:lvlText w:val="•"/>
      <w:lvlJc w:val="left"/>
      <w:pPr>
        <w:ind w:left="8319" w:hanging="240"/>
      </w:pPr>
      <w:rPr>
        <w:rFonts w:hint="default"/>
        <w:lang w:val="ru-RU" w:eastAsia="en-US" w:bidi="ar-SA"/>
      </w:rPr>
    </w:lvl>
    <w:lvl w:ilvl="6" w:tplc="34703652">
      <w:numFmt w:val="bullet"/>
      <w:lvlText w:val="•"/>
      <w:lvlJc w:val="left"/>
      <w:pPr>
        <w:ind w:left="9727" w:hanging="240"/>
      </w:pPr>
      <w:rPr>
        <w:rFonts w:hint="default"/>
        <w:lang w:val="ru-RU" w:eastAsia="en-US" w:bidi="ar-SA"/>
      </w:rPr>
    </w:lvl>
    <w:lvl w:ilvl="7" w:tplc="50345ECA">
      <w:numFmt w:val="bullet"/>
      <w:lvlText w:val="•"/>
      <w:lvlJc w:val="left"/>
      <w:pPr>
        <w:ind w:left="11134" w:hanging="240"/>
      </w:pPr>
      <w:rPr>
        <w:rFonts w:hint="default"/>
        <w:lang w:val="ru-RU" w:eastAsia="en-US" w:bidi="ar-SA"/>
      </w:rPr>
    </w:lvl>
    <w:lvl w:ilvl="8" w:tplc="C43A677E">
      <w:numFmt w:val="bullet"/>
      <w:lvlText w:val="•"/>
      <w:lvlJc w:val="left"/>
      <w:pPr>
        <w:ind w:left="12542" w:hanging="240"/>
      </w:pPr>
      <w:rPr>
        <w:rFonts w:hint="default"/>
        <w:lang w:val="ru-RU" w:eastAsia="en-US" w:bidi="ar-SA"/>
      </w:rPr>
    </w:lvl>
  </w:abstractNum>
  <w:abstractNum w:abstractNumId="9" w15:restartNumberingAfterBreak="0">
    <w:nsid w:val="424B020F"/>
    <w:multiLevelType w:val="hybridMultilevel"/>
    <w:tmpl w:val="3FDC5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2D4404"/>
    <w:multiLevelType w:val="hybridMultilevel"/>
    <w:tmpl w:val="26D4D7BE"/>
    <w:lvl w:ilvl="0" w:tplc="CC74FAC4">
      <w:numFmt w:val="bullet"/>
      <w:lvlText w:val="-"/>
      <w:lvlJc w:val="left"/>
      <w:pPr>
        <w:ind w:left="1761"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2481" w:hanging="360"/>
      </w:pPr>
      <w:rPr>
        <w:rFonts w:ascii="Courier New" w:hAnsi="Courier New" w:cs="Courier New" w:hint="default"/>
      </w:rPr>
    </w:lvl>
    <w:lvl w:ilvl="2" w:tplc="04190005" w:tentative="1">
      <w:start w:val="1"/>
      <w:numFmt w:val="bullet"/>
      <w:lvlText w:val=""/>
      <w:lvlJc w:val="left"/>
      <w:pPr>
        <w:ind w:left="3201" w:hanging="360"/>
      </w:pPr>
      <w:rPr>
        <w:rFonts w:ascii="Wingdings" w:hAnsi="Wingdings" w:hint="default"/>
      </w:rPr>
    </w:lvl>
    <w:lvl w:ilvl="3" w:tplc="04190001" w:tentative="1">
      <w:start w:val="1"/>
      <w:numFmt w:val="bullet"/>
      <w:lvlText w:val=""/>
      <w:lvlJc w:val="left"/>
      <w:pPr>
        <w:ind w:left="3921" w:hanging="360"/>
      </w:pPr>
      <w:rPr>
        <w:rFonts w:ascii="Symbol" w:hAnsi="Symbol" w:hint="default"/>
      </w:rPr>
    </w:lvl>
    <w:lvl w:ilvl="4" w:tplc="04190003" w:tentative="1">
      <w:start w:val="1"/>
      <w:numFmt w:val="bullet"/>
      <w:lvlText w:val="o"/>
      <w:lvlJc w:val="left"/>
      <w:pPr>
        <w:ind w:left="4641" w:hanging="360"/>
      </w:pPr>
      <w:rPr>
        <w:rFonts w:ascii="Courier New" w:hAnsi="Courier New" w:cs="Courier New" w:hint="default"/>
      </w:rPr>
    </w:lvl>
    <w:lvl w:ilvl="5" w:tplc="04190005" w:tentative="1">
      <w:start w:val="1"/>
      <w:numFmt w:val="bullet"/>
      <w:lvlText w:val=""/>
      <w:lvlJc w:val="left"/>
      <w:pPr>
        <w:ind w:left="5361" w:hanging="360"/>
      </w:pPr>
      <w:rPr>
        <w:rFonts w:ascii="Wingdings" w:hAnsi="Wingdings" w:hint="default"/>
      </w:rPr>
    </w:lvl>
    <w:lvl w:ilvl="6" w:tplc="04190001" w:tentative="1">
      <w:start w:val="1"/>
      <w:numFmt w:val="bullet"/>
      <w:lvlText w:val=""/>
      <w:lvlJc w:val="left"/>
      <w:pPr>
        <w:ind w:left="6081" w:hanging="360"/>
      </w:pPr>
      <w:rPr>
        <w:rFonts w:ascii="Symbol" w:hAnsi="Symbol" w:hint="default"/>
      </w:rPr>
    </w:lvl>
    <w:lvl w:ilvl="7" w:tplc="04190003" w:tentative="1">
      <w:start w:val="1"/>
      <w:numFmt w:val="bullet"/>
      <w:lvlText w:val="o"/>
      <w:lvlJc w:val="left"/>
      <w:pPr>
        <w:ind w:left="6801" w:hanging="360"/>
      </w:pPr>
      <w:rPr>
        <w:rFonts w:ascii="Courier New" w:hAnsi="Courier New" w:cs="Courier New" w:hint="default"/>
      </w:rPr>
    </w:lvl>
    <w:lvl w:ilvl="8" w:tplc="04190005" w:tentative="1">
      <w:start w:val="1"/>
      <w:numFmt w:val="bullet"/>
      <w:lvlText w:val=""/>
      <w:lvlJc w:val="left"/>
      <w:pPr>
        <w:ind w:left="7521" w:hanging="360"/>
      </w:pPr>
      <w:rPr>
        <w:rFonts w:ascii="Wingdings" w:hAnsi="Wingdings" w:hint="default"/>
      </w:rPr>
    </w:lvl>
  </w:abstractNum>
  <w:abstractNum w:abstractNumId="11" w15:restartNumberingAfterBreak="0">
    <w:nsid w:val="47C87D6F"/>
    <w:multiLevelType w:val="hybridMultilevel"/>
    <w:tmpl w:val="CAEEC686"/>
    <w:lvl w:ilvl="0" w:tplc="798C5572">
      <w:start w:val="1"/>
      <w:numFmt w:val="decimal"/>
      <w:lvlText w:val="%1."/>
      <w:lvlJc w:val="left"/>
      <w:pPr>
        <w:ind w:left="1749" w:hanging="708"/>
        <w:jc w:val="left"/>
      </w:pPr>
      <w:rPr>
        <w:rFonts w:ascii="Times New Roman" w:eastAsia="Times New Roman" w:hAnsi="Times New Roman" w:cs="Times New Roman" w:hint="default"/>
        <w:w w:val="100"/>
        <w:sz w:val="22"/>
        <w:szCs w:val="22"/>
        <w:lang w:val="ru-RU" w:eastAsia="en-US" w:bidi="ar-SA"/>
      </w:rPr>
    </w:lvl>
    <w:lvl w:ilvl="1" w:tplc="72F837C6">
      <w:start w:val="2"/>
      <w:numFmt w:val="decimal"/>
      <w:lvlText w:val="%2."/>
      <w:lvlJc w:val="left"/>
      <w:pPr>
        <w:ind w:left="5961" w:hanging="221"/>
        <w:jc w:val="right"/>
      </w:pPr>
      <w:rPr>
        <w:rFonts w:ascii="Times New Roman" w:eastAsia="Times New Roman" w:hAnsi="Times New Roman" w:cs="Times New Roman" w:hint="default"/>
        <w:b/>
        <w:bCs/>
        <w:w w:val="100"/>
        <w:sz w:val="22"/>
        <w:szCs w:val="22"/>
        <w:lang w:val="ru-RU" w:eastAsia="en-US" w:bidi="ar-SA"/>
      </w:rPr>
    </w:lvl>
    <w:lvl w:ilvl="2" w:tplc="16587844">
      <w:numFmt w:val="bullet"/>
      <w:lvlText w:val="•"/>
      <w:lvlJc w:val="left"/>
      <w:pPr>
        <w:ind w:left="7004" w:hanging="221"/>
      </w:pPr>
      <w:rPr>
        <w:rFonts w:hint="default"/>
        <w:lang w:val="ru-RU" w:eastAsia="en-US" w:bidi="ar-SA"/>
      </w:rPr>
    </w:lvl>
    <w:lvl w:ilvl="3" w:tplc="2F482C26">
      <w:numFmt w:val="bullet"/>
      <w:lvlText w:val="•"/>
      <w:lvlJc w:val="left"/>
      <w:pPr>
        <w:ind w:left="8048" w:hanging="221"/>
      </w:pPr>
      <w:rPr>
        <w:rFonts w:hint="default"/>
        <w:lang w:val="ru-RU" w:eastAsia="en-US" w:bidi="ar-SA"/>
      </w:rPr>
    </w:lvl>
    <w:lvl w:ilvl="4" w:tplc="00D409C8">
      <w:numFmt w:val="bullet"/>
      <w:lvlText w:val="•"/>
      <w:lvlJc w:val="left"/>
      <w:pPr>
        <w:ind w:left="9092" w:hanging="221"/>
      </w:pPr>
      <w:rPr>
        <w:rFonts w:hint="default"/>
        <w:lang w:val="ru-RU" w:eastAsia="en-US" w:bidi="ar-SA"/>
      </w:rPr>
    </w:lvl>
    <w:lvl w:ilvl="5" w:tplc="9BE64AA6">
      <w:numFmt w:val="bullet"/>
      <w:lvlText w:val="•"/>
      <w:lvlJc w:val="left"/>
      <w:pPr>
        <w:ind w:left="10137" w:hanging="221"/>
      </w:pPr>
      <w:rPr>
        <w:rFonts w:hint="default"/>
        <w:lang w:val="ru-RU" w:eastAsia="en-US" w:bidi="ar-SA"/>
      </w:rPr>
    </w:lvl>
    <w:lvl w:ilvl="6" w:tplc="145C5722">
      <w:numFmt w:val="bullet"/>
      <w:lvlText w:val="•"/>
      <w:lvlJc w:val="left"/>
      <w:pPr>
        <w:ind w:left="11181" w:hanging="221"/>
      </w:pPr>
      <w:rPr>
        <w:rFonts w:hint="default"/>
        <w:lang w:val="ru-RU" w:eastAsia="en-US" w:bidi="ar-SA"/>
      </w:rPr>
    </w:lvl>
    <w:lvl w:ilvl="7" w:tplc="4464386E">
      <w:numFmt w:val="bullet"/>
      <w:lvlText w:val="•"/>
      <w:lvlJc w:val="left"/>
      <w:pPr>
        <w:ind w:left="12225" w:hanging="221"/>
      </w:pPr>
      <w:rPr>
        <w:rFonts w:hint="default"/>
        <w:lang w:val="ru-RU" w:eastAsia="en-US" w:bidi="ar-SA"/>
      </w:rPr>
    </w:lvl>
    <w:lvl w:ilvl="8" w:tplc="34D8CD3A">
      <w:numFmt w:val="bullet"/>
      <w:lvlText w:val="•"/>
      <w:lvlJc w:val="left"/>
      <w:pPr>
        <w:ind w:left="13269" w:hanging="221"/>
      </w:pPr>
      <w:rPr>
        <w:rFonts w:hint="default"/>
        <w:lang w:val="ru-RU" w:eastAsia="en-US" w:bidi="ar-SA"/>
      </w:rPr>
    </w:lvl>
  </w:abstractNum>
  <w:abstractNum w:abstractNumId="12" w15:restartNumberingAfterBreak="0">
    <w:nsid w:val="48925330"/>
    <w:multiLevelType w:val="hybridMultilevel"/>
    <w:tmpl w:val="CC0A2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574B3"/>
    <w:multiLevelType w:val="hybridMultilevel"/>
    <w:tmpl w:val="AA42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5A363E"/>
    <w:multiLevelType w:val="hybridMultilevel"/>
    <w:tmpl w:val="6BC02670"/>
    <w:lvl w:ilvl="0" w:tplc="F4BC7FF4">
      <w:numFmt w:val="bullet"/>
      <w:lvlText w:val=""/>
      <w:lvlJc w:val="left"/>
      <w:pPr>
        <w:ind w:left="1053" w:hanging="361"/>
      </w:pPr>
      <w:rPr>
        <w:rFonts w:ascii="Symbol" w:eastAsia="Symbol" w:hAnsi="Symbol" w:cs="Symbol" w:hint="default"/>
        <w:w w:val="99"/>
        <w:sz w:val="20"/>
        <w:szCs w:val="20"/>
        <w:lang w:val="ru-RU" w:eastAsia="en-US" w:bidi="ar-SA"/>
      </w:rPr>
    </w:lvl>
    <w:lvl w:ilvl="1" w:tplc="2C0C4A14">
      <w:numFmt w:val="bullet"/>
      <w:lvlText w:val=""/>
      <w:lvlJc w:val="left"/>
      <w:pPr>
        <w:ind w:left="332" w:hanging="708"/>
      </w:pPr>
      <w:rPr>
        <w:rFonts w:hint="default"/>
        <w:w w:val="100"/>
        <w:lang w:val="ru-RU" w:eastAsia="en-US" w:bidi="ar-SA"/>
      </w:rPr>
    </w:lvl>
    <w:lvl w:ilvl="2" w:tplc="5B9ABC54">
      <w:numFmt w:val="bullet"/>
      <w:lvlText w:val="•"/>
      <w:lvlJc w:val="left"/>
      <w:pPr>
        <w:ind w:left="2648" w:hanging="708"/>
      </w:pPr>
      <w:rPr>
        <w:rFonts w:hint="default"/>
        <w:lang w:val="ru-RU" w:eastAsia="en-US" w:bidi="ar-SA"/>
      </w:rPr>
    </w:lvl>
    <w:lvl w:ilvl="3" w:tplc="54F00C00">
      <w:numFmt w:val="bullet"/>
      <w:lvlText w:val="•"/>
      <w:lvlJc w:val="left"/>
      <w:pPr>
        <w:ind w:left="4237" w:hanging="708"/>
      </w:pPr>
      <w:rPr>
        <w:rFonts w:hint="default"/>
        <w:lang w:val="ru-RU" w:eastAsia="en-US" w:bidi="ar-SA"/>
      </w:rPr>
    </w:lvl>
    <w:lvl w:ilvl="4" w:tplc="9E8E5116">
      <w:numFmt w:val="bullet"/>
      <w:lvlText w:val="•"/>
      <w:lvlJc w:val="left"/>
      <w:pPr>
        <w:ind w:left="5826" w:hanging="708"/>
      </w:pPr>
      <w:rPr>
        <w:rFonts w:hint="default"/>
        <w:lang w:val="ru-RU" w:eastAsia="en-US" w:bidi="ar-SA"/>
      </w:rPr>
    </w:lvl>
    <w:lvl w:ilvl="5" w:tplc="2222E03E">
      <w:numFmt w:val="bullet"/>
      <w:lvlText w:val="•"/>
      <w:lvlJc w:val="left"/>
      <w:pPr>
        <w:ind w:left="7414" w:hanging="708"/>
      </w:pPr>
      <w:rPr>
        <w:rFonts w:hint="default"/>
        <w:lang w:val="ru-RU" w:eastAsia="en-US" w:bidi="ar-SA"/>
      </w:rPr>
    </w:lvl>
    <w:lvl w:ilvl="6" w:tplc="2800FB70">
      <w:numFmt w:val="bullet"/>
      <w:lvlText w:val="•"/>
      <w:lvlJc w:val="left"/>
      <w:pPr>
        <w:ind w:left="9003" w:hanging="708"/>
      </w:pPr>
      <w:rPr>
        <w:rFonts w:hint="default"/>
        <w:lang w:val="ru-RU" w:eastAsia="en-US" w:bidi="ar-SA"/>
      </w:rPr>
    </w:lvl>
    <w:lvl w:ilvl="7" w:tplc="B71C5528">
      <w:numFmt w:val="bullet"/>
      <w:lvlText w:val="•"/>
      <w:lvlJc w:val="left"/>
      <w:pPr>
        <w:ind w:left="10592" w:hanging="708"/>
      </w:pPr>
      <w:rPr>
        <w:rFonts w:hint="default"/>
        <w:lang w:val="ru-RU" w:eastAsia="en-US" w:bidi="ar-SA"/>
      </w:rPr>
    </w:lvl>
    <w:lvl w:ilvl="8" w:tplc="4424ADC2">
      <w:numFmt w:val="bullet"/>
      <w:lvlText w:val="•"/>
      <w:lvlJc w:val="left"/>
      <w:pPr>
        <w:ind w:left="12180" w:hanging="708"/>
      </w:pPr>
      <w:rPr>
        <w:rFonts w:hint="default"/>
        <w:lang w:val="ru-RU" w:eastAsia="en-US" w:bidi="ar-SA"/>
      </w:rPr>
    </w:lvl>
  </w:abstractNum>
  <w:abstractNum w:abstractNumId="15" w15:restartNumberingAfterBreak="0">
    <w:nsid w:val="5BF511EF"/>
    <w:multiLevelType w:val="hybridMultilevel"/>
    <w:tmpl w:val="55703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735D99"/>
    <w:multiLevelType w:val="hybridMultilevel"/>
    <w:tmpl w:val="FE3CF8AA"/>
    <w:lvl w:ilvl="0" w:tplc="1FD46EC4">
      <w:start w:val="1"/>
      <w:numFmt w:val="decimal"/>
      <w:lvlText w:val="%1)"/>
      <w:lvlJc w:val="left"/>
      <w:pPr>
        <w:ind w:left="1281" w:hanging="240"/>
        <w:jc w:val="left"/>
      </w:pPr>
      <w:rPr>
        <w:rFonts w:ascii="Times New Roman" w:eastAsia="Times New Roman" w:hAnsi="Times New Roman" w:cs="Times New Roman" w:hint="default"/>
        <w:w w:val="100"/>
        <w:sz w:val="22"/>
        <w:szCs w:val="22"/>
        <w:lang w:val="ru-RU" w:eastAsia="en-US" w:bidi="ar-SA"/>
      </w:rPr>
    </w:lvl>
    <w:lvl w:ilvl="1" w:tplc="EFE8465A">
      <w:start w:val="1"/>
      <w:numFmt w:val="decimal"/>
      <w:lvlText w:val="%2."/>
      <w:lvlJc w:val="left"/>
      <w:pPr>
        <w:ind w:left="6885" w:hanging="221"/>
        <w:jc w:val="left"/>
      </w:pPr>
      <w:rPr>
        <w:rFonts w:ascii="Times New Roman" w:eastAsia="Times New Roman" w:hAnsi="Times New Roman" w:cs="Times New Roman" w:hint="default"/>
        <w:b/>
        <w:bCs/>
        <w:w w:val="100"/>
        <w:sz w:val="22"/>
        <w:szCs w:val="22"/>
        <w:lang w:val="ru-RU" w:eastAsia="en-US" w:bidi="ar-SA"/>
      </w:rPr>
    </w:lvl>
    <w:lvl w:ilvl="2" w:tplc="63EA67AC">
      <w:numFmt w:val="bullet"/>
      <w:lvlText w:val="•"/>
      <w:lvlJc w:val="left"/>
      <w:pPr>
        <w:ind w:left="7822" w:hanging="221"/>
      </w:pPr>
      <w:rPr>
        <w:rFonts w:hint="default"/>
        <w:lang w:val="ru-RU" w:eastAsia="en-US" w:bidi="ar-SA"/>
      </w:rPr>
    </w:lvl>
    <w:lvl w:ilvl="3" w:tplc="ACC82846">
      <w:numFmt w:val="bullet"/>
      <w:lvlText w:val="•"/>
      <w:lvlJc w:val="left"/>
      <w:pPr>
        <w:ind w:left="8764" w:hanging="221"/>
      </w:pPr>
      <w:rPr>
        <w:rFonts w:hint="default"/>
        <w:lang w:val="ru-RU" w:eastAsia="en-US" w:bidi="ar-SA"/>
      </w:rPr>
    </w:lvl>
    <w:lvl w:ilvl="4" w:tplc="6D4C94B6">
      <w:numFmt w:val="bullet"/>
      <w:lvlText w:val="•"/>
      <w:lvlJc w:val="left"/>
      <w:pPr>
        <w:ind w:left="9706" w:hanging="221"/>
      </w:pPr>
      <w:rPr>
        <w:rFonts w:hint="default"/>
        <w:lang w:val="ru-RU" w:eastAsia="en-US" w:bidi="ar-SA"/>
      </w:rPr>
    </w:lvl>
    <w:lvl w:ilvl="5" w:tplc="B882F476">
      <w:numFmt w:val="bullet"/>
      <w:lvlText w:val="•"/>
      <w:lvlJc w:val="left"/>
      <w:pPr>
        <w:ind w:left="10648" w:hanging="221"/>
      </w:pPr>
      <w:rPr>
        <w:rFonts w:hint="default"/>
        <w:lang w:val="ru-RU" w:eastAsia="en-US" w:bidi="ar-SA"/>
      </w:rPr>
    </w:lvl>
    <w:lvl w:ilvl="6" w:tplc="001A40B0">
      <w:numFmt w:val="bullet"/>
      <w:lvlText w:val="•"/>
      <w:lvlJc w:val="left"/>
      <w:pPr>
        <w:ind w:left="11590" w:hanging="221"/>
      </w:pPr>
      <w:rPr>
        <w:rFonts w:hint="default"/>
        <w:lang w:val="ru-RU" w:eastAsia="en-US" w:bidi="ar-SA"/>
      </w:rPr>
    </w:lvl>
    <w:lvl w:ilvl="7" w:tplc="EEF84326">
      <w:numFmt w:val="bullet"/>
      <w:lvlText w:val="•"/>
      <w:lvlJc w:val="left"/>
      <w:pPr>
        <w:ind w:left="12532" w:hanging="221"/>
      </w:pPr>
      <w:rPr>
        <w:rFonts w:hint="default"/>
        <w:lang w:val="ru-RU" w:eastAsia="en-US" w:bidi="ar-SA"/>
      </w:rPr>
    </w:lvl>
    <w:lvl w:ilvl="8" w:tplc="86F275A4">
      <w:numFmt w:val="bullet"/>
      <w:lvlText w:val="•"/>
      <w:lvlJc w:val="left"/>
      <w:pPr>
        <w:ind w:left="13474" w:hanging="221"/>
      </w:pPr>
      <w:rPr>
        <w:rFonts w:hint="default"/>
        <w:lang w:val="ru-RU" w:eastAsia="en-US" w:bidi="ar-SA"/>
      </w:rPr>
    </w:lvl>
  </w:abstractNum>
  <w:abstractNum w:abstractNumId="17" w15:restartNumberingAfterBreak="0">
    <w:nsid w:val="5EA11807"/>
    <w:multiLevelType w:val="hybridMultilevel"/>
    <w:tmpl w:val="D56632F8"/>
    <w:lvl w:ilvl="0" w:tplc="C35C420A">
      <w:start w:val="1"/>
      <w:numFmt w:val="decimal"/>
      <w:lvlText w:val="%1."/>
      <w:lvlJc w:val="left"/>
      <w:pPr>
        <w:ind w:left="1262" w:hanging="221"/>
        <w:jc w:val="left"/>
      </w:pPr>
      <w:rPr>
        <w:rFonts w:ascii="Times New Roman" w:eastAsia="Times New Roman" w:hAnsi="Times New Roman" w:cs="Times New Roman" w:hint="default"/>
        <w:w w:val="100"/>
        <w:sz w:val="22"/>
        <w:szCs w:val="22"/>
        <w:lang w:val="ru-RU" w:eastAsia="en-US" w:bidi="ar-SA"/>
      </w:rPr>
    </w:lvl>
    <w:lvl w:ilvl="1" w:tplc="EFE6EBD0">
      <w:start w:val="6"/>
      <w:numFmt w:val="decimal"/>
      <w:lvlText w:val="%2."/>
      <w:lvlJc w:val="left"/>
      <w:pPr>
        <w:ind w:left="3532" w:hanging="221"/>
        <w:jc w:val="right"/>
      </w:pPr>
      <w:rPr>
        <w:rFonts w:ascii="Times New Roman" w:eastAsia="Times New Roman" w:hAnsi="Times New Roman" w:cs="Times New Roman" w:hint="default"/>
        <w:b/>
        <w:bCs/>
        <w:w w:val="100"/>
        <w:sz w:val="22"/>
        <w:szCs w:val="22"/>
        <w:lang w:val="ru-RU" w:eastAsia="en-US" w:bidi="ar-SA"/>
      </w:rPr>
    </w:lvl>
    <w:lvl w:ilvl="2" w:tplc="15440E36">
      <w:numFmt w:val="bullet"/>
      <w:lvlText w:val="•"/>
      <w:lvlJc w:val="left"/>
      <w:pPr>
        <w:ind w:left="4500" w:hanging="221"/>
      </w:pPr>
      <w:rPr>
        <w:rFonts w:hint="default"/>
        <w:lang w:val="ru-RU" w:eastAsia="en-US" w:bidi="ar-SA"/>
      </w:rPr>
    </w:lvl>
    <w:lvl w:ilvl="3" w:tplc="96CA2B2E">
      <w:numFmt w:val="bullet"/>
      <w:lvlText w:val="•"/>
      <w:lvlJc w:val="left"/>
      <w:pPr>
        <w:ind w:left="5360" w:hanging="221"/>
      </w:pPr>
      <w:rPr>
        <w:rFonts w:hint="default"/>
        <w:lang w:val="ru-RU" w:eastAsia="en-US" w:bidi="ar-SA"/>
      </w:rPr>
    </w:lvl>
    <w:lvl w:ilvl="4" w:tplc="F64C66A2">
      <w:numFmt w:val="bullet"/>
      <w:lvlText w:val="•"/>
      <w:lvlJc w:val="left"/>
      <w:pPr>
        <w:ind w:left="6788" w:hanging="221"/>
      </w:pPr>
      <w:rPr>
        <w:rFonts w:hint="default"/>
        <w:lang w:val="ru-RU" w:eastAsia="en-US" w:bidi="ar-SA"/>
      </w:rPr>
    </w:lvl>
    <w:lvl w:ilvl="5" w:tplc="F1806E3E">
      <w:numFmt w:val="bullet"/>
      <w:lvlText w:val="•"/>
      <w:lvlJc w:val="left"/>
      <w:pPr>
        <w:ind w:left="8216" w:hanging="221"/>
      </w:pPr>
      <w:rPr>
        <w:rFonts w:hint="default"/>
        <w:lang w:val="ru-RU" w:eastAsia="en-US" w:bidi="ar-SA"/>
      </w:rPr>
    </w:lvl>
    <w:lvl w:ilvl="6" w:tplc="BB3CA2AE">
      <w:numFmt w:val="bullet"/>
      <w:lvlText w:val="•"/>
      <w:lvlJc w:val="left"/>
      <w:pPr>
        <w:ind w:left="9645" w:hanging="221"/>
      </w:pPr>
      <w:rPr>
        <w:rFonts w:hint="default"/>
        <w:lang w:val="ru-RU" w:eastAsia="en-US" w:bidi="ar-SA"/>
      </w:rPr>
    </w:lvl>
    <w:lvl w:ilvl="7" w:tplc="73AAC778">
      <w:numFmt w:val="bullet"/>
      <w:lvlText w:val="•"/>
      <w:lvlJc w:val="left"/>
      <w:pPr>
        <w:ind w:left="11073" w:hanging="221"/>
      </w:pPr>
      <w:rPr>
        <w:rFonts w:hint="default"/>
        <w:lang w:val="ru-RU" w:eastAsia="en-US" w:bidi="ar-SA"/>
      </w:rPr>
    </w:lvl>
    <w:lvl w:ilvl="8" w:tplc="FE28DAF8">
      <w:numFmt w:val="bullet"/>
      <w:lvlText w:val="•"/>
      <w:lvlJc w:val="left"/>
      <w:pPr>
        <w:ind w:left="12501" w:hanging="221"/>
      </w:pPr>
      <w:rPr>
        <w:rFonts w:hint="default"/>
        <w:lang w:val="ru-RU" w:eastAsia="en-US" w:bidi="ar-SA"/>
      </w:rPr>
    </w:lvl>
  </w:abstractNum>
  <w:abstractNum w:abstractNumId="18" w15:restartNumberingAfterBreak="0">
    <w:nsid w:val="6D291221"/>
    <w:multiLevelType w:val="hybridMultilevel"/>
    <w:tmpl w:val="60C2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983470"/>
    <w:multiLevelType w:val="hybridMultilevel"/>
    <w:tmpl w:val="20B89E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C040ADE"/>
    <w:multiLevelType w:val="hybridMultilevel"/>
    <w:tmpl w:val="481000F4"/>
    <w:lvl w:ilvl="0" w:tplc="EA8EDE1A">
      <w:numFmt w:val="bullet"/>
      <w:lvlText w:val=""/>
      <w:lvlJc w:val="left"/>
      <w:pPr>
        <w:ind w:left="1053" w:hanging="361"/>
      </w:pPr>
      <w:rPr>
        <w:rFonts w:ascii="Symbol" w:eastAsia="Symbol" w:hAnsi="Symbol" w:cs="Symbol" w:hint="default"/>
        <w:w w:val="99"/>
        <w:sz w:val="20"/>
        <w:szCs w:val="20"/>
        <w:lang w:val="ru-RU" w:eastAsia="en-US" w:bidi="ar-SA"/>
      </w:rPr>
    </w:lvl>
    <w:lvl w:ilvl="1" w:tplc="2378F63E">
      <w:numFmt w:val="bullet"/>
      <w:lvlText w:val="-"/>
      <w:lvlJc w:val="left"/>
      <w:pPr>
        <w:ind w:left="332" w:hanging="188"/>
      </w:pPr>
      <w:rPr>
        <w:rFonts w:ascii="Times New Roman" w:eastAsia="Times New Roman" w:hAnsi="Times New Roman" w:cs="Times New Roman" w:hint="default"/>
        <w:w w:val="100"/>
        <w:sz w:val="22"/>
        <w:szCs w:val="22"/>
        <w:lang w:val="ru-RU" w:eastAsia="en-US" w:bidi="ar-SA"/>
      </w:rPr>
    </w:lvl>
    <w:lvl w:ilvl="2" w:tplc="72EA096A">
      <w:numFmt w:val="bullet"/>
      <w:lvlText w:val="•"/>
      <w:lvlJc w:val="left"/>
      <w:pPr>
        <w:ind w:left="2648" w:hanging="188"/>
      </w:pPr>
      <w:rPr>
        <w:rFonts w:hint="default"/>
        <w:lang w:val="ru-RU" w:eastAsia="en-US" w:bidi="ar-SA"/>
      </w:rPr>
    </w:lvl>
    <w:lvl w:ilvl="3" w:tplc="A172FB46">
      <w:numFmt w:val="bullet"/>
      <w:lvlText w:val="•"/>
      <w:lvlJc w:val="left"/>
      <w:pPr>
        <w:ind w:left="4237" w:hanging="188"/>
      </w:pPr>
      <w:rPr>
        <w:rFonts w:hint="default"/>
        <w:lang w:val="ru-RU" w:eastAsia="en-US" w:bidi="ar-SA"/>
      </w:rPr>
    </w:lvl>
    <w:lvl w:ilvl="4" w:tplc="6AFA7BC6">
      <w:numFmt w:val="bullet"/>
      <w:lvlText w:val="•"/>
      <w:lvlJc w:val="left"/>
      <w:pPr>
        <w:ind w:left="5826" w:hanging="188"/>
      </w:pPr>
      <w:rPr>
        <w:rFonts w:hint="default"/>
        <w:lang w:val="ru-RU" w:eastAsia="en-US" w:bidi="ar-SA"/>
      </w:rPr>
    </w:lvl>
    <w:lvl w:ilvl="5" w:tplc="F0FA69F6">
      <w:numFmt w:val="bullet"/>
      <w:lvlText w:val="•"/>
      <w:lvlJc w:val="left"/>
      <w:pPr>
        <w:ind w:left="7414" w:hanging="188"/>
      </w:pPr>
      <w:rPr>
        <w:rFonts w:hint="default"/>
        <w:lang w:val="ru-RU" w:eastAsia="en-US" w:bidi="ar-SA"/>
      </w:rPr>
    </w:lvl>
    <w:lvl w:ilvl="6" w:tplc="8E20E7B8">
      <w:numFmt w:val="bullet"/>
      <w:lvlText w:val="•"/>
      <w:lvlJc w:val="left"/>
      <w:pPr>
        <w:ind w:left="9003" w:hanging="188"/>
      </w:pPr>
      <w:rPr>
        <w:rFonts w:hint="default"/>
        <w:lang w:val="ru-RU" w:eastAsia="en-US" w:bidi="ar-SA"/>
      </w:rPr>
    </w:lvl>
    <w:lvl w:ilvl="7" w:tplc="13E48A2A">
      <w:numFmt w:val="bullet"/>
      <w:lvlText w:val="•"/>
      <w:lvlJc w:val="left"/>
      <w:pPr>
        <w:ind w:left="10592" w:hanging="188"/>
      </w:pPr>
      <w:rPr>
        <w:rFonts w:hint="default"/>
        <w:lang w:val="ru-RU" w:eastAsia="en-US" w:bidi="ar-SA"/>
      </w:rPr>
    </w:lvl>
    <w:lvl w:ilvl="8" w:tplc="FD786EE2">
      <w:numFmt w:val="bullet"/>
      <w:lvlText w:val="•"/>
      <w:lvlJc w:val="left"/>
      <w:pPr>
        <w:ind w:left="12180" w:hanging="188"/>
      </w:pPr>
      <w:rPr>
        <w:rFonts w:hint="default"/>
        <w:lang w:val="ru-RU" w:eastAsia="en-US" w:bidi="ar-SA"/>
      </w:rPr>
    </w:lvl>
  </w:abstractNum>
  <w:num w:numId="1" w16cid:durableId="437407721">
    <w:abstractNumId w:val="14"/>
  </w:num>
  <w:num w:numId="2" w16cid:durableId="92633519">
    <w:abstractNumId w:val="17"/>
  </w:num>
  <w:num w:numId="3" w16cid:durableId="1303081397">
    <w:abstractNumId w:val="8"/>
  </w:num>
  <w:num w:numId="4" w16cid:durableId="1487160479">
    <w:abstractNumId w:val="11"/>
  </w:num>
  <w:num w:numId="5" w16cid:durableId="981621697">
    <w:abstractNumId w:val="20"/>
  </w:num>
  <w:num w:numId="6" w16cid:durableId="1521234718">
    <w:abstractNumId w:val="6"/>
  </w:num>
  <w:num w:numId="7" w16cid:durableId="1508406666">
    <w:abstractNumId w:val="16"/>
  </w:num>
  <w:num w:numId="8" w16cid:durableId="1825857296">
    <w:abstractNumId w:val="10"/>
  </w:num>
  <w:num w:numId="9" w16cid:durableId="156112737">
    <w:abstractNumId w:val="4"/>
  </w:num>
  <w:num w:numId="10" w16cid:durableId="1238705999">
    <w:abstractNumId w:val="9"/>
  </w:num>
  <w:num w:numId="11" w16cid:durableId="730889070">
    <w:abstractNumId w:val="7"/>
  </w:num>
  <w:num w:numId="12" w16cid:durableId="108478719">
    <w:abstractNumId w:val="19"/>
  </w:num>
  <w:num w:numId="13" w16cid:durableId="2068646851">
    <w:abstractNumId w:val="18"/>
  </w:num>
  <w:num w:numId="14" w16cid:durableId="196506369">
    <w:abstractNumId w:val="5"/>
  </w:num>
  <w:num w:numId="15" w16cid:durableId="1990212142">
    <w:abstractNumId w:val="3"/>
  </w:num>
  <w:num w:numId="16" w16cid:durableId="612594008">
    <w:abstractNumId w:val="15"/>
  </w:num>
  <w:num w:numId="17" w16cid:durableId="1084843828">
    <w:abstractNumId w:val="13"/>
  </w:num>
  <w:num w:numId="18" w16cid:durableId="35142001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81437"/>
    <w:rsid w:val="00016314"/>
    <w:rsid w:val="00034C1F"/>
    <w:rsid w:val="00124A25"/>
    <w:rsid w:val="001354F5"/>
    <w:rsid w:val="001B580D"/>
    <w:rsid w:val="002A5AAD"/>
    <w:rsid w:val="0046361C"/>
    <w:rsid w:val="005D31F7"/>
    <w:rsid w:val="005F560E"/>
    <w:rsid w:val="006641E1"/>
    <w:rsid w:val="006B6E4F"/>
    <w:rsid w:val="006F5E9C"/>
    <w:rsid w:val="00781437"/>
    <w:rsid w:val="007E489E"/>
    <w:rsid w:val="008105F7"/>
    <w:rsid w:val="008A584F"/>
    <w:rsid w:val="008B52D7"/>
    <w:rsid w:val="00953275"/>
    <w:rsid w:val="009A073D"/>
    <w:rsid w:val="00A0629C"/>
    <w:rsid w:val="00B83A20"/>
    <w:rsid w:val="00C5656D"/>
    <w:rsid w:val="00CD0CE8"/>
    <w:rsid w:val="00D34B1D"/>
    <w:rsid w:val="00F6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E5B9"/>
  <w15:docId w15:val="{01D0B9A5-9C85-49F1-885B-024C6EA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qFormat/>
    <w:pPr>
      <w:ind w:left="1041"/>
      <w:outlineLvl w:val="0"/>
    </w:pPr>
    <w:rPr>
      <w:b/>
      <w:bCs/>
    </w:rPr>
  </w:style>
  <w:style w:type="paragraph" w:styleId="2">
    <w:name w:val="heading 2"/>
    <w:basedOn w:val="a"/>
    <w:unhideWhenUsed/>
    <w:qFormat/>
    <w:pPr>
      <w:ind w:left="1041"/>
      <w:outlineLvl w:val="1"/>
    </w:pPr>
    <w:rPr>
      <w:b/>
      <w:bCs/>
      <w:i/>
      <w:iCs/>
    </w:rPr>
  </w:style>
  <w:style w:type="paragraph" w:styleId="3">
    <w:name w:val="heading 3"/>
    <w:basedOn w:val="a"/>
    <w:next w:val="a"/>
    <w:link w:val="30"/>
    <w:qFormat/>
    <w:rsid w:val="00953275"/>
    <w:pPr>
      <w:keepNext/>
      <w:widowControl/>
      <w:shd w:val="clear" w:color="auto" w:fill="FFFFFF"/>
      <w:tabs>
        <w:tab w:val="left" w:pos="662"/>
      </w:tabs>
      <w:autoSpaceDE/>
      <w:autoSpaceDN/>
      <w:spacing w:before="5" w:line="360" w:lineRule="auto"/>
      <w:outlineLvl w:val="2"/>
    </w:pPr>
    <w:rPr>
      <w:i/>
      <w:color w:val="000000"/>
      <w:sz w:val="24"/>
      <w:szCs w:val="20"/>
      <w:lang w:eastAsia="ru-RU"/>
    </w:rPr>
  </w:style>
  <w:style w:type="paragraph" w:styleId="4">
    <w:name w:val="heading 4"/>
    <w:basedOn w:val="a"/>
    <w:next w:val="a"/>
    <w:link w:val="40"/>
    <w:qFormat/>
    <w:rsid w:val="00953275"/>
    <w:pPr>
      <w:keepNext/>
      <w:widowControl/>
      <w:autoSpaceDE/>
      <w:autoSpaceDN/>
      <w:ind w:firstLine="567"/>
      <w:jc w:val="both"/>
      <w:outlineLvl w:val="3"/>
    </w:pPr>
    <w:rPr>
      <w:b/>
      <w:sz w:val="28"/>
      <w:szCs w:val="20"/>
      <w:lang w:eastAsia="ru-RU"/>
    </w:rPr>
  </w:style>
  <w:style w:type="paragraph" w:styleId="5">
    <w:name w:val="heading 5"/>
    <w:basedOn w:val="a"/>
    <w:next w:val="a"/>
    <w:link w:val="50"/>
    <w:qFormat/>
    <w:rsid w:val="00953275"/>
    <w:pPr>
      <w:keepNext/>
      <w:widowControl/>
      <w:autoSpaceDE/>
      <w:autoSpaceDN/>
      <w:jc w:val="center"/>
      <w:outlineLvl w:val="4"/>
    </w:pPr>
    <w:rPr>
      <w:b/>
      <w:i/>
      <w:sz w:val="32"/>
      <w:szCs w:val="20"/>
      <w:lang w:eastAsia="ru-RU"/>
    </w:rPr>
  </w:style>
  <w:style w:type="paragraph" w:styleId="6">
    <w:name w:val="heading 6"/>
    <w:basedOn w:val="a"/>
    <w:next w:val="a"/>
    <w:link w:val="60"/>
    <w:qFormat/>
    <w:rsid w:val="00953275"/>
    <w:pPr>
      <w:keepNext/>
      <w:widowControl/>
      <w:autoSpaceDE/>
      <w:autoSpaceDN/>
      <w:jc w:val="both"/>
      <w:outlineLvl w:val="5"/>
    </w:pPr>
    <w:rPr>
      <w:b/>
      <w:i/>
      <w:sz w:val="24"/>
      <w:szCs w:val="20"/>
      <w:lang w:eastAsia="ru-RU"/>
    </w:rPr>
  </w:style>
  <w:style w:type="paragraph" w:styleId="7">
    <w:name w:val="heading 7"/>
    <w:basedOn w:val="a"/>
    <w:next w:val="a"/>
    <w:link w:val="70"/>
    <w:qFormat/>
    <w:rsid w:val="00953275"/>
    <w:pPr>
      <w:keepNext/>
      <w:widowControl/>
      <w:autoSpaceDE/>
      <w:autoSpaceDN/>
      <w:jc w:val="center"/>
      <w:outlineLvl w:val="6"/>
    </w:pPr>
    <w:rPr>
      <w:b/>
      <w:sz w:val="28"/>
      <w:szCs w:val="20"/>
      <w:lang w:eastAsia="ru-RU"/>
    </w:rPr>
  </w:style>
  <w:style w:type="paragraph" w:styleId="8">
    <w:name w:val="heading 8"/>
    <w:basedOn w:val="a"/>
    <w:next w:val="a"/>
    <w:link w:val="80"/>
    <w:qFormat/>
    <w:rsid w:val="00953275"/>
    <w:pPr>
      <w:keepNext/>
      <w:widowControl/>
      <w:autoSpaceDE/>
      <w:autoSpaceDN/>
      <w:ind w:left="4248" w:firstLine="708"/>
      <w:jc w:val="right"/>
      <w:outlineLvl w:val="7"/>
    </w:pPr>
    <w:rPr>
      <w:b/>
      <w:sz w:val="28"/>
      <w:szCs w:val="20"/>
      <w:lang w:eastAsia="ru-RU"/>
    </w:rPr>
  </w:style>
  <w:style w:type="paragraph" w:styleId="9">
    <w:name w:val="heading 9"/>
    <w:basedOn w:val="a"/>
    <w:next w:val="a"/>
    <w:link w:val="90"/>
    <w:qFormat/>
    <w:rsid w:val="00953275"/>
    <w:pPr>
      <w:keepNext/>
      <w:widowControl/>
      <w:autoSpaceDE/>
      <w:autoSpaceDN/>
      <w:jc w:val="center"/>
      <w:outlineLvl w:val="8"/>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qFormat/>
    <w:pPr>
      <w:ind w:left="332"/>
    </w:pPr>
  </w:style>
  <w:style w:type="paragraph" w:styleId="a4">
    <w:name w:val="List Paragraph"/>
    <w:basedOn w:val="a"/>
    <w:qFormat/>
    <w:pPr>
      <w:spacing w:line="252" w:lineRule="exact"/>
      <w:ind w:left="332" w:firstLine="708"/>
    </w:pPr>
  </w:style>
  <w:style w:type="paragraph" w:customStyle="1" w:styleId="TableParagraph">
    <w:name w:val="Table Paragraph"/>
    <w:basedOn w:val="a"/>
    <w:uiPriority w:val="1"/>
    <w:qFormat/>
  </w:style>
  <w:style w:type="paragraph" w:customStyle="1" w:styleId="c74">
    <w:name w:val="c74"/>
    <w:basedOn w:val="a"/>
    <w:rsid w:val="006641E1"/>
    <w:pPr>
      <w:widowControl/>
      <w:autoSpaceDE/>
      <w:autoSpaceDN/>
      <w:spacing w:before="100" w:beforeAutospacing="1" w:after="100" w:afterAutospacing="1"/>
    </w:pPr>
    <w:rPr>
      <w:sz w:val="24"/>
      <w:szCs w:val="24"/>
      <w:lang w:eastAsia="ru-RU"/>
    </w:rPr>
  </w:style>
  <w:style w:type="character" w:customStyle="1" w:styleId="c30">
    <w:name w:val="c30"/>
    <w:basedOn w:val="a0"/>
    <w:rsid w:val="006641E1"/>
  </w:style>
  <w:style w:type="table" w:styleId="a5">
    <w:name w:val="Table Grid"/>
    <w:basedOn w:val="a1"/>
    <w:rsid w:val="008105F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953275"/>
    <w:rPr>
      <w:rFonts w:ascii="Times New Roman" w:eastAsia="Times New Roman" w:hAnsi="Times New Roman" w:cs="Times New Roman"/>
      <w:i/>
      <w:color w:val="000000"/>
      <w:sz w:val="24"/>
      <w:szCs w:val="20"/>
      <w:shd w:val="clear" w:color="auto" w:fill="FFFFFF"/>
      <w:lang w:val="ru-RU" w:eastAsia="ru-RU"/>
    </w:rPr>
  </w:style>
  <w:style w:type="character" w:customStyle="1" w:styleId="40">
    <w:name w:val="Заголовок 4 Знак"/>
    <w:basedOn w:val="a0"/>
    <w:link w:val="4"/>
    <w:rsid w:val="00953275"/>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953275"/>
    <w:rPr>
      <w:rFonts w:ascii="Times New Roman" w:eastAsia="Times New Roman" w:hAnsi="Times New Roman" w:cs="Times New Roman"/>
      <w:b/>
      <w:i/>
      <w:sz w:val="32"/>
      <w:szCs w:val="20"/>
      <w:lang w:val="ru-RU" w:eastAsia="ru-RU"/>
    </w:rPr>
  </w:style>
  <w:style w:type="character" w:customStyle="1" w:styleId="60">
    <w:name w:val="Заголовок 6 Знак"/>
    <w:basedOn w:val="a0"/>
    <w:link w:val="6"/>
    <w:rsid w:val="00953275"/>
    <w:rPr>
      <w:rFonts w:ascii="Times New Roman" w:eastAsia="Times New Roman" w:hAnsi="Times New Roman" w:cs="Times New Roman"/>
      <w:b/>
      <w:i/>
      <w:sz w:val="24"/>
      <w:szCs w:val="20"/>
      <w:lang w:val="ru-RU" w:eastAsia="ru-RU"/>
    </w:rPr>
  </w:style>
  <w:style w:type="character" w:customStyle="1" w:styleId="70">
    <w:name w:val="Заголовок 7 Знак"/>
    <w:basedOn w:val="a0"/>
    <w:link w:val="7"/>
    <w:rsid w:val="00953275"/>
    <w:rPr>
      <w:rFonts w:ascii="Times New Roman" w:eastAsia="Times New Roman" w:hAnsi="Times New Roman" w:cs="Times New Roman"/>
      <w:b/>
      <w:sz w:val="28"/>
      <w:szCs w:val="20"/>
      <w:lang w:val="ru-RU" w:eastAsia="ru-RU"/>
    </w:rPr>
  </w:style>
  <w:style w:type="character" w:customStyle="1" w:styleId="80">
    <w:name w:val="Заголовок 8 Знак"/>
    <w:basedOn w:val="a0"/>
    <w:link w:val="8"/>
    <w:rsid w:val="00953275"/>
    <w:rPr>
      <w:rFonts w:ascii="Times New Roman" w:eastAsia="Times New Roman" w:hAnsi="Times New Roman" w:cs="Times New Roman"/>
      <w:b/>
      <w:sz w:val="28"/>
      <w:szCs w:val="20"/>
      <w:lang w:val="ru-RU" w:eastAsia="ru-RU"/>
    </w:rPr>
  </w:style>
  <w:style w:type="character" w:customStyle="1" w:styleId="90">
    <w:name w:val="Заголовок 9 Знак"/>
    <w:basedOn w:val="a0"/>
    <w:link w:val="9"/>
    <w:rsid w:val="00953275"/>
    <w:rPr>
      <w:rFonts w:ascii="Times New Roman" w:eastAsia="Times New Roman" w:hAnsi="Times New Roman" w:cs="Times New Roman"/>
      <w:b/>
      <w:sz w:val="32"/>
      <w:szCs w:val="20"/>
      <w:lang w:val="ru-RU" w:eastAsia="ru-RU"/>
    </w:rPr>
  </w:style>
  <w:style w:type="paragraph" w:styleId="a6">
    <w:name w:val="Plain Text"/>
    <w:basedOn w:val="a"/>
    <w:link w:val="a7"/>
    <w:rsid w:val="00953275"/>
    <w:pPr>
      <w:widowControl/>
      <w:autoSpaceDE/>
      <w:autoSpaceDN/>
    </w:pPr>
    <w:rPr>
      <w:rFonts w:ascii="Courier New" w:hAnsi="Courier New"/>
      <w:sz w:val="20"/>
      <w:szCs w:val="20"/>
      <w:lang w:eastAsia="ru-RU"/>
    </w:rPr>
  </w:style>
  <w:style w:type="character" w:customStyle="1" w:styleId="a7">
    <w:name w:val="Текст Знак"/>
    <w:basedOn w:val="a0"/>
    <w:link w:val="a6"/>
    <w:rsid w:val="00953275"/>
    <w:rPr>
      <w:rFonts w:ascii="Courier New" w:eastAsia="Times New Roman" w:hAnsi="Courier New" w:cs="Times New Roman"/>
      <w:sz w:val="20"/>
      <w:szCs w:val="20"/>
      <w:lang w:val="ru-RU" w:eastAsia="ru-RU"/>
    </w:rPr>
  </w:style>
  <w:style w:type="character" w:styleId="a8">
    <w:name w:val="footnote reference"/>
    <w:semiHidden/>
    <w:rsid w:val="00953275"/>
    <w:rPr>
      <w:vertAlign w:val="superscript"/>
    </w:rPr>
  </w:style>
  <w:style w:type="paragraph" w:customStyle="1" w:styleId="10">
    <w:name w:val="Обычный1"/>
    <w:rsid w:val="00953275"/>
    <w:pPr>
      <w:widowControl/>
      <w:autoSpaceDE/>
      <w:autoSpaceDN/>
    </w:pPr>
    <w:rPr>
      <w:rFonts w:ascii="Times New Roman" w:eastAsia="Times New Roman" w:hAnsi="Times New Roman" w:cs="Times New Roman"/>
      <w:sz w:val="20"/>
      <w:szCs w:val="20"/>
      <w:lang w:val="ru-RU" w:eastAsia="ru-RU"/>
    </w:rPr>
  </w:style>
  <w:style w:type="paragraph" w:customStyle="1" w:styleId="11">
    <w:name w:val="Стиль1"/>
    <w:rsid w:val="00953275"/>
    <w:pPr>
      <w:widowControl/>
      <w:autoSpaceDE/>
      <w:autoSpaceDN/>
      <w:spacing w:line="360" w:lineRule="auto"/>
      <w:ind w:firstLine="720"/>
      <w:jc w:val="both"/>
    </w:pPr>
    <w:rPr>
      <w:rFonts w:ascii="Times New Roman" w:eastAsia="Times New Roman" w:hAnsi="Times New Roman" w:cs="Times New Roman"/>
      <w:sz w:val="24"/>
      <w:szCs w:val="20"/>
      <w:lang w:val="ru-RU" w:eastAsia="ru-RU"/>
    </w:rPr>
  </w:style>
  <w:style w:type="paragraph" w:styleId="a9">
    <w:name w:val="footnote text"/>
    <w:basedOn w:val="a"/>
    <w:link w:val="aa"/>
    <w:semiHidden/>
    <w:rsid w:val="00953275"/>
    <w:pPr>
      <w:widowControl/>
      <w:autoSpaceDE/>
      <w:autoSpaceDN/>
    </w:pPr>
    <w:rPr>
      <w:sz w:val="20"/>
      <w:szCs w:val="20"/>
      <w:lang w:eastAsia="ru-RU"/>
    </w:rPr>
  </w:style>
  <w:style w:type="character" w:customStyle="1" w:styleId="aa">
    <w:name w:val="Текст сноски Знак"/>
    <w:basedOn w:val="a0"/>
    <w:link w:val="a9"/>
    <w:semiHidden/>
    <w:rsid w:val="00953275"/>
    <w:rPr>
      <w:rFonts w:ascii="Times New Roman" w:eastAsia="Times New Roman" w:hAnsi="Times New Roman" w:cs="Times New Roman"/>
      <w:sz w:val="20"/>
      <w:szCs w:val="20"/>
      <w:lang w:val="ru-RU" w:eastAsia="ru-RU"/>
    </w:rPr>
  </w:style>
  <w:style w:type="character" w:styleId="ab">
    <w:name w:val="page number"/>
    <w:basedOn w:val="a0"/>
    <w:rsid w:val="00953275"/>
  </w:style>
  <w:style w:type="paragraph" w:styleId="ac">
    <w:name w:val="header"/>
    <w:basedOn w:val="a"/>
    <w:link w:val="ad"/>
    <w:rsid w:val="00953275"/>
    <w:pPr>
      <w:widowControl/>
      <w:tabs>
        <w:tab w:val="center" w:pos="4677"/>
        <w:tab w:val="right" w:pos="9355"/>
      </w:tabs>
      <w:autoSpaceDE/>
      <w:autoSpaceDN/>
    </w:pPr>
    <w:rPr>
      <w:sz w:val="28"/>
      <w:szCs w:val="20"/>
      <w:lang w:eastAsia="ru-RU"/>
    </w:rPr>
  </w:style>
  <w:style w:type="character" w:customStyle="1" w:styleId="ad">
    <w:name w:val="Верхний колонтитул Знак"/>
    <w:basedOn w:val="a0"/>
    <w:link w:val="ac"/>
    <w:rsid w:val="00953275"/>
    <w:rPr>
      <w:rFonts w:ascii="Times New Roman" w:eastAsia="Times New Roman" w:hAnsi="Times New Roman" w:cs="Times New Roman"/>
      <w:sz w:val="28"/>
      <w:szCs w:val="20"/>
      <w:lang w:val="ru-RU" w:eastAsia="ru-RU"/>
    </w:rPr>
  </w:style>
  <w:style w:type="paragraph" w:styleId="20">
    <w:name w:val="Body Text 2"/>
    <w:basedOn w:val="a"/>
    <w:link w:val="21"/>
    <w:rsid w:val="00953275"/>
    <w:pPr>
      <w:widowControl/>
      <w:autoSpaceDE/>
      <w:autoSpaceDN/>
      <w:jc w:val="both"/>
    </w:pPr>
    <w:rPr>
      <w:sz w:val="24"/>
      <w:szCs w:val="20"/>
      <w:lang w:eastAsia="ru-RU"/>
    </w:rPr>
  </w:style>
  <w:style w:type="character" w:customStyle="1" w:styleId="21">
    <w:name w:val="Основной текст 2 Знак"/>
    <w:basedOn w:val="a0"/>
    <w:link w:val="20"/>
    <w:rsid w:val="00953275"/>
    <w:rPr>
      <w:rFonts w:ascii="Times New Roman" w:eastAsia="Times New Roman" w:hAnsi="Times New Roman" w:cs="Times New Roman"/>
      <w:sz w:val="24"/>
      <w:szCs w:val="20"/>
      <w:lang w:val="ru-RU" w:eastAsia="ru-RU"/>
    </w:rPr>
  </w:style>
  <w:style w:type="paragraph" w:styleId="ae">
    <w:name w:val="Body Text Indent"/>
    <w:basedOn w:val="a"/>
    <w:link w:val="af"/>
    <w:rsid w:val="00953275"/>
    <w:pPr>
      <w:widowControl/>
      <w:autoSpaceDE/>
      <w:autoSpaceDN/>
      <w:ind w:left="1418"/>
      <w:jc w:val="both"/>
    </w:pPr>
    <w:rPr>
      <w:sz w:val="24"/>
      <w:szCs w:val="20"/>
      <w:lang w:eastAsia="ru-RU"/>
    </w:rPr>
  </w:style>
  <w:style w:type="character" w:customStyle="1" w:styleId="af">
    <w:name w:val="Основной текст с отступом Знак"/>
    <w:basedOn w:val="a0"/>
    <w:link w:val="ae"/>
    <w:rsid w:val="00953275"/>
    <w:rPr>
      <w:rFonts w:ascii="Times New Roman" w:eastAsia="Times New Roman" w:hAnsi="Times New Roman" w:cs="Times New Roman"/>
      <w:sz w:val="24"/>
      <w:szCs w:val="20"/>
      <w:lang w:val="ru-RU" w:eastAsia="ru-RU"/>
    </w:rPr>
  </w:style>
  <w:style w:type="paragraph" w:styleId="31">
    <w:name w:val="Body Text 3"/>
    <w:basedOn w:val="a"/>
    <w:link w:val="32"/>
    <w:rsid w:val="00953275"/>
    <w:pPr>
      <w:widowControl/>
      <w:autoSpaceDE/>
      <w:autoSpaceDN/>
      <w:jc w:val="both"/>
    </w:pPr>
    <w:rPr>
      <w:b/>
      <w:sz w:val="32"/>
      <w:szCs w:val="20"/>
      <w:lang w:eastAsia="ru-RU"/>
    </w:rPr>
  </w:style>
  <w:style w:type="character" w:customStyle="1" w:styleId="32">
    <w:name w:val="Основной текст 3 Знак"/>
    <w:basedOn w:val="a0"/>
    <w:link w:val="31"/>
    <w:rsid w:val="00953275"/>
    <w:rPr>
      <w:rFonts w:ascii="Times New Roman" w:eastAsia="Times New Roman" w:hAnsi="Times New Roman" w:cs="Times New Roman"/>
      <w:b/>
      <w:sz w:val="32"/>
      <w:szCs w:val="20"/>
      <w:lang w:val="ru-RU" w:eastAsia="ru-RU"/>
    </w:rPr>
  </w:style>
  <w:style w:type="paragraph" w:customStyle="1" w:styleId="12">
    <w:name w:val="Основной 1 см"/>
    <w:basedOn w:val="a"/>
    <w:rsid w:val="00953275"/>
    <w:pPr>
      <w:widowControl/>
      <w:autoSpaceDE/>
      <w:autoSpaceDN/>
      <w:ind w:firstLine="567"/>
      <w:jc w:val="both"/>
    </w:pPr>
    <w:rPr>
      <w:sz w:val="28"/>
      <w:szCs w:val="20"/>
      <w:lang w:eastAsia="ru-RU"/>
    </w:rPr>
  </w:style>
  <w:style w:type="paragraph" w:styleId="af0">
    <w:name w:val="Title"/>
    <w:basedOn w:val="a"/>
    <w:link w:val="af1"/>
    <w:qFormat/>
    <w:rsid w:val="00953275"/>
    <w:pPr>
      <w:widowControl/>
      <w:autoSpaceDE/>
      <w:autoSpaceDN/>
      <w:jc w:val="center"/>
    </w:pPr>
    <w:rPr>
      <w:sz w:val="28"/>
      <w:szCs w:val="20"/>
      <w:lang w:eastAsia="ru-RU"/>
    </w:rPr>
  </w:style>
  <w:style w:type="character" w:customStyle="1" w:styleId="af1">
    <w:name w:val="Заголовок Знак"/>
    <w:basedOn w:val="a0"/>
    <w:link w:val="af0"/>
    <w:rsid w:val="00953275"/>
    <w:rPr>
      <w:rFonts w:ascii="Times New Roman" w:eastAsia="Times New Roman" w:hAnsi="Times New Roman" w:cs="Times New Roman"/>
      <w:sz w:val="28"/>
      <w:szCs w:val="20"/>
      <w:lang w:val="ru-RU" w:eastAsia="ru-RU"/>
    </w:rPr>
  </w:style>
  <w:style w:type="paragraph" w:styleId="af2">
    <w:name w:val="footer"/>
    <w:basedOn w:val="a"/>
    <w:link w:val="af3"/>
    <w:uiPriority w:val="99"/>
    <w:rsid w:val="00953275"/>
    <w:pPr>
      <w:widowControl/>
      <w:tabs>
        <w:tab w:val="center" w:pos="4677"/>
        <w:tab w:val="right" w:pos="9355"/>
      </w:tabs>
      <w:autoSpaceDE/>
      <w:autoSpaceDN/>
    </w:pPr>
    <w:rPr>
      <w:sz w:val="20"/>
      <w:szCs w:val="20"/>
      <w:lang w:eastAsia="ru-RU"/>
    </w:rPr>
  </w:style>
  <w:style w:type="character" w:customStyle="1" w:styleId="af3">
    <w:name w:val="Нижний колонтитул Знак"/>
    <w:basedOn w:val="a0"/>
    <w:link w:val="af2"/>
    <w:uiPriority w:val="99"/>
    <w:rsid w:val="00953275"/>
    <w:rPr>
      <w:rFonts w:ascii="Times New Roman" w:eastAsia="Times New Roman" w:hAnsi="Times New Roman" w:cs="Times New Roman"/>
      <w:sz w:val="20"/>
      <w:szCs w:val="20"/>
      <w:lang w:val="ru-RU" w:eastAsia="ru-RU"/>
    </w:rPr>
  </w:style>
  <w:style w:type="paragraph" w:styleId="13">
    <w:name w:val="toc 1"/>
    <w:basedOn w:val="a"/>
    <w:next w:val="a"/>
    <w:autoRedefine/>
    <w:uiPriority w:val="39"/>
    <w:rsid w:val="00953275"/>
    <w:pPr>
      <w:widowControl/>
      <w:tabs>
        <w:tab w:val="right" w:leader="dot" w:pos="10196"/>
      </w:tabs>
      <w:autoSpaceDE/>
      <w:autoSpaceDN/>
      <w:spacing w:line="276" w:lineRule="auto"/>
    </w:pPr>
    <w:rPr>
      <w:sz w:val="24"/>
      <w:szCs w:val="24"/>
      <w:lang w:eastAsia="ru-RU"/>
    </w:rPr>
  </w:style>
  <w:style w:type="paragraph" w:styleId="22">
    <w:name w:val="toc 2"/>
    <w:basedOn w:val="a"/>
    <w:next w:val="a"/>
    <w:autoRedefine/>
    <w:uiPriority w:val="39"/>
    <w:rsid w:val="00953275"/>
    <w:pPr>
      <w:widowControl/>
      <w:autoSpaceDE/>
      <w:autoSpaceDN/>
      <w:ind w:left="240"/>
    </w:pPr>
    <w:rPr>
      <w:sz w:val="24"/>
      <w:szCs w:val="24"/>
      <w:lang w:eastAsia="ru-RU"/>
    </w:rPr>
  </w:style>
  <w:style w:type="character" w:styleId="af4">
    <w:name w:val="Hyperlink"/>
    <w:uiPriority w:val="99"/>
    <w:rsid w:val="00953275"/>
    <w:rPr>
      <w:color w:val="0000FF"/>
      <w:u w:val="single"/>
    </w:rPr>
  </w:style>
  <w:style w:type="character" w:styleId="af5">
    <w:name w:val="FollowedHyperlink"/>
    <w:rsid w:val="00953275"/>
    <w:rPr>
      <w:color w:val="800080"/>
      <w:u w:val="single"/>
    </w:rPr>
  </w:style>
  <w:style w:type="paragraph" w:styleId="af6">
    <w:name w:val="TOC Heading"/>
    <w:basedOn w:val="1"/>
    <w:next w:val="a"/>
    <w:uiPriority w:val="39"/>
    <w:unhideWhenUsed/>
    <w:qFormat/>
    <w:rsid w:val="0095327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33">
    <w:name w:val="toc 3"/>
    <w:basedOn w:val="a"/>
    <w:next w:val="a"/>
    <w:autoRedefine/>
    <w:uiPriority w:val="39"/>
    <w:rsid w:val="00953275"/>
    <w:pPr>
      <w:widowControl/>
      <w:autoSpaceDE/>
      <w:autoSpaceDN/>
      <w:spacing w:after="100"/>
      <w:ind w:left="400"/>
    </w:pPr>
    <w:rPr>
      <w:sz w:val="20"/>
      <w:szCs w:val="20"/>
      <w:lang w:eastAsia="ru-RU"/>
    </w:rPr>
  </w:style>
  <w:style w:type="paragraph" w:styleId="af7">
    <w:name w:val="No Spacing"/>
    <w:link w:val="af8"/>
    <w:uiPriority w:val="1"/>
    <w:qFormat/>
    <w:rsid w:val="00953275"/>
    <w:pPr>
      <w:widowControl/>
      <w:autoSpaceDE/>
      <w:autoSpaceDN/>
    </w:pPr>
    <w:rPr>
      <w:rFonts w:eastAsiaTheme="minorEastAsia"/>
      <w:lang w:val="ru-RU" w:eastAsia="ru-RU"/>
    </w:rPr>
  </w:style>
  <w:style w:type="character" w:customStyle="1" w:styleId="af8">
    <w:name w:val="Без интервала Знак"/>
    <w:basedOn w:val="a0"/>
    <w:link w:val="af7"/>
    <w:uiPriority w:val="1"/>
    <w:rsid w:val="00953275"/>
    <w:rPr>
      <w:rFonts w:eastAsiaTheme="minorEastAsia"/>
      <w:lang w:val="ru-RU" w:eastAsia="ru-RU"/>
    </w:rPr>
  </w:style>
  <w:style w:type="table" w:customStyle="1" w:styleId="TableGrid">
    <w:name w:val="TableGrid"/>
    <w:rsid w:val="00953275"/>
    <w:pPr>
      <w:widowControl/>
      <w:autoSpaceDE/>
      <w:autoSpaceDN/>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5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32</Pages>
  <Words>11375</Words>
  <Characters>64843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Худякова</dc:creator>
  <cp:lastModifiedBy>Ольга Яковченко</cp:lastModifiedBy>
  <cp:revision>14</cp:revision>
  <dcterms:created xsi:type="dcterms:W3CDTF">2022-08-05T05:35:00Z</dcterms:created>
  <dcterms:modified xsi:type="dcterms:W3CDTF">2022-08-05T07:28:00Z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2019</vt:lpwstr>
  </property>
  <property fmtid="{D5CDD505-2E9C-101B-9397-08002B2CF9AE}" pid="4" name="LastSaved">
    <vt:filetime>2022-08-05T00:00:00Z</vt:filetime>
  </property>
</Properties>
</file>