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D9B" w14:textId="29FF2B67" w:rsidR="00BE0F81" w:rsidRDefault="00B31EB1" w:rsidP="00900D94">
      <w:pPr>
        <w:spacing w:line="270" w:lineRule="atLeast"/>
        <w:jc w:val="center"/>
      </w:pPr>
      <w:r>
        <w:rPr>
          <w:noProof/>
        </w:rPr>
        <w:drawing>
          <wp:anchor distT="0" distB="0" distL="114300" distR="114300" simplePos="0" relativeHeight="251658240" behindDoc="0" locked="0" layoutInCell="1" allowOverlap="1" wp14:anchorId="74055889" wp14:editId="0223F874">
            <wp:simplePos x="0" y="0"/>
            <wp:positionH relativeFrom="column">
              <wp:posOffset>-629920</wp:posOffset>
            </wp:positionH>
            <wp:positionV relativeFrom="paragraph">
              <wp:posOffset>-481965</wp:posOffset>
            </wp:positionV>
            <wp:extent cx="7545070" cy="1037132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5070" cy="10371329"/>
                    </a:xfrm>
                    <a:prstGeom prst="rect">
                      <a:avLst/>
                    </a:prstGeom>
                    <a:noFill/>
                    <a:ln>
                      <a:noFill/>
                    </a:ln>
                  </pic:spPr>
                </pic:pic>
              </a:graphicData>
            </a:graphic>
            <wp14:sizeRelH relativeFrom="page">
              <wp14:pctWidth>0</wp14:pctWidth>
            </wp14:sizeRelH>
            <wp14:sizeRelV relativeFrom="page">
              <wp14:pctHeight>0</wp14:pctHeight>
            </wp14:sizeRelV>
          </wp:anchor>
        </w:drawing>
      </w:r>
      <w:r w:rsidR="00900D94">
        <w:t xml:space="preserve">                                                                                            </w:t>
      </w:r>
      <w:r w:rsidR="00123105">
        <w:t xml:space="preserve">    </w:t>
      </w:r>
      <w:r w:rsidR="00900D94">
        <w:t xml:space="preserve">   «Утверждаю»</w:t>
      </w:r>
    </w:p>
    <w:p w14:paraId="4439AE3D" w14:textId="77777777" w:rsidR="00900D94" w:rsidRDefault="00900D94" w:rsidP="00900D94">
      <w:pPr>
        <w:spacing w:line="270" w:lineRule="atLeast"/>
        <w:jc w:val="right"/>
      </w:pPr>
      <w:r>
        <w:t>Директор МБОУ Озерновской СОШ № 47</w:t>
      </w:r>
    </w:p>
    <w:p w14:paraId="73DE2636" w14:textId="77777777" w:rsidR="00900D94" w:rsidRDefault="00900D94" w:rsidP="00900D94">
      <w:pPr>
        <w:spacing w:line="270" w:lineRule="atLeast"/>
        <w:jc w:val="right"/>
      </w:pPr>
      <w:r>
        <w:t>__________</w:t>
      </w:r>
      <w:proofErr w:type="spellStart"/>
      <w:r>
        <w:t>Г.А.Драчук</w:t>
      </w:r>
      <w:proofErr w:type="spellEnd"/>
    </w:p>
    <w:p w14:paraId="2C6CCD78" w14:textId="77777777" w:rsidR="00900D94" w:rsidRPr="00A5062A" w:rsidRDefault="00900D94" w:rsidP="00900D94">
      <w:pPr>
        <w:spacing w:line="270" w:lineRule="atLeast"/>
        <w:jc w:val="right"/>
      </w:pPr>
      <w:r>
        <w:t>Приказ №_________________ 2021 г.</w:t>
      </w:r>
    </w:p>
    <w:p w14:paraId="65134524" w14:textId="77777777" w:rsidR="00BE0F81" w:rsidRDefault="00BE0F81" w:rsidP="00612D93">
      <w:pPr>
        <w:spacing w:line="270" w:lineRule="atLeast"/>
        <w:jc w:val="center"/>
      </w:pPr>
    </w:p>
    <w:p w14:paraId="2F505A09" w14:textId="77777777" w:rsidR="00900D94" w:rsidRDefault="00900D94" w:rsidP="00612D93">
      <w:pPr>
        <w:spacing w:line="270" w:lineRule="atLeast"/>
        <w:jc w:val="center"/>
      </w:pPr>
    </w:p>
    <w:p w14:paraId="389ACA96" w14:textId="77777777" w:rsidR="00900D94" w:rsidRDefault="00900D94" w:rsidP="00612D93">
      <w:pPr>
        <w:spacing w:line="270" w:lineRule="atLeast"/>
        <w:jc w:val="center"/>
      </w:pPr>
    </w:p>
    <w:p w14:paraId="255AA2A1" w14:textId="77777777" w:rsidR="00900D94" w:rsidRDefault="00900D94" w:rsidP="00612D93">
      <w:pPr>
        <w:spacing w:line="270" w:lineRule="atLeast"/>
        <w:jc w:val="center"/>
      </w:pPr>
    </w:p>
    <w:p w14:paraId="211DAE91" w14:textId="77777777" w:rsidR="00900D94" w:rsidRDefault="00900D94" w:rsidP="00612D93">
      <w:pPr>
        <w:spacing w:line="270" w:lineRule="atLeast"/>
        <w:jc w:val="center"/>
      </w:pPr>
    </w:p>
    <w:p w14:paraId="0ABEAD5F" w14:textId="77777777" w:rsidR="00900D94" w:rsidRDefault="00900D94" w:rsidP="00612D93">
      <w:pPr>
        <w:spacing w:line="270" w:lineRule="atLeast"/>
        <w:jc w:val="center"/>
      </w:pPr>
    </w:p>
    <w:p w14:paraId="500DCDEF" w14:textId="77777777" w:rsidR="00900D94" w:rsidRDefault="00900D94" w:rsidP="00612D93">
      <w:pPr>
        <w:spacing w:line="270" w:lineRule="atLeast"/>
        <w:jc w:val="center"/>
      </w:pPr>
    </w:p>
    <w:p w14:paraId="3CA21B0C" w14:textId="77777777" w:rsidR="00900D94" w:rsidRDefault="00900D94" w:rsidP="00612D93">
      <w:pPr>
        <w:spacing w:line="270" w:lineRule="atLeast"/>
        <w:jc w:val="center"/>
      </w:pPr>
    </w:p>
    <w:p w14:paraId="31F4714E" w14:textId="77777777" w:rsidR="00123105" w:rsidRDefault="00123105" w:rsidP="00612D93">
      <w:pPr>
        <w:spacing w:line="270" w:lineRule="atLeast"/>
        <w:jc w:val="center"/>
      </w:pPr>
    </w:p>
    <w:p w14:paraId="09AB7DEE" w14:textId="77777777" w:rsidR="00123105" w:rsidRDefault="00123105" w:rsidP="00612D93">
      <w:pPr>
        <w:spacing w:line="270" w:lineRule="atLeast"/>
        <w:jc w:val="center"/>
      </w:pPr>
    </w:p>
    <w:p w14:paraId="130AB69B" w14:textId="77777777" w:rsidR="00123105" w:rsidRDefault="00123105" w:rsidP="00612D93">
      <w:pPr>
        <w:spacing w:line="270" w:lineRule="atLeast"/>
        <w:jc w:val="center"/>
      </w:pPr>
    </w:p>
    <w:p w14:paraId="1D0C130E" w14:textId="77777777" w:rsidR="00123105" w:rsidRDefault="00123105" w:rsidP="00612D93">
      <w:pPr>
        <w:spacing w:line="270" w:lineRule="atLeast"/>
        <w:jc w:val="center"/>
      </w:pPr>
    </w:p>
    <w:p w14:paraId="7343C325" w14:textId="77777777" w:rsidR="00123105" w:rsidRDefault="00123105" w:rsidP="00612D93">
      <w:pPr>
        <w:spacing w:line="270" w:lineRule="atLeast"/>
        <w:jc w:val="center"/>
      </w:pPr>
    </w:p>
    <w:p w14:paraId="09A25217" w14:textId="77777777" w:rsidR="00900D94" w:rsidRDefault="00900D94" w:rsidP="00612D93">
      <w:pPr>
        <w:spacing w:line="270" w:lineRule="atLeast"/>
        <w:jc w:val="center"/>
      </w:pPr>
      <w:r>
        <w:t>Рабочая программа для разновозрастной группы</w:t>
      </w:r>
    </w:p>
    <w:p w14:paraId="3333E258" w14:textId="77777777" w:rsidR="00900D94" w:rsidRDefault="00900D94" w:rsidP="00612D93">
      <w:pPr>
        <w:spacing w:line="270" w:lineRule="atLeast"/>
        <w:jc w:val="center"/>
      </w:pPr>
      <w:r>
        <w:t>Срок реализации: 2021 – 2022 год</w:t>
      </w:r>
    </w:p>
    <w:p w14:paraId="687F2754" w14:textId="77777777" w:rsidR="00123105" w:rsidRDefault="00123105" w:rsidP="00612D93">
      <w:pPr>
        <w:spacing w:line="270" w:lineRule="atLeast"/>
        <w:jc w:val="center"/>
      </w:pPr>
    </w:p>
    <w:p w14:paraId="7114A7CA" w14:textId="77777777" w:rsidR="00900D94" w:rsidRDefault="00123105" w:rsidP="00612D93">
      <w:pPr>
        <w:spacing w:line="270" w:lineRule="atLeast"/>
        <w:jc w:val="center"/>
      </w:pPr>
      <w:r>
        <w:t>СОСТАВЛЕНА НА ОСНОВЕ ПРИМЕРНОЙ ПРОГРАММЫ «ОТ РОЖДЕНИЯ ДО ШКОЛЫ» ПОД РЕДАКЦИЕЙ Н.Е. ВЕРАКСЫ, Т.С.КОМАРОВА, М.А.ВАСИЛЬЕВОЙ.</w:t>
      </w:r>
    </w:p>
    <w:p w14:paraId="4075EE43" w14:textId="77777777" w:rsidR="00123105" w:rsidRDefault="00123105" w:rsidP="00612D93">
      <w:pPr>
        <w:spacing w:line="270" w:lineRule="atLeast"/>
        <w:jc w:val="center"/>
      </w:pPr>
    </w:p>
    <w:p w14:paraId="0742602D" w14:textId="77777777" w:rsidR="00123105" w:rsidRDefault="00123105" w:rsidP="00612D93">
      <w:pPr>
        <w:spacing w:line="270" w:lineRule="atLeast"/>
        <w:jc w:val="center"/>
      </w:pPr>
    </w:p>
    <w:p w14:paraId="18705E0A" w14:textId="77777777" w:rsidR="00123105" w:rsidRDefault="00123105" w:rsidP="00612D93">
      <w:pPr>
        <w:spacing w:line="270" w:lineRule="atLeast"/>
        <w:jc w:val="center"/>
      </w:pPr>
    </w:p>
    <w:p w14:paraId="29D4683F" w14:textId="77777777" w:rsidR="00123105" w:rsidRDefault="00123105" w:rsidP="00612D93">
      <w:pPr>
        <w:spacing w:line="270" w:lineRule="atLeast"/>
        <w:jc w:val="center"/>
      </w:pPr>
    </w:p>
    <w:p w14:paraId="54AFFEB8" w14:textId="77777777" w:rsidR="00123105" w:rsidRDefault="00123105" w:rsidP="00612D93">
      <w:pPr>
        <w:spacing w:line="270" w:lineRule="atLeast"/>
        <w:jc w:val="center"/>
      </w:pPr>
    </w:p>
    <w:p w14:paraId="7ECBBDC5" w14:textId="77777777" w:rsidR="00123105" w:rsidRDefault="00123105" w:rsidP="00612D93">
      <w:pPr>
        <w:spacing w:line="270" w:lineRule="atLeast"/>
        <w:jc w:val="center"/>
      </w:pPr>
    </w:p>
    <w:p w14:paraId="693C221B" w14:textId="77777777" w:rsidR="00123105" w:rsidRDefault="00123105" w:rsidP="00612D93">
      <w:pPr>
        <w:spacing w:line="270" w:lineRule="atLeast"/>
        <w:jc w:val="center"/>
      </w:pPr>
    </w:p>
    <w:p w14:paraId="42F5433F" w14:textId="77777777" w:rsidR="00123105" w:rsidRDefault="00123105" w:rsidP="00612D93">
      <w:pPr>
        <w:spacing w:line="270" w:lineRule="atLeast"/>
        <w:jc w:val="center"/>
      </w:pPr>
    </w:p>
    <w:p w14:paraId="56218EC5" w14:textId="77777777" w:rsidR="00123105" w:rsidRDefault="00123105" w:rsidP="00612D93">
      <w:pPr>
        <w:spacing w:line="270" w:lineRule="atLeast"/>
        <w:jc w:val="center"/>
      </w:pPr>
    </w:p>
    <w:p w14:paraId="606EEEF6" w14:textId="77777777" w:rsidR="00123105" w:rsidRDefault="00123105" w:rsidP="00612D93">
      <w:pPr>
        <w:spacing w:line="270" w:lineRule="atLeast"/>
        <w:jc w:val="center"/>
      </w:pPr>
    </w:p>
    <w:p w14:paraId="1AD23394" w14:textId="77777777" w:rsidR="00123105" w:rsidRDefault="00123105" w:rsidP="00612D93">
      <w:pPr>
        <w:spacing w:line="270" w:lineRule="atLeast"/>
        <w:jc w:val="center"/>
      </w:pPr>
    </w:p>
    <w:p w14:paraId="0D1170F0" w14:textId="77777777" w:rsidR="00123105" w:rsidRDefault="00123105" w:rsidP="00612D93">
      <w:pPr>
        <w:spacing w:line="270" w:lineRule="atLeast"/>
        <w:jc w:val="center"/>
      </w:pPr>
    </w:p>
    <w:p w14:paraId="71265531" w14:textId="77777777" w:rsidR="00123105" w:rsidRDefault="00123105" w:rsidP="00612D93">
      <w:pPr>
        <w:spacing w:line="270" w:lineRule="atLeast"/>
        <w:jc w:val="center"/>
      </w:pPr>
    </w:p>
    <w:p w14:paraId="669F26DE" w14:textId="77777777" w:rsidR="00123105" w:rsidRDefault="00123105" w:rsidP="00612D93">
      <w:pPr>
        <w:spacing w:line="270" w:lineRule="atLeast"/>
        <w:jc w:val="center"/>
      </w:pPr>
    </w:p>
    <w:p w14:paraId="02A30C69" w14:textId="77777777" w:rsidR="00123105" w:rsidRDefault="00123105" w:rsidP="00612D93">
      <w:pPr>
        <w:spacing w:line="270" w:lineRule="atLeast"/>
        <w:jc w:val="center"/>
      </w:pPr>
    </w:p>
    <w:p w14:paraId="441FD1FD" w14:textId="77777777" w:rsidR="00123105" w:rsidRDefault="00123105" w:rsidP="00612D93">
      <w:pPr>
        <w:spacing w:line="270" w:lineRule="atLeast"/>
        <w:jc w:val="center"/>
      </w:pPr>
    </w:p>
    <w:p w14:paraId="13C7B972" w14:textId="77777777" w:rsidR="00123105" w:rsidRDefault="00123105" w:rsidP="00612D93">
      <w:pPr>
        <w:spacing w:line="270" w:lineRule="atLeast"/>
        <w:jc w:val="center"/>
      </w:pPr>
    </w:p>
    <w:p w14:paraId="70220F6C" w14:textId="77777777" w:rsidR="00123105" w:rsidRDefault="00123105" w:rsidP="00612D93">
      <w:pPr>
        <w:spacing w:line="270" w:lineRule="atLeast"/>
        <w:jc w:val="center"/>
      </w:pPr>
    </w:p>
    <w:p w14:paraId="65B6873C" w14:textId="77777777" w:rsidR="00123105" w:rsidRDefault="00123105" w:rsidP="00612D93">
      <w:pPr>
        <w:spacing w:line="270" w:lineRule="atLeast"/>
        <w:jc w:val="center"/>
      </w:pPr>
    </w:p>
    <w:p w14:paraId="266F034E" w14:textId="77777777" w:rsidR="00123105" w:rsidRDefault="00123105" w:rsidP="00612D93">
      <w:pPr>
        <w:spacing w:line="270" w:lineRule="atLeast"/>
        <w:jc w:val="center"/>
      </w:pPr>
    </w:p>
    <w:p w14:paraId="0BDEA081" w14:textId="77777777" w:rsidR="00123105" w:rsidRDefault="00123105" w:rsidP="00612D93">
      <w:pPr>
        <w:spacing w:line="270" w:lineRule="atLeast"/>
        <w:jc w:val="center"/>
      </w:pPr>
    </w:p>
    <w:p w14:paraId="76C02E2E" w14:textId="77777777" w:rsidR="00123105" w:rsidRDefault="00123105" w:rsidP="00612D93">
      <w:pPr>
        <w:spacing w:line="270" w:lineRule="atLeast"/>
        <w:jc w:val="center"/>
      </w:pPr>
    </w:p>
    <w:p w14:paraId="45B89931" w14:textId="77777777" w:rsidR="00123105" w:rsidRDefault="00123105" w:rsidP="00612D93">
      <w:pPr>
        <w:spacing w:line="270" w:lineRule="atLeast"/>
        <w:jc w:val="center"/>
      </w:pPr>
    </w:p>
    <w:p w14:paraId="55D9B7A7" w14:textId="77777777" w:rsidR="00123105" w:rsidRDefault="00123105" w:rsidP="00612D93">
      <w:pPr>
        <w:spacing w:line="270" w:lineRule="atLeast"/>
        <w:jc w:val="center"/>
      </w:pPr>
    </w:p>
    <w:p w14:paraId="1C676D1E" w14:textId="77777777" w:rsidR="00123105" w:rsidRDefault="00123105" w:rsidP="00612D93">
      <w:pPr>
        <w:spacing w:line="270" w:lineRule="atLeast"/>
        <w:jc w:val="center"/>
      </w:pPr>
    </w:p>
    <w:p w14:paraId="46D1DD82" w14:textId="77777777" w:rsidR="00123105" w:rsidRDefault="00123105" w:rsidP="00612D93">
      <w:pPr>
        <w:spacing w:line="270" w:lineRule="atLeast"/>
        <w:jc w:val="center"/>
      </w:pPr>
    </w:p>
    <w:p w14:paraId="7C2B943F" w14:textId="77777777" w:rsidR="00123105" w:rsidRDefault="00123105" w:rsidP="00612D93">
      <w:pPr>
        <w:spacing w:line="270" w:lineRule="atLeast"/>
        <w:jc w:val="center"/>
      </w:pPr>
    </w:p>
    <w:p w14:paraId="2EE334CA" w14:textId="77777777" w:rsidR="00123105" w:rsidRDefault="00123105" w:rsidP="00612D93">
      <w:pPr>
        <w:spacing w:line="270" w:lineRule="atLeast"/>
        <w:jc w:val="center"/>
      </w:pPr>
    </w:p>
    <w:p w14:paraId="5D6D059E" w14:textId="77777777" w:rsidR="00123105" w:rsidRDefault="00123105" w:rsidP="00612D93">
      <w:pPr>
        <w:spacing w:line="270" w:lineRule="atLeast"/>
        <w:jc w:val="center"/>
      </w:pPr>
    </w:p>
    <w:p w14:paraId="3A7D6F3E" w14:textId="77777777" w:rsidR="00123105" w:rsidRDefault="00123105" w:rsidP="00612D93">
      <w:pPr>
        <w:spacing w:line="270" w:lineRule="atLeast"/>
        <w:jc w:val="center"/>
      </w:pPr>
    </w:p>
    <w:p w14:paraId="79216620" w14:textId="77777777" w:rsidR="00123105" w:rsidRDefault="00123105" w:rsidP="00612D93">
      <w:pPr>
        <w:spacing w:line="270" w:lineRule="atLeast"/>
        <w:jc w:val="center"/>
      </w:pPr>
    </w:p>
    <w:p w14:paraId="1157DA35" w14:textId="77777777" w:rsidR="00BE0F81" w:rsidRPr="00A5062A" w:rsidRDefault="00123105" w:rsidP="00123105">
      <w:pPr>
        <w:spacing w:line="270" w:lineRule="atLeast"/>
        <w:jc w:val="center"/>
      </w:pPr>
      <w:r>
        <w:t>2021г</w:t>
      </w:r>
    </w:p>
    <w:p w14:paraId="725ACB0A" w14:textId="77777777" w:rsidR="00BE0F81" w:rsidRPr="00A5062A" w:rsidRDefault="00BE0F81" w:rsidP="00612D93">
      <w:pPr>
        <w:spacing w:line="270" w:lineRule="atLeast"/>
        <w:jc w:val="center"/>
      </w:pPr>
    </w:p>
    <w:p w14:paraId="202C29C8" w14:textId="77777777" w:rsidR="00612D93" w:rsidRPr="00A5062A" w:rsidRDefault="00612D93" w:rsidP="00612D93">
      <w:pPr>
        <w:spacing w:line="270" w:lineRule="atLeast"/>
        <w:jc w:val="center"/>
        <w:rPr>
          <w:color w:val="000000"/>
        </w:rPr>
      </w:pPr>
      <w:r w:rsidRPr="00A5062A">
        <w:rPr>
          <w:b/>
          <w:bCs/>
          <w:color w:val="000000"/>
        </w:rPr>
        <w:t>СОДЕРЖАНИЕ  ПРОГРАММЫ</w:t>
      </w:r>
    </w:p>
    <w:p w14:paraId="594BADE7" w14:textId="77777777" w:rsidR="00612D93" w:rsidRPr="00A5062A" w:rsidRDefault="00612D93" w:rsidP="00612D93">
      <w:pPr>
        <w:spacing w:line="270" w:lineRule="atLeast"/>
        <w:jc w:val="both"/>
        <w:rPr>
          <w:b/>
          <w:bCs/>
          <w:color w:val="000000"/>
        </w:rPr>
      </w:pPr>
    </w:p>
    <w:p w14:paraId="475B655D" w14:textId="77777777" w:rsidR="00612D93" w:rsidRPr="00A5062A" w:rsidRDefault="00612D93" w:rsidP="00612D93">
      <w:pPr>
        <w:spacing w:line="270" w:lineRule="atLeast"/>
        <w:jc w:val="both"/>
        <w:rPr>
          <w:bCs/>
          <w:color w:val="000000"/>
        </w:rPr>
      </w:pPr>
      <w:r w:rsidRPr="00A5062A">
        <w:rPr>
          <w:b/>
          <w:bCs/>
          <w:color w:val="000000"/>
        </w:rPr>
        <w:t xml:space="preserve">1. ЦЕЛЕВОЙ РАЗДЕЛ </w:t>
      </w:r>
      <w:r w:rsidRPr="00A5062A">
        <w:rPr>
          <w:bCs/>
          <w:color w:val="000000"/>
        </w:rPr>
        <w:t>(обязательной и формируемой части)</w:t>
      </w:r>
    </w:p>
    <w:p w14:paraId="184C7096" w14:textId="77777777" w:rsidR="00612D93" w:rsidRPr="00A5062A" w:rsidRDefault="00612D93" w:rsidP="00612D93">
      <w:pPr>
        <w:spacing w:line="270" w:lineRule="atLeast"/>
        <w:jc w:val="both"/>
        <w:rPr>
          <w:bCs/>
          <w:color w:val="000000"/>
        </w:rPr>
      </w:pPr>
      <w:r w:rsidRPr="00A5062A">
        <w:rPr>
          <w:bCs/>
          <w:color w:val="000000"/>
        </w:rPr>
        <w:t>1.1. Нормативные документы</w:t>
      </w:r>
    </w:p>
    <w:p w14:paraId="4787EF20" w14:textId="77777777" w:rsidR="00612D93" w:rsidRPr="00A5062A" w:rsidRDefault="00612D93" w:rsidP="00612D93">
      <w:pPr>
        <w:spacing w:line="270" w:lineRule="atLeast"/>
        <w:jc w:val="both"/>
        <w:rPr>
          <w:color w:val="000000"/>
        </w:rPr>
      </w:pPr>
      <w:r w:rsidRPr="00A5062A">
        <w:rPr>
          <w:bCs/>
          <w:color w:val="000000"/>
        </w:rPr>
        <w:t>1.2. Пояснительная записка</w:t>
      </w:r>
    </w:p>
    <w:p w14:paraId="44ED8726" w14:textId="77777777" w:rsidR="00612D93" w:rsidRPr="00A5062A" w:rsidRDefault="00612D93" w:rsidP="00612D93">
      <w:pPr>
        <w:spacing w:line="270" w:lineRule="atLeast"/>
        <w:jc w:val="both"/>
        <w:rPr>
          <w:color w:val="000000"/>
        </w:rPr>
      </w:pPr>
      <w:r w:rsidRPr="00A5062A">
        <w:rPr>
          <w:color w:val="000000"/>
        </w:rPr>
        <w:t xml:space="preserve">1.3. Цели, задачи реализации Программы </w:t>
      </w:r>
    </w:p>
    <w:p w14:paraId="6766A58D" w14:textId="77777777" w:rsidR="00612D93" w:rsidRPr="00A5062A" w:rsidRDefault="00612D93" w:rsidP="00612D93">
      <w:pPr>
        <w:spacing w:line="270" w:lineRule="atLeast"/>
        <w:jc w:val="both"/>
        <w:rPr>
          <w:color w:val="000000"/>
        </w:rPr>
      </w:pPr>
      <w:r w:rsidRPr="00A5062A">
        <w:rPr>
          <w:color w:val="000000"/>
        </w:rPr>
        <w:tab/>
        <w:t>-обязательной;</w:t>
      </w:r>
    </w:p>
    <w:p w14:paraId="67EA0FE0" w14:textId="77777777" w:rsidR="00612D93" w:rsidRPr="00A5062A" w:rsidRDefault="00612D93" w:rsidP="00612D93">
      <w:pPr>
        <w:spacing w:line="270" w:lineRule="atLeast"/>
        <w:jc w:val="both"/>
        <w:rPr>
          <w:color w:val="000000"/>
        </w:rPr>
      </w:pPr>
      <w:r w:rsidRPr="00A5062A">
        <w:rPr>
          <w:color w:val="000000"/>
        </w:rPr>
        <w:tab/>
        <w:t>- формируемой</w:t>
      </w:r>
    </w:p>
    <w:p w14:paraId="196FF5AB" w14:textId="77777777" w:rsidR="00612D93" w:rsidRPr="00A5062A" w:rsidRDefault="00612D93" w:rsidP="00612D93">
      <w:pPr>
        <w:spacing w:line="270" w:lineRule="atLeast"/>
        <w:jc w:val="both"/>
        <w:rPr>
          <w:color w:val="000000"/>
        </w:rPr>
      </w:pPr>
      <w:r w:rsidRPr="00A5062A">
        <w:rPr>
          <w:color w:val="000000"/>
        </w:rPr>
        <w:t>1.4. Принципы и подходы в организации образовательного процесса</w:t>
      </w:r>
    </w:p>
    <w:p w14:paraId="77306D2C" w14:textId="77777777" w:rsidR="00612D93" w:rsidRPr="00A5062A" w:rsidRDefault="00612D93" w:rsidP="00612D93">
      <w:pPr>
        <w:spacing w:line="270" w:lineRule="atLeast"/>
        <w:jc w:val="both"/>
        <w:rPr>
          <w:bCs/>
          <w:color w:val="000000"/>
        </w:rPr>
      </w:pPr>
      <w:r w:rsidRPr="00A5062A">
        <w:rPr>
          <w:color w:val="000000"/>
        </w:rPr>
        <w:t xml:space="preserve">1.5. Значимые характеристики </w:t>
      </w:r>
      <w:r w:rsidRPr="00A5062A">
        <w:rPr>
          <w:bCs/>
          <w:color w:val="000000"/>
        </w:rPr>
        <w:t>(возрастные особенности)</w:t>
      </w:r>
    </w:p>
    <w:p w14:paraId="17D918D6" w14:textId="77777777" w:rsidR="00612D93" w:rsidRPr="00A5062A" w:rsidRDefault="00612D93" w:rsidP="00612D93">
      <w:pPr>
        <w:spacing w:line="270" w:lineRule="atLeast"/>
        <w:jc w:val="both"/>
        <w:rPr>
          <w:color w:val="000000"/>
        </w:rPr>
      </w:pPr>
      <w:r w:rsidRPr="00A5062A">
        <w:rPr>
          <w:color w:val="000000"/>
        </w:rPr>
        <w:t>1.6. Планируемые результаты освоения Программы.</w:t>
      </w:r>
    </w:p>
    <w:p w14:paraId="7E9A9A49" w14:textId="77777777" w:rsidR="00612D93" w:rsidRPr="00A5062A" w:rsidRDefault="00612D93" w:rsidP="00612D93">
      <w:pPr>
        <w:spacing w:line="270" w:lineRule="atLeast"/>
        <w:jc w:val="both"/>
        <w:rPr>
          <w:b/>
          <w:bCs/>
          <w:color w:val="000000"/>
        </w:rPr>
      </w:pPr>
    </w:p>
    <w:p w14:paraId="0C1DECD7" w14:textId="77777777" w:rsidR="00612D93" w:rsidRPr="00A5062A" w:rsidRDefault="00612D93" w:rsidP="00612D93">
      <w:pPr>
        <w:spacing w:line="270" w:lineRule="atLeast"/>
        <w:jc w:val="both"/>
        <w:rPr>
          <w:bCs/>
          <w:color w:val="000000"/>
        </w:rPr>
      </w:pPr>
      <w:r w:rsidRPr="00A5062A">
        <w:rPr>
          <w:b/>
          <w:bCs/>
          <w:color w:val="000000"/>
        </w:rPr>
        <w:t xml:space="preserve">2. СОДЕРЖАТЕЛЬНЫЙ РАЗДЕЛ </w:t>
      </w:r>
      <w:r w:rsidRPr="00A5062A">
        <w:rPr>
          <w:bCs/>
          <w:color w:val="000000"/>
        </w:rPr>
        <w:t>(обязательной и формируемой части)</w:t>
      </w:r>
    </w:p>
    <w:p w14:paraId="7313B391" w14:textId="77777777" w:rsidR="00612D93" w:rsidRPr="00A5062A" w:rsidRDefault="00612D93" w:rsidP="00612D93">
      <w:pPr>
        <w:spacing w:line="270" w:lineRule="atLeast"/>
        <w:jc w:val="both"/>
        <w:rPr>
          <w:color w:val="000000"/>
        </w:rPr>
      </w:pPr>
      <w:r w:rsidRPr="00A5062A">
        <w:rPr>
          <w:color w:val="000000"/>
        </w:rPr>
        <w:t>2.1. Образовательная деятельность в соответствии с направлениями развития ребенка в пяти образовательных областях.</w:t>
      </w:r>
    </w:p>
    <w:p w14:paraId="55DCBC1C"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sz w:val="24"/>
          <w:szCs w:val="24"/>
        </w:rPr>
      </w:pPr>
      <w:r w:rsidRPr="00A5062A">
        <w:rPr>
          <w:i/>
          <w:color w:val="000000"/>
        </w:rPr>
        <w:t xml:space="preserve">2.1.1. </w:t>
      </w:r>
      <w:r w:rsidRPr="00A5062A">
        <w:rPr>
          <w:rStyle w:val="FontStyle207"/>
          <w:rFonts w:ascii="Times New Roman" w:hAnsi="Times New Roman" w:cs="Times New Roman"/>
          <w:i/>
          <w:sz w:val="24"/>
          <w:szCs w:val="24"/>
        </w:rPr>
        <w:t>Образовательная область "Социально-коммуникативное развитие"</w:t>
      </w:r>
    </w:p>
    <w:p w14:paraId="10295085"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i/>
          <w:bdr w:val="none" w:sz="0" w:space="0" w:color="auto" w:frame="1"/>
        </w:rPr>
      </w:pPr>
      <w:r w:rsidRPr="00A5062A">
        <w:rPr>
          <w:i/>
          <w:color w:val="000000"/>
        </w:rPr>
        <w:t>2.1.2.</w:t>
      </w:r>
      <w:r w:rsidRPr="00A5062A">
        <w:rPr>
          <w:i/>
          <w:bdr w:val="none" w:sz="0" w:space="0" w:color="auto" w:frame="1"/>
        </w:rPr>
        <w:t xml:space="preserve"> </w:t>
      </w:r>
      <w:r w:rsidRPr="00A5062A">
        <w:rPr>
          <w:i/>
        </w:rPr>
        <w:t>Образовательная область "Познавательное развитие"</w:t>
      </w:r>
    </w:p>
    <w:p w14:paraId="1C02C9B2"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i/>
        </w:rPr>
      </w:pPr>
      <w:r w:rsidRPr="00A5062A">
        <w:rPr>
          <w:i/>
          <w:color w:val="000000"/>
        </w:rPr>
        <w:t>2.1.3.</w:t>
      </w:r>
      <w:r w:rsidRPr="00A5062A">
        <w:rPr>
          <w:i/>
          <w:bdr w:val="none" w:sz="0" w:space="0" w:color="auto" w:frame="1"/>
        </w:rPr>
        <w:t xml:space="preserve"> Образовательная область "Речевое развитие"</w:t>
      </w:r>
    </w:p>
    <w:p w14:paraId="3200812A"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i/>
          <w:bdr w:val="none" w:sz="0" w:space="0" w:color="auto" w:frame="1"/>
        </w:rPr>
      </w:pPr>
      <w:r w:rsidRPr="00A5062A">
        <w:rPr>
          <w:i/>
          <w:color w:val="000000"/>
        </w:rPr>
        <w:t xml:space="preserve">2.1.4. </w:t>
      </w:r>
      <w:r w:rsidRPr="00A5062A">
        <w:rPr>
          <w:i/>
          <w:bdr w:val="none" w:sz="0" w:space="0" w:color="auto" w:frame="1"/>
        </w:rPr>
        <w:t>Образовательная область "Художественно-эстетическое развитие</w:t>
      </w:r>
    </w:p>
    <w:p w14:paraId="5867F762"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i/>
          <w:sz w:val="24"/>
          <w:szCs w:val="24"/>
        </w:rPr>
      </w:pPr>
      <w:r w:rsidRPr="00A5062A">
        <w:rPr>
          <w:i/>
          <w:bdr w:val="none" w:sz="0" w:space="0" w:color="auto" w:frame="1"/>
        </w:rPr>
        <w:t xml:space="preserve">2.1.5. </w:t>
      </w:r>
      <w:r w:rsidRPr="00A5062A">
        <w:rPr>
          <w:rStyle w:val="FontStyle207"/>
          <w:rFonts w:ascii="Times New Roman" w:hAnsi="Times New Roman" w:cs="Times New Roman"/>
          <w:i/>
          <w:sz w:val="24"/>
          <w:szCs w:val="24"/>
        </w:rPr>
        <w:t>Образовательная область "Физическое развитие"</w:t>
      </w:r>
    </w:p>
    <w:p w14:paraId="278A3D40" w14:textId="77777777" w:rsidR="00612D93" w:rsidRPr="00A5062A" w:rsidRDefault="00612D93" w:rsidP="00612D93">
      <w:pPr>
        <w:pStyle w:val="a3"/>
        <w:shd w:val="clear" w:color="auto" w:fill="FBFCFC"/>
        <w:spacing w:before="0" w:beforeAutospacing="0" w:after="0" w:afterAutospacing="0" w:line="233" w:lineRule="atLeast"/>
        <w:jc w:val="both"/>
        <w:textAlignment w:val="baseline"/>
        <w:rPr>
          <w:rStyle w:val="FontStyle207"/>
          <w:rFonts w:ascii="Times New Roman" w:hAnsi="Times New Roman" w:cs="Times New Roman"/>
          <w:sz w:val="24"/>
          <w:szCs w:val="24"/>
          <w:bdr w:val="none" w:sz="0" w:space="0" w:color="auto" w:frame="1"/>
        </w:rPr>
      </w:pPr>
      <w:r w:rsidRPr="00A5062A">
        <w:rPr>
          <w:rStyle w:val="FontStyle207"/>
          <w:rFonts w:ascii="Times New Roman" w:hAnsi="Times New Roman" w:cs="Times New Roman"/>
          <w:sz w:val="24"/>
          <w:szCs w:val="24"/>
        </w:rPr>
        <w:t>2.2. Формы, методы и средства реализации рабочей программы</w:t>
      </w:r>
    </w:p>
    <w:p w14:paraId="7D5C8122" w14:textId="77777777" w:rsidR="00612D93" w:rsidRPr="00A5062A" w:rsidRDefault="00612D93" w:rsidP="00612D93">
      <w:pPr>
        <w:spacing w:line="270" w:lineRule="atLeast"/>
        <w:jc w:val="both"/>
        <w:rPr>
          <w:color w:val="000000"/>
        </w:rPr>
      </w:pPr>
      <w:r w:rsidRPr="00A5062A">
        <w:rPr>
          <w:color w:val="000000"/>
        </w:rPr>
        <w:t>2.3. Нравственно – патриотическое воспитание (развитие чувства патриотизма и гражданственности)</w:t>
      </w:r>
    </w:p>
    <w:p w14:paraId="60D30117" w14:textId="77777777" w:rsidR="00612D93" w:rsidRPr="00A5062A" w:rsidRDefault="00612D93" w:rsidP="00612D93">
      <w:pPr>
        <w:spacing w:line="270" w:lineRule="atLeast"/>
        <w:jc w:val="both"/>
        <w:rPr>
          <w:color w:val="000000"/>
        </w:rPr>
      </w:pPr>
      <w:r w:rsidRPr="00A5062A">
        <w:rPr>
          <w:color w:val="000000"/>
        </w:rPr>
        <w:t>2.4. Работа с одаренными детьми.</w:t>
      </w:r>
    </w:p>
    <w:p w14:paraId="19DDC66B" w14:textId="77777777" w:rsidR="00612D93" w:rsidRPr="00A5062A" w:rsidRDefault="00612D93" w:rsidP="00612D93">
      <w:pPr>
        <w:spacing w:line="270" w:lineRule="atLeast"/>
        <w:jc w:val="both"/>
        <w:rPr>
          <w:bCs/>
        </w:rPr>
      </w:pPr>
      <w:r w:rsidRPr="00A5062A">
        <w:rPr>
          <w:bCs/>
        </w:rPr>
        <w:t>2.5. Гендерный подход</w:t>
      </w:r>
    </w:p>
    <w:p w14:paraId="6C11C265" w14:textId="77777777" w:rsidR="00612D93" w:rsidRPr="00A5062A" w:rsidRDefault="00612D93" w:rsidP="00612D93">
      <w:pPr>
        <w:jc w:val="both"/>
      </w:pPr>
      <w:r w:rsidRPr="00A5062A">
        <w:t xml:space="preserve">2.6. </w:t>
      </w:r>
      <w:hyperlink r:id="rId8" w:anchor="_Toc422496191" w:history="1">
        <w:r w:rsidRPr="00A5062A">
          <w:rPr>
            <w:rFonts w:eastAsia="SimSun"/>
            <w:iCs/>
            <w:kern w:val="28"/>
            <w:lang w:eastAsia="hi-IN"/>
          </w:rPr>
          <w:t>Коррекционно-развивающая работа с детьми с ограниченными возможностями здоровья</w:t>
        </w:r>
      </w:hyperlink>
      <w:r w:rsidRPr="00A5062A">
        <w:t>.</w:t>
      </w:r>
    </w:p>
    <w:p w14:paraId="005BA07F" w14:textId="77777777" w:rsidR="00612D93" w:rsidRPr="00A5062A" w:rsidRDefault="00612D93" w:rsidP="00612D93">
      <w:pPr>
        <w:spacing w:line="270" w:lineRule="atLeast"/>
        <w:jc w:val="both"/>
        <w:rPr>
          <w:color w:val="000000"/>
        </w:rPr>
      </w:pPr>
      <w:r w:rsidRPr="00A5062A">
        <w:t xml:space="preserve">2.7. </w:t>
      </w:r>
      <w:r w:rsidRPr="00A5062A">
        <w:rPr>
          <w:color w:val="000000"/>
        </w:rPr>
        <w:t>Особенности образовательной деятельности разных видов и культурных практик. Основные направления работы группы.</w:t>
      </w:r>
    </w:p>
    <w:p w14:paraId="5628C8BB" w14:textId="77777777" w:rsidR="00612D93" w:rsidRPr="00A5062A" w:rsidRDefault="00612D93" w:rsidP="00612D93">
      <w:pPr>
        <w:jc w:val="both"/>
      </w:pPr>
      <w:r w:rsidRPr="00A5062A">
        <w:t xml:space="preserve">2.8. </w:t>
      </w:r>
      <w:r w:rsidRPr="00A5062A">
        <w:rPr>
          <w:color w:val="000000"/>
        </w:rPr>
        <w:t>Способы и направления поддержки детской инициативы.</w:t>
      </w:r>
    </w:p>
    <w:p w14:paraId="75A9884C" w14:textId="77777777" w:rsidR="00612D93" w:rsidRPr="00A5062A" w:rsidRDefault="00612D93" w:rsidP="00612D93">
      <w:pPr>
        <w:spacing w:line="270" w:lineRule="atLeast"/>
        <w:jc w:val="both"/>
        <w:rPr>
          <w:b/>
          <w:bCs/>
          <w:color w:val="000000"/>
        </w:rPr>
      </w:pPr>
    </w:p>
    <w:p w14:paraId="03DEB616" w14:textId="77777777" w:rsidR="00612D93" w:rsidRPr="00A5062A" w:rsidRDefault="00612D93" w:rsidP="00612D93">
      <w:pPr>
        <w:spacing w:line="270" w:lineRule="atLeast"/>
        <w:jc w:val="both"/>
        <w:rPr>
          <w:color w:val="000000"/>
        </w:rPr>
      </w:pPr>
      <w:r w:rsidRPr="00A5062A">
        <w:rPr>
          <w:b/>
          <w:bCs/>
          <w:color w:val="000000"/>
        </w:rPr>
        <w:t xml:space="preserve">3. ОРГАНИЗАЦИОННЫЙ РАЗДЕЛ </w:t>
      </w:r>
      <w:r w:rsidRPr="00A5062A">
        <w:rPr>
          <w:bCs/>
          <w:color w:val="000000"/>
        </w:rPr>
        <w:t>(условия реализации программы)</w:t>
      </w:r>
    </w:p>
    <w:p w14:paraId="11FC21D1" w14:textId="77777777" w:rsidR="00612D93" w:rsidRPr="00A5062A" w:rsidRDefault="00612D93" w:rsidP="00612D93">
      <w:pPr>
        <w:spacing w:line="270" w:lineRule="atLeast"/>
        <w:jc w:val="both"/>
        <w:rPr>
          <w:color w:val="000000"/>
        </w:rPr>
      </w:pPr>
      <w:r w:rsidRPr="00A5062A">
        <w:rPr>
          <w:color w:val="000000"/>
        </w:rPr>
        <w:t xml:space="preserve">3.1. Распорядок и режим дня: </w:t>
      </w:r>
    </w:p>
    <w:p w14:paraId="10AA0EC5" w14:textId="77777777" w:rsidR="00612D93" w:rsidRPr="00A5062A" w:rsidRDefault="00612D93" w:rsidP="00612D93">
      <w:pPr>
        <w:spacing w:line="270" w:lineRule="atLeast"/>
        <w:jc w:val="both"/>
        <w:rPr>
          <w:color w:val="000000"/>
        </w:rPr>
      </w:pPr>
      <w:r w:rsidRPr="00A5062A">
        <w:rPr>
          <w:color w:val="000000"/>
        </w:rPr>
        <w:t>- на холодный период, на теплый период;</w:t>
      </w:r>
    </w:p>
    <w:p w14:paraId="670545C0" w14:textId="77777777" w:rsidR="00612D93" w:rsidRPr="00A5062A" w:rsidRDefault="00612D93" w:rsidP="00612D93">
      <w:pPr>
        <w:spacing w:line="270" w:lineRule="atLeast"/>
        <w:jc w:val="both"/>
        <w:rPr>
          <w:color w:val="000000"/>
        </w:rPr>
      </w:pPr>
      <w:r w:rsidRPr="00A5062A">
        <w:rPr>
          <w:color w:val="000000"/>
        </w:rPr>
        <w:t>- режим двигательной активности;</w:t>
      </w:r>
    </w:p>
    <w:p w14:paraId="5051BAB4" w14:textId="77777777" w:rsidR="00612D93" w:rsidRPr="00A5062A" w:rsidRDefault="00612D93" w:rsidP="00612D93">
      <w:pPr>
        <w:spacing w:line="270" w:lineRule="atLeast"/>
        <w:jc w:val="both"/>
        <w:rPr>
          <w:color w:val="000000"/>
        </w:rPr>
      </w:pPr>
      <w:r w:rsidRPr="00A5062A">
        <w:rPr>
          <w:color w:val="000000"/>
        </w:rPr>
        <w:t>- перечень организованной образовательной деятельности в течение недели;</w:t>
      </w:r>
    </w:p>
    <w:p w14:paraId="6A747111" w14:textId="77777777" w:rsidR="00612D93" w:rsidRPr="00A5062A" w:rsidRDefault="00612D93" w:rsidP="00612D93">
      <w:pPr>
        <w:spacing w:line="270" w:lineRule="atLeast"/>
        <w:jc w:val="both"/>
        <w:rPr>
          <w:color w:val="000000"/>
        </w:rPr>
      </w:pPr>
      <w:r w:rsidRPr="00A5062A">
        <w:rPr>
          <w:color w:val="000000"/>
        </w:rPr>
        <w:t xml:space="preserve">- содержание педагогической работы в течение дня </w:t>
      </w:r>
    </w:p>
    <w:p w14:paraId="102285AD" w14:textId="77777777" w:rsidR="00612D93" w:rsidRPr="00A5062A" w:rsidRDefault="00612D93" w:rsidP="00612D93">
      <w:pPr>
        <w:spacing w:line="270" w:lineRule="atLeast"/>
        <w:jc w:val="both"/>
        <w:rPr>
          <w:color w:val="000000"/>
        </w:rPr>
      </w:pPr>
      <w:r w:rsidRPr="00A5062A">
        <w:rPr>
          <w:color w:val="000000"/>
        </w:rPr>
        <w:t>3.2. Особенности традиционных событий, праздников, мероприятий в группе.</w:t>
      </w:r>
    </w:p>
    <w:p w14:paraId="176EF1ED" w14:textId="77777777" w:rsidR="00612D93" w:rsidRPr="00A5062A" w:rsidRDefault="00612D93" w:rsidP="00612D93">
      <w:pPr>
        <w:shd w:val="clear" w:color="auto" w:fill="FFFFFF"/>
        <w:jc w:val="both"/>
        <w:rPr>
          <w:color w:val="000000"/>
        </w:rPr>
      </w:pPr>
      <w:r w:rsidRPr="00A5062A">
        <w:rPr>
          <w:color w:val="000000"/>
        </w:rPr>
        <w:t>3.3. Особенности взаимодействия с семьями воспитанников.</w:t>
      </w:r>
    </w:p>
    <w:p w14:paraId="1643CDCB" w14:textId="77777777" w:rsidR="00612D93" w:rsidRPr="00A5062A" w:rsidRDefault="00612D93" w:rsidP="00612D93">
      <w:pPr>
        <w:spacing w:line="270" w:lineRule="atLeast"/>
        <w:jc w:val="both"/>
        <w:rPr>
          <w:color w:val="000000"/>
        </w:rPr>
      </w:pPr>
      <w:r w:rsidRPr="00A5062A">
        <w:rPr>
          <w:color w:val="000000"/>
        </w:rPr>
        <w:t>3.4. Особенности организации развивающей предметно – пространственной среды и материально-техническое оснащение.</w:t>
      </w:r>
    </w:p>
    <w:p w14:paraId="423A9D2B" w14:textId="77777777" w:rsidR="00612D93" w:rsidRPr="00A5062A" w:rsidRDefault="00612D93" w:rsidP="00612D93">
      <w:pPr>
        <w:spacing w:line="270" w:lineRule="atLeast"/>
        <w:jc w:val="both"/>
        <w:rPr>
          <w:b/>
          <w:color w:val="000000"/>
        </w:rPr>
      </w:pPr>
    </w:p>
    <w:p w14:paraId="5DAC4BD8" w14:textId="77777777" w:rsidR="00612D93" w:rsidRPr="00A5062A" w:rsidRDefault="00612D93" w:rsidP="00612D93">
      <w:pPr>
        <w:pStyle w:val="af2"/>
        <w:rPr>
          <w:rFonts w:ascii="Times New Roman" w:hAnsi="Times New Roman" w:cs="Times New Roman"/>
          <w:sz w:val="24"/>
          <w:szCs w:val="24"/>
        </w:rPr>
      </w:pPr>
    </w:p>
    <w:p w14:paraId="35E6736A" w14:textId="77777777" w:rsidR="00612D93" w:rsidRPr="00A5062A" w:rsidRDefault="00612D93" w:rsidP="00612D93">
      <w:pPr>
        <w:spacing w:after="200" w:line="276" w:lineRule="auto"/>
        <w:jc w:val="both"/>
        <w:rPr>
          <w:b/>
          <w:color w:val="000000"/>
        </w:rPr>
      </w:pPr>
      <w:r w:rsidRPr="00A5062A">
        <w:rPr>
          <w:b/>
          <w:color w:val="000000"/>
        </w:rPr>
        <w:br w:type="page"/>
      </w:r>
    </w:p>
    <w:p w14:paraId="64E66A18" w14:textId="77777777" w:rsidR="00612D93" w:rsidRPr="00A5062A" w:rsidRDefault="00612D93" w:rsidP="002357C9">
      <w:pPr>
        <w:pStyle w:val="a6"/>
        <w:numPr>
          <w:ilvl w:val="0"/>
          <w:numId w:val="11"/>
        </w:numPr>
        <w:ind w:left="0" w:firstLine="567"/>
        <w:jc w:val="both"/>
        <w:rPr>
          <w:b/>
          <w:color w:val="000000"/>
        </w:rPr>
      </w:pPr>
      <w:r w:rsidRPr="00A5062A">
        <w:rPr>
          <w:b/>
          <w:color w:val="000000"/>
        </w:rPr>
        <w:lastRenderedPageBreak/>
        <w:t>ЦЕЛЕВОЙ РАЗДЕЛ</w:t>
      </w:r>
    </w:p>
    <w:p w14:paraId="76810A95" w14:textId="77777777" w:rsidR="00612D93" w:rsidRPr="00A5062A" w:rsidRDefault="00612D93" w:rsidP="00612D93">
      <w:pPr>
        <w:pStyle w:val="a6"/>
        <w:ind w:left="0" w:firstLine="567"/>
        <w:jc w:val="both"/>
        <w:rPr>
          <w:b/>
        </w:rPr>
      </w:pPr>
      <w:r w:rsidRPr="00A5062A">
        <w:rPr>
          <w:b/>
        </w:rPr>
        <w:t>1.1. Нормативные документы.</w:t>
      </w:r>
    </w:p>
    <w:p w14:paraId="4F7FFD99" w14:textId="77777777" w:rsidR="00612D93" w:rsidRPr="00A5062A" w:rsidRDefault="00612D93" w:rsidP="00612D93">
      <w:pPr>
        <w:shd w:val="clear" w:color="auto" w:fill="FFFFFF"/>
        <w:ind w:firstLine="567"/>
        <w:jc w:val="both"/>
        <w:rPr>
          <w:color w:val="000000"/>
        </w:rPr>
      </w:pPr>
      <w:r w:rsidRPr="00A5062A">
        <w:rPr>
          <w:color w:val="000000"/>
        </w:rPr>
        <w:t>Данная программа разработана в соответствии со следующими нормативными документами:</w:t>
      </w:r>
    </w:p>
    <w:p w14:paraId="7C30C001" w14:textId="77777777" w:rsidR="00612D93" w:rsidRPr="00A5062A" w:rsidRDefault="00612D93" w:rsidP="002357C9">
      <w:pPr>
        <w:pStyle w:val="a6"/>
        <w:numPr>
          <w:ilvl w:val="0"/>
          <w:numId w:val="14"/>
        </w:numPr>
        <w:jc w:val="both"/>
      </w:pPr>
      <w:r w:rsidRPr="00A5062A">
        <w:t>Конвенция ООН о правах ребенка</w:t>
      </w:r>
    </w:p>
    <w:p w14:paraId="7542D601" w14:textId="77777777" w:rsidR="00612D93" w:rsidRPr="00A5062A" w:rsidRDefault="00612D93" w:rsidP="002357C9">
      <w:pPr>
        <w:pStyle w:val="a6"/>
        <w:numPr>
          <w:ilvl w:val="0"/>
          <w:numId w:val="14"/>
        </w:numPr>
        <w:jc w:val="both"/>
      </w:pPr>
      <w:r w:rsidRPr="00A5062A">
        <w:t>Конституция Российской Федерации</w:t>
      </w:r>
    </w:p>
    <w:p w14:paraId="2018D715" w14:textId="77777777" w:rsidR="00612D93" w:rsidRPr="00A5062A" w:rsidRDefault="00612D93" w:rsidP="002357C9">
      <w:pPr>
        <w:pStyle w:val="a6"/>
        <w:numPr>
          <w:ilvl w:val="0"/>
          <w:numId w:val="14"/>
        </w:numPr>
        <w:jc w:val="both"/>
      </w:pPr>
      <w:r w:rsidRPr="00A5062A">
        <w:t>Федеральный закон от 29 декабря 2012 года № 273 -ФЗ "Об образовании в Российской Федерации"</w:t>
      </w:r>
    </w:p>
    <w:p w14:paraId="73FFF7B3" w14:textId="77777777" w:rsidR="00612D93" w:rsidRPr="00A5062A" w:rsidRDefault="00612D93" w:rsidP="002357C9">
      <w:pPr>
        <w:pStyle w:val="a6"/>
        <w:numPr>
          <w:ilvl w:val="0"/>
          <w:numId w:val="14"/>
        </w:numPr>
        <w:jc w:val="both"/>
      </w:pPr>
      <w:r w:rsidRPr="00A5062A">
        <w:t>Федеральный государственный образовательный стандарт дошкольного образования (ФГОС ставит главным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деятельности стали:  игровая, коммуникативная, двигательная, познавательно-исследовательская, продуктивная и др.</w:t>
      </w:r>
    </w:p>
    <w:p w14:paraId="3DCE7B46" w14:textId="77777777" w:rsidR="00612D93" w:rsidRPr="00A5062A" w:rsidRDefault="00612D93" w:rsidP="002357C9">
      <w:pPr>
        <w:pStyle w:val="a6"/>
        <w:numPr>
          <w:ilvl w:val="0"/>
          <w:numId w:val="14"/>
        </w:numPr>
        <w:jc w:val="both"/>
      </w:pPr>
      <w:r w:rsidRPr="00A5062A">
        <w:t>"Порядок организации и осуществления образовательной деятельности" (утвержден приказом № 1014 от 30 августа, регистрация в Минюсте 26 сентября 2013)</w:t>
      </w:r>
    </w:p>
    <w:p w14:paraId="355BFFFA" w14:textId="77777777" w:rsidR="00612D93" w:rsidRPr="00A5062A" w:rsidRDefault="00612D93" w:rsidP="002357C9">
      <w:pPr>
        <w:pStyle w:val="a6"/>
        <w:numPr>
          <w:ilvl w:val="0"/>
          <w:numId w:val="14"/>
        </w:numPr>
        <w:shd w:val="clear" w:color="auto" w:fill="FFFFFF"/>
        <w:jc w:val="both"/>
        <w:rPr>
          <w:color w:val="000000"/>
        </w:rPr>
      </w:pPr>
      <w:r w:rsidRPr="00A5062A">
        <w:rPr>
          <w:color w:val="000000"/>
        </w:rPr>
        <w:t>Типовое положение о ДОУ</w:t>
      </w:r>
    </w:p>
    <w:p w14:paraId="2577E19B" w14:textId="77777777" w:rsidR="00612D93" w:rsidRPr="00A5062A" w:rsidRDefault="00612D93" w:rsidP="002357C9">
      <w:pPr>
        <w:pStyle w:val="a6"/>
        <w:numPr>
          <w:ilvl w:val="0"/>
          <w:numId w:val="14"/>
        </w:numPr>
        <w:jc w:val="both"/>
      </w:pPr>
      <w:r w:rsidRPr="00A5062A">
        <w:rPr>
          <w:color w:val="000000"/>
        </w:rPr>
        <w:t>Устав ДОУ</w:t>
      </w:r>
    </w:p>
    <w:p w14:paraId="0316AB3D" w14:textId="77777777" w:rsidR="00612D93" w:rsidRPr="00A5062A" w:rsidRDefault="00612D93" w:rsidP="002357C9">
      <w:pPr>
        <w:pStyle w:val="a6"/>
        <w:numPr>
          <w:ilvl w:val="0"/>
          <w:numId w:val="14"/>
        </w:numPr>
        <w:jc w:val="both"/>
      </w:pPr>
      <w:r w:rsidRPr="00A5062A">
        <w:rPr>
          <w:color w:val="000000"/>
        </w:rPr>
        <w:t xml:space="preserve">СанПиН 2.4.1.3049-13 </w:t>
      </w:r>
      <w:r w:rsidRPr="00A5062A">
        <w:t>Санитарно-эпидемиологические требования к устройству, содержанию и организации работы в дошкольных организациях.</w:t>
      </w:r>
    </w:p>
    <w:p w14:paraId="17B3F1EB" w14:textId="77777777" w:rsidR="00046ED6" w:rsidRPr="00A5062A" w:rsidRDefault="00046ED6" w:rsidP="002357C9">
      <w:pPr>
        <w:pStyle w:val="a6"/>
        <w:numPr>
          <w:ilvl w:val="0"/>
          <w:numId w:val="14"/>
        </w:numPr>
        <w:spacing w:after="200"/>
        <w:jc w:val="both"/>
        <w:rPr>
          <w:b/>
        </w:rPr>
      </w:pPr>
      <w:r w:rsidRPr="00A5062A">
        <w:t xml:space="preserve">Постановление Главного государственного санитарного врача РФ </w:t>
      </w:r>
      <w:r w:rsidRPr="00A5062A">
        <w:rPr>
          <w:bCs/>
        </w:rPr>
        <w:t xml:space="preserve">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5062A">
        <w:t xml:space="preserve"> </w:t>
      </w:r>
    </w:p>
    <w:p w14:paraId="6D548509" w14:textId="77777777" w:rsidR="00046ED6" w:rsidRPr="00A5062A" w:rsidRDefault="00046ED6" w:rsidP="002357C9">
      <w:pPr>
        <w:pStyle w:val="a6"/>
        <w:numPr>
          <w:ilvl w:val="0"/>
          <w:numId w:val="14"/>
        </w:numPr>
        <w:jc w:val="both"/>
      </w:pPr>
    </w:p>
    <w:p w14:paraId="5E8091BE" w14:textId="77777777" w:rsidR="00612D93" w:rsidRPr="00A5062A" w:rsidRDefault="00612D93" w:rsidP="00612D93">
      <w:pPr>
        <w:pStyle w:val="a6"/>
        <w:ind w:left="0" w:firstLine="567"/>
        <w:jc w:val="both"/>
      </w:pPr>
      <w:r w:rsidRPr="00A5062A">
        <w:t>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14:paraId="05642063" w14:textId="77777777" w:rsidR="00612D93" w:rsidRPr="00A5062A" w:rsidRDefault="00612D93" w:rsidP="00612D93">
      <w:pPr>
        <w:pStyle w:val="a6"/>
        <w:ind w:left="0" w:firstLine="567"/>
        <w:jc w:val="both"/>
      </w:pPr>
      <w:r w:rsidRPr="00A5062A">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p>
    <w:p w14:paraId="6D3B1AD4" w14:textId="77777777" w:rsidR="00612D93" w:rsidRPr="00A5062A" w:rsidRDefault="00612D93" w:rsidP="00612D93">
      <w:pPr>
        <w:ind w:firstLine="567"/>
        <w:jc w:val="both"/>
        <w:rPr>
          <w:b/>
          <w:color w:val="000000"/>
        </w:rPr>
      </w:pPr>
    </w:p>
    <w:p w14:paraId="0F811EF2" w14:textId="77777777" w:rsidR="00612D93" w:rsidRPr="00A5062A" w:rsidRDefault="00612D93" w:rsidP="00612D93">
      <w:pPr>
        <w:ind w:firstLine="567"/>
        <w:jc w:val="both"/>
        <w:rPr>
          <w:b/>
          <w:color w:val="000000"/>
        </w:rPr>
      </w:pPr>
      <w:r w:rsidRPr="00A5062A">
        <w:rPr>
          <w:b/>
          <w:color w:val="000000"/>
        </w:rPr>
        <w:t>1.2. Пояснительная записка</w:t>
      </w:r>
    </w:p>
    <w:p w14:paraId="678CDAFD" w14:textId="77777777" w:rsidR="00612D93" w:rsidRPr="00A5062A" w:rsidRDefault="00612D93" w:rsidP="00612D93">
      <w:pPr>
        <w:ind w:firstLine="567"/>
        <w:jc w:val="both"/>
        <w:rPr>
          <w:b/>
          <w:color w:val="000000"/>
        </w:rPr>
      </w:pPr>
      <w:r w:rsidRPr="00A5062A">
        <w:rPr>
          <w:b/>
          <w:i/>
          <w:color w:val="000000"/>
        </w:rPr>
        <w:t xml:space="preserve">Рабочая программа охватывает следующие образовательные области: </w:t>
      </w:r>
    </w:p>
    <w:p w14:paraId="21BA1B24" w14:textId="77777777" w:rsidR="00612D93" w:rsidRPr="00A5062A" w:rsidRDefault="00612D93" w:rsidP="002357C9">
      <w:pPr>
        <w:pStyle w:val="a6"/>
        <w:numPr>
          <w:ilvl w:val="0"/>
          <w:numId w:val="13"/>
        </w:numPr>
        <w:suppressLineNumbers/>
        <w:shd w:val="clear" w:color="auto" w:fill="FFFFFF"/>
        <w:autoSpaceDE w:val="0"/>
        <w:jc w:val="both"/>
        <w:rPr>
          <w:color w:val="000000"/>
        </w:rPr>
      </w:pPr>
      <w:r w:rsidRPr="00A5062A">
        <w:rPr>
          <w:color w:val="000000"/>
        </w:rPr>
        <w:t>социально - коммуникативное развитие (направления – труд, безопасность, социализация, коммуникация);</w:t>
      </w:r>
    </w:p>
    <w:p w14:paraId="7BAFF7E3" w14:textId="77777777" w:rsidR="00612D93" w:rsidRPr="00A5062A" w:rsidRDefault="00612D93" w:rsidP="002357C9">
      <w:pPr>
        <w:pStyle w:val="a6"/>
        <w:numPr>
          <w:ilvl w:val="0"/>
          <w:numId w:val="13"/>
        </w:numPr>
        <w:suppressLineNumbers/>
        <w:shd w:val="clear" w:color="auto" w:fill="FFFFFF"/>
        <w:autoSpaceDE w:val="0"/>
        <w:jc w:val="both"/>
        <w:rPr>
          <w:color w:val="000000"/>
        </w:rPr>
      </w:pPr>
      <w:r w:rsidRPr="00A5062A">
        <w:rPr>
          <w:color w:val="000000"/>
        </w:rPr>
        <w:t>познавательное развитие (направления – познание, окружающий мир, математическое развитие);</w:t>
      </w:r>
    </w:p>
    <w:p w14:paraId="28C5A811" w14:textId="77777777" w:rsidR="00612D93" w:rsidRPr="00A5062A" w:rsidRDefault="00612D93" w:rsidP="002357C9">
      <w:pPr>
        <w:pStyle w:val="a6"/>
        <w:numPr>
          <w:ilvl w:val="0"/>
          <w:numId w:val="13"/>
        </w:numPr>
        <w:suppressLineNumbers/>
        <w:shd w:val="clear" w:color="auto" w:fill="FFFFFF"/>
        <w:autoSpaceDE w:val="0"/>
        <w:jc w:val="both"/>
        <w:rPr>
          <w:color w:val="000000"/>
        </w:rPr>
      </w:pPr>
      <w:r w:rsidRPr="00A5062A">
        <w:rPr>
          <w:color w:val="000000"/>
        </w:rPr>
        <w:t>речевое развитие (направления - развитие речи, чтение художественной литературы, коммуникация);</w:t>
      </w:r>
    </w:p>
    <w:p w14:paraId="41CD5D88" w14:textId="77777777" w:rsidR="00612D93" w:rsidRPr="00A5062A" w:rsidRDefault="00612D93" w:rsidP="002357C9">
      <w:pPr>
        <w:pStyle w:val="a6"/>
        <w:numPr>
          <w:ilvl w:val="0"/>
          <w:numId w:val="13"/>
        </w:numPr>
        <w:suppressLineNumbers/>
        <w:shd w:val="clear" w:color="auto" w:fill="FFFFFF"/>
        <w:autoSpaceDE w:val="0"/>
        <w:jc w:val="both"/>
        <w:rPr>
          <w:color w:val="000000"/>
        </w:rPr>
      </w:pPr>
      <w:r w:rsidRPr="00A5062A">
        <w:rPr>
          <w:color w:val="000000"/>
        </w:rPr>
        <w:t>художественно-эстетическое развитие (направления -  музыка, изобразительное искусство);</w:t>
      </w:r>
    </w:p>
    <w:p w14:paraId="7E89FD93" w14:textId="77777777" w:rsidR="00612D93" w:rsidRPr="00A5062A" w:rsidRDefault="00612D93" w:rsidP="002357C9">
      <w:pPr>
        <w:pStyle w:val="a6"/>
        <w:numPr>
          <w:ilvl w:val="0"/>
          <w:numId w:val="13"/>
        </w:numPr>
        <w:suppressLineNumbers/>
        <w:shd w:val="clear" w:color="auto" w:fill="FFFFFF"/>
        <w:autoSpaceDE w:val="0"/>
        <w:jc w:val="both"/>
        <w:rPr>
          <w:color w:val="000000"/>
        </w:rPr>
      </w:pPr>
      <w:r w:rsidRPr="00A5062A">
        <w:rPr>
          <w:color w:val="000000"/>
        </w:rPr>
        <w:t>физическое развитие (направления – здоровье, физическое развитие);</w:t>
      </w:r>
    </w:p>
    <w:p w14:paraId="0ED1E212" w14:textId="77777777" w:rsidR="00612D93" w:rsidRPr="00A5062A" w:rsidRDefault="00612D93" w:rsidP="00612D93">
      <w:pPr>
        <w:suppressLineNumbers/>
        <w:shd w:val="clear" w:color="auto" w:fill="FFFFFF"/>
        <w:autoSpaceDE w:val="0"/>
        <w:ind w:firstLine="567"/>
        <w:jc w:val="both"/>
      </w:pPr>
      <w:r w:rsidRPr="00A5062A">
        <w:rPr>
          <w:color w:val="000000"/>
        </w:rPr>
        <w:t>Рабочая програм</w:t>
      </w:r>
      <w:r w:rsidR="00A5062A" w:rsidRPr="00A5062A">
        <w:rPr>
          <w:color w:val="000000"/>
        </w:rPr>
        <w:t>ма предназначена для детей разновозрастной группы</w:t>
      </w:r>
      <w:r w:rsidRPr="00A5062A">
        <w:rPr>
          <w:color w:val="000000"/>
        </w:rPr>
        <w:t xml:space="preserve"> и рассчитана на 36 недель, что соответствует перспективному планированию по программе дошкольного образования «От рождения до школы» </w:t>
      </w:r>
      <w:r w:rsidRPr="00A5062A">
        <w:t xml:space="preserve">под ред. Н.Е. </w:t>
      </w:r>
      <w:proofErr w:type="spellStart"/>
      <w:r w:rsidRPr="00A5062A">
        <w:t>Вераксы</w:t>
      </w:r>
      <w:proofErr w:type="spellEnd"/>
      <w:r w:rsidRPr="00A5062A">
        <w:t xml:space="preserve">, </w:t>
      </w:r>
      <w:proofErr w:type="gramStart"/>
      <w:r w:rsidRPr="00A5062A">
        <w:t>Т.С.</w:t>
      </w:r>
      <w:proofErr w:type="gramEnd"/>
      <w:r w:rsidRPr="00A5062A">
        <w:t xml:space="preserve"> Комаровой, М.А. Васильевой</w:t>
      </w:r>
      <w:r w:rsidRPr="00A5062A">
        <w:rPr>
          <w:color w:val="000000"/>
        </w:rPr>
        <w:t xml:space="preserve">). </w:t>
      </w:r>
      <w:r w:rsidRPr="00A5062A">
        <w:t>В рабочей программе определены виды интеграции образовательных областей и целевые ориентиры дошкольного образования, обеспечивает разностороннее развитие детей в возрасте от 4-5 лет с учетом их возрастных и индивидуальных особенностей по основным направлениям.</w:t>
      </w:r>
    </w:p>
    <w:p w14:paraId="24DA9526" w14:textId="77777777" w:rsidR="00612D93" w:rsidRPr="00A5062A" w:rsidRDefault="00612D93" w:rsidP="00612D93">
      <w:pPr>
        <w:shd w:val="clear" w:color="auto" w:fill="FFFFFF"/>
        <w:ind w:firstLine="567"/>
        <w:jc w:val="both"/>
      </w:pPr>
      <w:r w:rsidRPr="00A5062A">
        <w:t>Рабочая программа состоит из двух частей:</w:t>
      </w:r>
    </w:p>
    <w:p w14:paraId="709886A7" w14:textId="77777777" w:rsidR="00612D93" w:rsidRPr="00A5062A" w:rsidRDefault="00612D93" w:rsidP="00612D93">
      <w:pPr>
        <w:shd w:val="clear" w:color="auto" w:fill="FFFFFF"/>
        <w:ind w:firstLine="567"/>
        <w:jc w:val="both"/>
      </w:pPr>
      <w:r w:rsidRPr="00A5062A">
        <w:rPr>
          <w:b/>
          <w:bCs/>
        </w:rPr>
        <w:t>Обязательная часть</w:t>
      </w:r>
      <w:r w:rsidRPr="00A5062A">
        <w:t xml:space="preserve">, которая включает: </w:t>
      </w:r>
    </w:p>
    <w:p w14:paraId="2672A92F" w14:textId="77777777" w:rsidR="00612D93" w:rsidRPr="00A5062A" w:rsidRDefault="00612D93" w:rsidP="002357C9">
      <w:pPr>
        <w:pStyle w:val="a6"/>
        <w:numPr>
          <w:ilvl w:val="0"/>
          <w:numId w:val="17"/>
        </w:numPr>
        <w:shd w:val="clear" w:color="auto" w:fill="FFFFFF"/>
        <w:jc w:val="both"/>
      </w:pPr>
      <w:r w:rsidRPr="00A5062A">
        <w:t>орган</w:t>
      </w:r>
      <w:r w:rsidR="00A5062A">
        <w:t>изацию режима пребывания детей разновозрастной группы МБОУ Озерновская СОШ № 47;</w:t>
      </w:r>
    </w:p>
    <w:p w14:paraId="17D134F0" w14:textId="77777777" w:rsidR="00612D93" w:rsidRPr="00A5062A" w:rsidRDefault="00612D93" w:rsidP="002357C9">
      <w:pPr>
        <w:pStyle w:val="a6"/>
        <w:numPr>
          <w:ilvl w:val="0"/>
          <w:numId w:val="17"/>
        </w:numPr>
        <w:shd w:val="clear" w:color="auto" w:fill="FFFFFF"/>
        <w:jc w:val="both"/>
      </w:pPr>
      <w:r w:rsidRPr="00A5062A">
        <w:t xml:space="preserve">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в детском саду; </w:t>
      </w:r>
    </w:p>
    <w:p w14:paraId="4FE88BE4" w14:textId="77777777" w:rsidR="00612D93" w:rsidRPr="00A5062A" w:rsidRDefault="00612D93" w:rsidP="002357C9">
      <w:pPr>
        <w:pStyle w:val="a6"/>
        <w:numPr>
          <w:ilvl w:val="0"/>
          <w:numId w:val="17"/>
        </w:numPr>
        <w:shd w:val="clear" w:color="auto" w:fill="FFFFFF"/>
        <w:jc w:val="both"/>
      </w:pPr>
      <w:r w:rsidRPr="00A5062A">
        <w:t xml:space="preserve">закаливающие мероприятия; </w:t>
      </w:r>
    </w:p>
    <w:p w14:paraId="274B8637" w14:textId="77777777" w:rsidR="00612D93" w:rsidRPr="00A5062A" w:rsidRDefault="00612D93" w:rsidP="002357C9">
      <w:pPr>
        <w:pStyle w:val="a6"/>
        <w:numPr>
          <w:ilvl w:val="0"/>
          <w:numId w:val="17"/>
        </w:numPr>
        <w:shd w:val="clear" w:color="auto" w:fill="FFFFFF"/>
        <w:jc w:val="both"/>
      </w:pPr>
      <w:r w:rsidRPr="00A5062A">
        <w:lastRenderedPageBreak/>
        <w:t xml:space="preserve">физкультурно-оздоровительные мероприятия; </w:t>
      </w:r>
    </w:p>
    <w:p w14:paraId="1768C466" w14:textId="77777777" w:rsidR="00612D93" w:rsidRPr="00A5062A" w:rsidRDefault="00612D93" w:rsidP="002357C9">
      <w:pPr>
        <w:pStyle w:val="a6"/>
        <w:numPr>
          <w:ilvl w:val="0"/>
          <w:numId w:val="17"/>
        </w:numPr>
        <w:shd w:val="clear" w:color="auto" w:fill="FFFFFF"/>
        <w:jc w:val="both"/>
      </w:pPr>
      <w:r w:rsidRPr="00A5062A">
        <w:t>содержание психолого-педагогической работы по освоению образовательных облас</w:t>
      </w:r>
      <w:r w:rsidR="00A5062A">
        <w:t>тей в разновозрастной</w:t>
      </w:r>
      <w:r w:rsidRPr="00A5062A">
        <w:t xml:space="preserve"> группе; </w:t>
      </w:r>
    </w:p>
    <w:p w14:paraId="29433D6B" w14:textId="77777777" w:rsidR="00612D93" w:rsidRPr="00A5062A" w:rsidRDefault="00612D93" w:rsidP="002357C9">
      <w:pPr>
        <w:pStyle w:val="a6"/>
        <w:numPr>
          <w:ilvl w:val="0"/>
          <w:numId w:val="17"/>
        </w:numPr>
        <w:shd w:val="clear" w:color="auto" w:fill="FFFFFF"/>
        <w:jc w:val="both"/>
      </w:pPr>
      <w:r w:rsidRPr="00A5062A">
        <w:t xml:space="preserve">планируемые результаты освоения детьми общеобразовательной программы; </w:t>
      </w:r>
    </w:p>
    <w:p w14:paraId="13980CD6" w14:textId="77777777" w:rsidR="00612D93" w:rsidRPr="00A5062A" w:rsidRDefault="00612D93" w:rsidP="002357C9">
      <w:pPr>
        <w:pStyle w:val="a6"/>
        <w:numPr>
          <w:ilvl w:val="0"/>
          <w:numId w:val="17"/>
        </w:numPr>
        <w:shd w:val="clear" w:color="auto" w:fill="FFFFFF"/>
        <w:jc w:val="both"/>
      </w:pPr>
      <w:r w:rsidRPr="00A5062A">
        <w:t>мониторинг достижения детьми планируемых результатов освоения программы.</w:t>
      </w:r>
    </w:p>
    <w:p w14:paraId="4B3134D9" w14:textId="77777777" w:rsidR="00612D93" w:rsidRPr="00A5062A" w:rsidRDefault="00612D93" w:rsidP="00612D93">
      <w:pPr>
        <w:shd w:val="clear" w:color="auto" w:fill="FFFFFF"/>
        <w:ind w:firstLine="567"/>
        <w:jc w:val="both"/>
      </w:pPr>
      <w:r w:rsidRPr="00A5062A">
        <w:rPr>
          <w:b/>
          <w:bCs/>
        </w:rPr>
        <w:t xml:space="preserve">Часть, формируемая участниками образовательного процесса, </w:t>
      </w:r>
      <w:r w:rsidRPr="00A5062A">
        <w:t>в которой используются парциальные программы и методические рекомендации по приоритетному направлению деятельности учреждения и дополнительного образования: И.А. Лыкова «Изобразительная деятельность в детском саду»,</w:t>
      </w:r>
      <w:r w:rsidRPr="00A5062A">
        <w:rPr>
          <w:color w:val="000000"/>
        </w:rPr>
        <w:t xml:space="preserve"> </w:t>
      </w:r>
      <w:r w:rsidRPr="00A5062A">
        <w:t>С.Н Николаева Программа  «ЮНЫЙ ЭКОЛОГ»  для детей 3-7 лет.</w:t>
      </w:r>
    </w:p>
    <w:p w14:paraId="39C55122" w14:textId="77777777" w:rsidR="00612D93" w:rsidRPr="00A5062A" w:rsidRDefault="00612D93" w:rsidP="00612D93">
      <w:pPr>
        <w:ind w:firstLine="567"/>
        <w:jc w:val="both"/>
        <w:rPr>
          <w:highlight w:val="yellow"/>
        </w:rPr>
      </w:pPr>
      <w:r w:rsidRPr="00A5062A">
        <w:rPr>
          <w:rStyle w:val="a4"/>
          <w:color w:val="000000"/>
        </w:rPr>
        <w:t>Цели парциальных программ.</w:t>
      </w:r>
    </w:p>
    <w:p w14:paraId="61C65932" w14:textId="77777777" w:rsidR="00612D93" w:rsidRPr="00A5062A" w:rsidRDefault="00612D93" w:rsidP="00612D93">
      <w:pPr>
        <w:ind w:firstLine="567"/>
        <w:jc w:val="both"/>
      </w:pPr>
      <w:r w:rsidRPr="00A5062A">
        <w:rPr>
          <w:u w:val="single"/>
        </w:rPr>
        <w:t>Целью программы И.А. Лыковой</w:t>
      </w:r>
      <w:r w:rsidRPr="00A5062A">
        <w:t xml:space="preserve"> «Изобразительная деятельность в детском саду» является художественное воспитание и развитие детей и родителей путем приобщения к духовному миру отечественной культуры; формирование глубоких и доверительных отношений детей и родителей в процессе совместной художественной деятельности.</w:t>
      </w:r>
    </w:p>
    <w:p w14:paraId="1158B6D2" w14:textId="77777777" w:rsidR="00612D93" w:rsidRPr="00A5062A" w:rsidRDefault="00612D93" w:rsidP="00612D93">
      <w:pPr>
        <w:pStyle w:val="a3"/>
        <w:shd w:val="clear" w:color="auto" w:fill="FBFCFC"/>
        <w:spacing w:before="0" w:beforeAutospacing="0" w:after="0" w:afterAutospacing="0"/>
        <w:ind w:firstLine="567"/>
        <w:jc w:val="both"/>
        <w:textAlignment w:val="baseline"/>
      </w:pPr>
      <w:r w:rsidRPr="00A5062A">
        <w:rPr>
          <w:color w:val="000000"/>
          <w:u w:val="single"/>
        </w:rPr>
        <w:t xml:space="preserve">Целью программы </w:t>
      </w:r>
      <w:r w:rsidRPr="00A5062A">
        <w:rPr>
          <w:u w:val="single"/>
        </w:rPr>
        <w:t>С.Н Николаева Программа  «ЮНЫЙ ЭКОЛОГ»  для детей 3-7 лет</w:t>
      </w:r>
      <w:r w:rsidRPr="00A5062A">
        <w:t xml:space="preserve"> является </w:t>
      </w:r>
      <w:r w:rsidRPr="00A5062A">
        <w:rPr>
          <w:bdr w:val="none" w:sz="0" w:space="0" w:color="auto" w:frame="1"/>
        </w:rPr>
        <w:t>интеллектуальное развитие детей, формирование приемов умственной деятельности, творческого и вариативного мышления, привитие социальных норм, любовь к окружающему миру, на основе овладения детьми качественными отношениями предметов и явлений окружающего мира.</w:t>
      </w:r>
      <w:r w:rsidRPr="00A5062A">
        <w:t xml:space="preserve"> </w:t>
      </w:r>
    </w:p>
    <w:p w14:paraId="136A6019" w14:textId="77777777" w:rsidR="00612D93" w:rsidRPr="00A5062A" w:rsidRDefault="00612D93" w:rsidP="00612D93">
      <w:pPr>
        <w:shd w:val="clear" w:color="auto" w:fill="FFFFFF"/>
        <w:ind w:firstLine="567"/>
        <w:jc w:val="both"/>
        <w:rPr>
          <w:b/>
          <w:color w:val="000000"/>
        </w:rPr>
      </w:pPr>
    </w:p>
    <w:p w14:paraId="72F54F55" w14:textId="77777777" w:rsidR="00612D93" w:rsidRPr="00A5062A" w:rsidRDefault="00612D93" w:rsidP="00612D93">
      <w:pPr>
        <w:shd w:val="clear" w:color="auto" w:fill="FFFFFF"/>
        <w:ind w:firstLine="567"/>
        <w:jc w:val="both"/>
        <w:rPr>
          <w:b/>
          <w:color w:val="000000"/>
        </w:rPr>
      </w:pPr>
      <w:r w:rsidRPr="00A5062A">
        <w:rPr>
          <w:b/>
          <w:color w:val="000000"/>
        </w:rPr>
        <w:t>1.3. Цели, задачи реализации программы.</w:t>
      </w:r>
    </w:p>
    <w:p w14:paraId="47F16F2F" w14:textId="77777777" w:rsidR="00612D93" w:rsidRPr="00A5062A" w:rsidRDefault="00612D93" w:rsidP="00612D93">
      <w:pPr>
        <w:pStyle w:val="a3"/>
        <w:shd w:val="clear" w:color="auto" w:fill="FFFFFF"/>
        <w:spacing w:before="0" w:beforeAutospacing="0" w:after="0" w:afterAutospacing="0"/>
        <w:ind w:firstLine="567"/>
        <w:jc w:val="both"/>
        <w:rPr>
          <w:color w:val="000000"/>
        </w:rPr>
      </w:pPr>
      <w:r w:rsidRPr="00A5062A">
        <w:rPr>
          <w:rStyle w:val="a4"/>
          <w:color w:val="000000"/>
        </w:rPr>
        <w:t xml:space="preserve">Целью рабочей программы </w:t>
      </w:r>
      <w:r w:rsidRPr="00A5062A">
        <w:rPr>
          <w:color w:val="000000"/>
        </w:rPr>
        <w:t>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144328EE" w14:textId="77777777" w:rsidR="00612D93" w:rsidRPr="00A5062A" w:rsidRDefault="00612D93" w:rsidP="00612D93">
      <w:pPr>
        <w:pStyle w:val="a3"/>
        <w:shd w:val="clear" w:color="auto" w:fill="FFFFFF"/>
        <w:spacing w:before="0" w:beforeAutospacing="0" w:after="0" w:afterAutospacing="0"/>
        <w:ind w:firstLine="567"/>
        <w:jc w:val="both"/>
        <w:rPr>
          <w:color w:val="000000"/>
        </w:rPr>
      </w:pPr>
      <w:r w:rsidRPr="00A5062A">
        <w:rPr>
          <w:rStyle w:val="a4"/>
          <w:color w:val="000000"/>
        </w:rPr>
        <w:t xml:space="preserve">Для достижения целей </w:t>
      </w:r>
      <w:r w:rsidRPr="00A5062A">
        <w:rPr>
          <w:color w:val="000000"/>
        </w:rPr>
        <w:t xml:space="preserve">программы </w:t>
      </w:r>
      <w:r w:rsidRPr="00A5062A">
        <w:rPr>
          <w:rStyle w:val="a4"/>
          <w:b w:val="0"/>
          <w:color w:val="000000"/>
        </w:rPr>
        <w:t>(</w:t>
      </w:r>
      <w:r w:rsidRPr="00A5062A">
        <w:rPr>
          <w:rStyle w:val="a4"/>
          <w:i/>
          <w:color w:val="000000"/>
        </w:rPr>
        <w:t>обязательная часть</w:t>
      </w:r>
      <w:r w:rsidRPr="00A5062A">
        <w:rPr>
          <w:rStyle w:val="a4"/>
          <w:b w:val="0"/>
          <w:i/>
          <w:color w:val="000000"/>
        </w:rPr>
        <w:t>)</w:t>
      </w:r>
      <w:r w:rsidRPr="00A5062A">
        <w:rPr>
          <w:color w:val="000000"/>
        </w:rPr>
        <w:t xml:space="preserve"> первостепенное значение имеют:</w:t>
      </w:r>
    </w:p>
    <w:p w14:paraId="6F85F78B"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забота о здоровье, эмоциональном благополучии и своевременном всестороннем развитии каждого ребенка;</w:t>
      </w:r>
    </w:p>
    <w:p w14:paraId="01767B79"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14:paraId="396B7AB1"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6B4EB8CF"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творческая организация (креативность) воспитательно-образовательного процесса;</w:t>
      </w:r>
    </w:p>
    <w:p w14:paraId="4614C0B4"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25319BA0"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уважительное отношение к результатам детского творчества;</w:t>
      </w:r>
    </w:p>
    <w:p w14:paraId="7B2C019E" w14:textId="77777777" w:rsidR="00612D93" w:rsidRPr="00A5062A" w:rsidRDefault="00612D93" w:rsidP="002357C9">
      <w:pPr>
        <w:pStyle w:val="a3"/>
        <w:numPr>
          <w:ilvl w:val="0"/>
          <w:numId w:val="16"/>
        </w:numPr>
        <w:shd w:val="clear" w:color="auto" w:fill="FFFFFF"/>
        <w:spacing w:before="0" w:beforeAutospacing="0" w:after="0" w:afterAutospacing="0"/>
        <w:jc w:val="both"/>
        <w:rPr>
          <w:color w:val="000000"/>
        </w:rPr>
      </w:pPr>
      <w:r w:rsidRPr="00A5062A">
        <w:rPr>
          <w:color w:val="000000"/>
        </w:rPr>
        <w:t>единство подходов к воспитанию детей в условиях ДОУ и семьи;</w:t>
      </w:r>
    </w:p>
    <w:p w14:paraId="624708F3" w14:textId="77777777" w:rsidR="00612D93" w:rsidRPr="00A5062A" w:rsidRDefault="00612D93" w:rsidP="00612D93">
      <w:pPr>
        <w:pStyle w:val="a6"/>
        <w:suppressLineNumbers/>
        <w:shd w:val="clear" w:color="auto" w:fill="FFFFFF"/>
        <w:autoSpaceDE w:val="0"/>
        <w:ind w:left="0" w:firstLine="567"/>
        <w:jc w:val="both"/>
        <w:rPr>
          <w:b/>
          <w:i/>
        </w:rPr>
      </w:pPr>
      <w:r w:rsidRPr="00A5062A">
        <w:rPr>
          <w:b/>
          <w:i/>
        </w:rPr>
        <w:t>Задачи (формируемая часть):</w:t>
      </w:r>
    </w:p>
    <w:p w14:paraId="5A2F4A89" w14:textId="77777777" w:rsidR="00612D93" w:rsidRPr="00A5062A" w:rsidRDefault="00612D93" w:rsidP="00612D93">
      <w:pPr>
        <w:pStyle w:val="a6"/>
        <w:suppressLineNumbers/>
        <w:shd w:val="clear" w:color="auto" w:fill="FFFFFF"/>
        <w:autoSpaceDE w:val="0"/>
        <w:ind w:left="0" w:firstLine="567"/>
        <w:jc w:val="both"/>
        <w:rPr>
          <w:b/>
          <w:i/>
        </w:rPr>
      </w:pPr>
      <w:r w:rsidRPr="00A5062A">
        <w:rPr>
          <w:b/>
          <w:i/>
        </w:rPr>
        <w:t>Нравственное развитие дошкольника осуществляется в неразрывной связи с эстетическими и познавательными задачами:</w:t>
      </w:r>
    </w:p>
    <w:p w14:paraId="634B5810" w14:textId="77777777" w:rsidR="00612D93" w:rsidRPr="00A5062A" w:rsidRDefault="00612D93" w:rsidP="002357C9">
      <w:pPr>
        <w:pStyle w:val="a6"/>
        <w:numPr>
          <w:ilvl w:val="0"/>
          <w:numId w:val="15"/>
        </w:numPr>
        <w:suppressLineNumbers/>
        <w:shd w:val="clear" w:color="auto" w:fill="FFFFFF"/>
        <w:tabs>
          <w:tab w:val="left" w:pos="284"/>
        </w:tabs>
        <w:autoSpaceDE w:val="0"/>
        <w:jc w:val="both"/>
      </w:pPr>
      <w:r w:rsidRPr="00A5062A">
        <w:rPr>
          <w:bCs/>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14:paraId="5C7E4609" w14:textId="77777777" w:rsidR="00612D93" w:rsidRPr="00A5062A" w:rsidRDefault="00612D93" w:rsidP="002357C9">
      <w:pPr>
        <w:pStyle w:val="a6"/>
        <w:numPr>
          <w:ilvl w:val="0"/>
          <w:numId w:val="15"/>
        </w:numPr>
        <w:suppressLineNumbers/>
        <w:shd w:val="clear" w:color="auto" w:fill="FFFFFF"/>
        <w:tabs>
          <w:tab w:val="left" w:pos="284"/>
        </w:tabs>
        <w:autoSpaceDE w:val="0"/>
        <w:jc w:val="both"/>
      </w:pPr>
      <w:r w:rsidRPr="00A5062A">
        <w:rPr>
          <w:bCs/>
        </w:rPr>
        <w:t xml:space="preserve">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w:t>
      </w:r>
      <w:proofErr w:type="gramStart"/>
      <w:r w:rsidRPr="00A5062A">
        <w:rPr>
          <w:bCs/>
        </w:rPr>
        <w:t>поделок,  сочинение</w:t>
      </w:r>
      <w:proofErr w:type="gramEnd"/>
      <w:r w:rsidRPr="00A5062A">
        <w:rPr>
          <w:bCs/>
        </w:rPr>
        <w:t xml:space="preserve"> загадок, аппликация, лепка, рисование)</w:t>
      </w:r>
      <w:r w:rsidRPr="00A5062A">
        <w:rPr>
          <w:i/>
        </w:rPr>
        <w:tab/>
      </w:r>
    </w:p>
    <w:p w14:paraId="7351BA82" w14:textId="77777777" w:rsidR="00612D93" w:rsidRPr="00A5062A" w:rsidRDefault="00612D93" w:rsidP="00612D93">
      <w:pPr>
        <w:pStyle w:val="a6"/>
        <w:suppressLineNumbers/>
        <w:shd w:val="clear" w:color="auto" w:fill="FFFFFF"/>
        <w:tabs>
          <w:tab w:val="left" w:pos="284"/>
        </w:tabs>
        <w:autoSpaceDE w:val="0"/>
        <w:ind w:left="0" w:firstLine="567"/>
        <w:jc w:val="both"/>
      </w:pPr>
      <w:r w:rsidRPr="00A5062A">
        <w:rPr>
          <w:b/>
          <w:i/>
        </w:rPr>
        <w:t>Развитие творчества и эстетическое развитие дошкольников осуществляется посредством выполнения следующих задач:</w:t>
      </w:r>
    </w:p>
    <w:p w14:paraId="216CF501" w14:textId="77777777" w:rsidR="00612D93" w:rsidRPr="00A5062A" w:rsidRDefault="00612D93" w:rsidP="002357C9">
      <w:pPr>
        <w:pStyle w:val="a6"/>
        <w:numPr>
          <w:ilvl w:val="0"/>
          <w:numId w:val="18"/>
        </w:numPr>
        <w:jc w:val="both"/>
      </w:pPr>
      <w:r w:rsidRPr="00A5062A">
        <w:lastRenderedPageBreak/>
        <w:t>постижение художественного образа произведений изобразительного искусства путем последовательного изучения произведения, мастера, эпохи;</w:t>
      </w:r>
    </w:p>
    <w:p w14:paraId="6BFFF0DE" w14:textId="77777777" w:rsidR="00612D93" w:rsidRPr="00A5062A" w:rsidRDefault="00612D93" w:rsidP="002357C9">
      <w:pPr>
        <w:pStyle w:val="a6"/>
        <w:numPr>
          <w:ilvl w:val="0"/>
          <w:numId w:val="18"/>
        </w:numPr>
        <w:jc w:val="both"/>
      </w:pPr>
      <w:r w:rsidRPr="00A5062A">
        <w:t>открытие в художественном образе произведения искусства духовного мира его творца;</w:t>
      </w:r>
    </w:p>
    <w:p w14:paraId="54C855C1" w14:textId="77777777" w:rsidR="00612D93" w:rsidRPr="00A5062A" w:rsidRDefault="00612D93" w:rsidP="002357C9">
      <w:pPr>
        <w:pStyle w:val="a6"/>
        <w:numPr>
          <w:ilvl w:val="0"/>
          <w:numId w:val="18"/>
        </w:numPr>
        <w:jc w:val="both"/>
      </w:pPr>
      <w:r w:rsidRPr="00A5062A">
        <w:t xml:space="preserve">построение целостной картины отечественной художественной культуры, ее стилевой, тематической и духовно-нравственной уникальности; </w:t>
      </w:r>
    </w:p>
    <w:p w14:paraId="248EB68A" w14:textId="77777777" w:rsidR="00612D93" w:rsidRPr="00A5062A" w:rsidRDefault="00612D93" w:rsidP="002357C9">
      <w:pPr>
        <w:pStyle w:val="a6"/>
        <w:numPr>
          <w:ilvl w:val="0"/>
          <w:numId w:val="18"/>
        </w:numPr>
        <w:jc w:val="both"/>
      </w:pPr>
      <w:r w:rsidRPr="00A5062A">
        <w:t xml:space="preserve">развитие в процессе художественной деятельности способности к сочувствию, пониманию, сопереживанию; </w:t>
      </w:r>
    </w:p>
    <w:p w14:paraId="11FD956A" w14:textId="77777777" w:rsidR="00612D93" w:rsidRPr="00A5062A" w:rsidRDefault="00612D93" w:rsidP="002357C9">
      <w:pPr>
        <w:pStyle w:val="a6"/>
        <w:numPr>
          <w:ilvl w:val="0"/>
          <w:numId w:val="18"/>
        </w:numPr>
        <w:jc w:val="both"/>
      </w:pPr>
      <w:r w:rsidRPr="00A5062A">
        <w:t xml:space="preserve">формирование доброжелательного психологического климата, психологической безопасности путем снятия статусных и возрастных различий детей и взрослых, создания </w:t>
      </w:r>
      <w:proofErr w:type="spellStart"/>
      <w:r w:rsidRPr="00A5062A">
        <w:t>безоценочных</w:t>
      </w:r>
      <w:proofErr w:type="spellEnd"/>
      <w:r w:rsidRPr="00A5062A">
        <w:t xml:space="preserve"> взаимоотношений;</w:t>
      </w:r>
    </w:p>
    <w:p w14:paraId="4859CFB6" w14:textId="77777777" w:rsidR="00612D93" w:rsidRPr="00A5062A" w:rsidRDefault="00612D93" w:rsidP="002357C9">
      <w:pPr>
        <w:pStyle w:val="a6"/>
        <w:numPr>
          <w:ilvl w:val="0"/>
          <w:numId w:val="18"/>
        </w:numPr>
        <w:jc w:val="both"/>
      </w:pPr>
      <w:r w:rsidRPr="00A5062A">
        <w:t>воспитание навыков и любви к совместной деятельности детей и родителей.</w:t>
      </w:r>
    </w:p>
    <w:p w14:paraId="3882488B" w14:textId="77777777" w:rsidR="00612D93" w:rsidRPr="00A5062A" w:rsidRDefault="00612D93" w:rsidP="00612D93">
      <w:pPr>
        <w:ind w:firstLine="567"/>
        <w:jc w:val="both"/>
      </w:pPr>
      <w:r w:rsidRPr="00A5062A">
        <w:t>Развитие мыслительных способностей, познавательных интересов, целенаправленности и устойчивости внимания осуществляется посредством последовательного выполнения игровых действий, основанных на анализе, сравнении и обобщении.</w:t>
      </w:r>
    </w:p>
    <w:p w14:paraId="7925C4A6" w14:textId="77777777" w:rsidR="00612D93" w:rsidRPr="00A5062A" w:rsidRDefault="00612D93" w:rsidP="00612D93">
      <w:pPr>
        <w:pStyle w:val="a6"/>
        <w:suppressLineNumbers/>
        <w:shd w:val="clear" w:color="auto" w:fill="FFFFFF"/>
        <w:tabs>
          <w:tab w:val="left" w:pos="284"/>
        </w:tabs>
        <w:autoSpaceDE w:val="0"/>
        <w:ind w:left="0" w:firstLine="567"/>
        <w:jc w:val="both"/>
        <w:rPr>
          <w:b/>
        </w:rPr>
      </w:pPr>
    </w:p>
    <w:p w14:paraId="38F61170" w14:textId="77777777" w:rsidR="00612D93" w:rsidRPr="00A5062A" w:rsidRDefault="00612D93" w:rsidP="00612D93">
      <w:pPr>
        <w:pStyle w:val="a6"/>
        <w:suppressLineNumbers/>
        <w:shd w:val="clear" w:color="auto" w:fill="FFFFFF"/>
        <w:tabs>
          <w:tab w:val="left" w:pos="284"/>
        </w:tabs>
        <w:autoSpaceDE w:val="0"/>
        <w:ind w:left="0" w:firstLine="567"/>
        <w:jc w:val="both"/>
        <w:rPr>
          <w:shd w:val="clear" w:color="auto" w:fill="FFFFFF"/>
        </w:rPr>
      </w:pPr>
      <w:r w:rsidRPr="00A5062A">
        <w:rPr>
          <w:b/>
        </w:rPr>
        <w:t>1.4. Принципы и подходы в организации образовательного процесса</w:t>
      </w:r>
    </w:p>
    <w:p w14:paraId="5307B65A" w14:textId="77777777" w:rsidR="00612D93" w:rsidRPr="00A5062A" w:rsidRDefault="00612D93" w:rsidP="00612D93">
      <w:pPr>
        <w:ind w:firstLine="567"/>
        <w:jc w:val="both"/>
        <w:rPr>
          <w:b/>
          <w:i/>
          <w:u w:val="single"/>
        </w:rPr>
      </w:pPr>
      <w:r w:rsidRPr="00A5062A">
        <w:rPr>
          <w:b/>
          <w:i/>
        </w:rPr>
        <w:t xml:space="preserve">Принципы </w:t>
      </w:r>
      <w:r w:rsidRPr="00A5062A">
        <w:rPr>
          <w:b/>
          <w:i/>
          <w:u w:val="single"/>
        </w:rPr>
        <w:t>(обязательная часть):</w:t>
      </w:r>
    </w:p>
    <w:p w14:paraId="69EB6B2B" w14:textId="77777777" w:rsidR="00612D93" w:rsidRPr="00A5062A" w:rsidRDefault="00612D93" w:rsidP="002357C9">
      <w:pPr>
        <w:pStyle w:val="a6"/>
        <w:numPr>
          <w:ilvl w:val="0"/>
          <w:numId w:val="12"/>
        </w:numPr>
        <w:suppressAutoHyphens/>
        <w:spacing w:line="276" w:lineRule="auto"/>
        <w:jc w:val="both"/>
      </w:pPr>
      <w:r w:rsidRPr="00A5062A">
        <w:t xml:space="preserve">Принцип развивающего образования, целью которого является развитие ребенка; </w:t>
      </w:r>
    </w:p>
    <w:p w14:paraId="077B2D9C" w14:textId="77777777" w:rsidR="00612D93" w:rsidRPr="00A5062A" w:rsidRDefault="00612D93" w:rsidP="002357C9">
      <w:pPr>
        <w:pStyle w:val="a6"/>
        <w:numPr>
          <w:ilvl w:val="0"/>
          <w:numId w:val="12"/>
        </w:numPr>
        <w:suppressAutoHyphens/>
        <w:spacing w:line="276" w:lineRule="auto"/>
        <w:jc w:val="both"/>
      </w:pPr>
      <w:r w:rsidRPr="00A5062A">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1B917D1C" w14:textId="77777777" w:rsidR="00612D93" w:rsidRPr="00A5062A" w:rsidRDefault="00612D93" w:rsidP="002357C9">
      <w:pPr>
        <w:pStyle w:val="a6"/>
        <w:numPr>
          <w:ilvl w:val="0"/>
          <w:numId w:val="12"/>
        </w:numPr>
        <w:suppressAutoHyphens/>
        <w:spacing w:line="276" w:lineRule="auto"/>
        <w:jc w:val="both"/>
      </w:pPr>
      <w:r w:rsidRPr="00A5062A">
        <w:t xml:space="preserve">Принцип полноты, необходимости и достаточности </w:t>
      </w:r>
    </w:p>
    <w:p w14:paraId="377960EE" w14:textId="77777777" w:rsidR="00612D93" w:rsidRPr="00A5062A" w:rsidRDefault="00612D93" w:rsidP="002357C9">
      <w:pPr>
        <w:pStyle w:val="a6"/>
        <w:numPr>
          <w:ilvl w:val="0"/>
          <w:numId w:val="12"/>
        </w:numPr>
        <w:suppressAutoHyphens/>
        <w:spacing w:line="276" w:lineRule="auto"/>
        <w:jc w:val="both"/>
      </w:pPr>
      <w:r w:rsidRPr="00A5062A">
        <w:t xml:space="preserve">Принцип единство воспитательных, развивающих и обучающих целей и задач; </w:t>
      </w:r>
    </w:p>
    <w:p w14:paraId="4688686C" w14:textId="77777777" w:rsidR="00612D93" w:rsidRPr="00A5062A" w:rsidRDefault="00612D93" w:rsidP="002357C9">
      <w:pPr>
        <w:pStyle w:val="a6"/>
        <w:numPr>
          <w:ilvl w:val="0"/>
          <w:numId w:val="12"/>
        </w:numPr>
        <w:suppressAutoHyphens/>
        <w:spacing w:line="276" w:lineRule="auto"/>
        <w:jc w:val="both"/>
      </w:pPr>
      <w:r w:rsidRPr="00A5062A">
        <w:t xml:space="preserve">Принцип интеграции образовательных областей </w:t>
      </w:r>
    </w:p>
    <w:p w14:paraId="7A1AC887" w14:textId="77777777" w:rsidR="00612D93" w:rsidRPr="00A5062A" w:rsidRDefault="00612D93" w:rsidP="002357C9">
      <w:pPr>
        <w:pStyle w:val="a6"/>
        <w:numPr>
          <w:ilvl w:val="0"/>
          <w:numId w:val="12"/>
        </w:numPr>
        <w:suppressAutoHyphens/>
        <w:spacing w:line="276" w:lineRule="auto"/>
        <w:jc w:val="both"/>
      </w:pPr>
      <w:r w:rsidRPr="00A5062A">
        <w:t>Принцип комплексно - тематического построения образовательного процесса;</w:t>
      </w:r>
    </w:p>
    <w:p w14:paraId="708BE651" w14:textId="77777777" w:rsidR="00612D93" w:rsidRPr="00A5062A" w:rsidRDefault="00612D93" w:rsidP="002357C9">
      <w:pPr>
        <w:pStyle w:val="a6"/>
        <w:numPr>
          <w:ilvl w:val="0"/>
          <w:numId w:val="12"/>
        </w:numPr>
        <w:suppressAutoHyphens/>
        <w:spacing w:line="276" w:lineRule="auto"/>
        <w:jc w:val="both"/>
      </w:pPr>
      <w:r w:rsidRPr="00A5062A">
        <w:t xml:space="preserve">Принцип решения программных образовательных задач в совместной деятельности взрослого и детей и самостоятельной деятельности дошкольников </w:t>
      </w:r>
    </w:p>
    <w:p w14:paraId="420F9442" w14:textId="77777777" w:rsidR="00612D93" w:rsidRPr="00A5062A" w:rsidRDefault="00612D93" w:rsidP="002357C9">
      <w:pPr>
        <w:pStyle w:val="a6"/>
        <w:numPr>
          <w:ilvl w:val="0"/>
          <w:numId w:val="12"/>
        </w:numPr>
        <w:suppressAutoHyphens/>
        <w:spacing w:line="276" w:lineRule="auto"/>
        <w:jc w:val="both"/>
      </w:pPr>
      <w:r w:rsidRPr="00A5062A">
        <w:t xml:space="preserve">Принцип возрастной  адекватности  </w:t>
      </w:r>
    </w:p>
    <w:p w14:paraId="6AB771EE" w14:textId="77777777" w:rsidR="00612D93" w:rsidRPr="00A5062A" w:rsidRDefault="00612D93" w:rsidP="002357C9">
      <w:pPr>
        <w:pStyle w:val="a6"/>
        <w:numPr>
          <w:ilvl w:val="0"/>
          <w:numId w:val="12"/>
        </w:numPr>
        <w:suppressAutoHyphens/>
        <w:spacing w:line="276" w:lineRule="auto"/>
        <w:jc w:val="both"/>
      </w:pPr>
      <w:r w:rsidRPr="00A5062A">
        <w:t>Принцип учета региональных особенностей</w:t>
      </w:r>
    </w:p>
    <w:p w14:paraId="1A9A9C04" w14:textId="77777777" w:rsidR="00612D93" w:rsidRPr="00A5062A" w:rsidRDefault="00612D93" w:rsidP="002357C9">
      <w:pPr>
        <w:pStyle w:val="a6"/>
        <w:numPr>
          <w:ilvl w:val="0"/>
          <w:numId w:val="12"/>
        </w:numPr>
        <w:suppressAutoHyphens/>
        <w:spacing w:line="276" w:lineRule="auto"/>
        <w:jc w:val="both"/>
      </w:pPr>
      <w:r w:rsidRPr="00A5062A">
        <w:t>Принцип соблюдения преемственности между всеми возрастными дошкольными группами и между детским садом и начальной школой.</w:t>
      </w:r>
    </w:p>
    <w:p w14:paraId="38601627" w14:textId="77777777" w:rsidR="00612D93" w:rsidRPr="00A5062A" w:rsidRDefault="00612D93" w:rsidP="00612D93">
      <w:pPr>
        <w:pStyle w:val="c2"/>
        <w:spacing w:before="0" w:beforeAutospacing="0" w:after="0" w:afterAutospacing="0"/>
        <w:ind w:firstLine="567"/>
        <w:jc w:val="both"/>
        <w:rPr>
          <w:rStyle w:val="c0"/>
          <w:b/>
          <w:i/>
        </w:rPr>
      </w:pPr>
      <w:r w:rsidRPr="00A5062A">
        <w:rPr>
          <w:rStyle w:val="c0"/>
          <w:b/>
          <w:i/>
        </w:rPr>
        <w:t>Основными принципами, на которых строится организация воспитательно-образовательного процесса в ДОУ, являются</w:t>
      </w:r>
    </w:p>
    <w:p w14:paraId="593EA1B2" w14:textId="77777777" w:rsidR="00612D93" w:rsidRPr="00A5062A" w:rsidRDefault="00612D93" w:rsidP="00612D93">
      <w:pPr>
        <w:pStyle w:val="c2"/>
        <w:spacing w:before="0" w:beforeAutospacing="0" w:after="0" w:afterAutospacing="0"/>
        <w:ind w:firstLine="567"/>
        <w:jc w:val="both"/>
        <w:rPr>
          <w:rStyle w:val="c0"/>
          <w:b/>
          <w:i/>
          <w:u w:val="single"/>
        </w:rPr>
      </w:pPr>
      <w:r w:rsidRPr="00A5062A">
        <w:rPr>
          <w:rStyle w:val="c0"/>
          <w:b/>
          <w:i/>
          <w:u w:val="single"/>
        </w:rPr>
        <w:t>(формируемая часть):</w:t>
      </w:r>
    </w:p>
    <w:p w14:paraId="52CE0719" w14:textId="77777777" w:rsidR="00612D93" w:rsidRPr="00A5062A" w:rsidRDefault="00612D93" w:rsidP="00612D93">
      <w:pPr>
        <w:pStyle w:val="c2"/>
        <w:spacing w:before="0" w:beforeAutospacing="0" w:after="0" w:afterAutospacing="0"/>
        <w:ind w:firstLine="567"/>
        <w:jc w:val="both"/>
        <w:rPr>
          <w:rStyle w:val="c3c0"/>
          <w:b/>
        </w:rPr>
      </w:pPr>
      <w:r w:rsidRPr="00A5062A">
        <w:rPr>
          <w:rStyle w:val="c3c0"/>
          <w:b/>
        </w:rPr>
        <w:t>Принцип создания духовно-нравственной образовательной среды</w:t>
      </w:r>
      <w:r w:rsidRPr="00A5062A">
        <w:rPr>
          <w:rStyle w:val="c0"/>
          <w:b/>
        </w:rPr>
        <w:t>.</w:t>
      </w:r>
      <w:r w:rsidRPr="00A5062A">
        <w:rPr>
          <w:rStyle w:val="c0"/>
          <w:b/>
        </w:rPr>
        <w:br/>
      </w:r>
      <w:r w:rsidRPr="00A5062A">
        <w:rPr>
          <w:rStyle w:val="c0"/>
        </w:rPr>
        <w:t xml:space="preserve">Создание такой среды обеспечивает воспитание бережного и созидательного отношения к культурному наследию своей Родины, поселка, заботливого отношения к своему детскому саду, старшим и младшим, чувства сопереживания и поддержки друг друга. </w:t>
      </w:r>
    </w:p>
    <w:p w14:paraId="44F33754" w14:textId="77777777" w:rsidR="00612D93" w:rsidRPr="00A5062A" w:rsidRDefault="00612D93" w:rsidP="00612D93">
      <w:pPr>
        <w:pStyle w:val="c2"/>
        <w:spacing w:before="0" w:beforeAutospacing="0" w:after="0" w:afterAutospacing="0"/>
        <w:ind w:firstLine="567"/>
        <w:jc w:val="both"/>
        <w:rPr>
          <w:rStyle w:val="c3c0"/>
          <w:b/>
        </w:rPr>
      </w:pPr>
      <w:r w:rsidRPr="00A5062A">
        <w:rPr>
          <w:rStyle w:val="c3c0"/>
          <w:b/>
        </w:rPr>
        <w:t>Принцип социального партнерства, сотрудничества и созидательного творчества.</w:t>
      </w:r>
    </w:p>
    <w:p w14:paraId="419E64E9" w14:textId="77777777" w:rsidR="00612D93" w:rsidRPr="00A5062A" w:rsidRDefault="00612D93" w:rsidP="00612D93">
      <w:pPr>
        <w:pStyle w:val="c2"/>
        <w:spacing w:before="0" w:beforeAutospacing="0" w:after="0" w:afterAutospacing="0"/>
        <w:ind w:firstLine="567"/>
        <w:jc w:val="both"/>
        <w:rPr>
          <w:rStyle w:val="c0"/>
          <w:b/>
        </w:rPr>
      </w:pPr>
      <w:r w:rsidRPr="00A5062A">
        <w:rPr>
          <w:rStyle w:val="c0"/>
        </w:rPr>
        <w:t>Реализуя этот принцип, с одной стороны, использует воспитательные и образовательные ресурсы социума для воспитания и обучения подрастающего поколения, а с другой стороны – способствует культурному, образовательному и нравственному обогащению своих партнеров. При этом важно включить всех участников педагогического процесса и партнеров ДОУ в процесс совместного творческого поиска средств улучшения окружающей жизни, жизни поселка и самих себя.</w:t>
      </w:r>
    </w:p>
    <w:p w14:paraId="74921ED9" w14:textId="77777777" w:rsidR="00612D93" w:rsidRPr="00A5062A" w:rsidRDefault="00612D93" w:rsidP="00612D93">
      <w:pPr>
        <w:pStyle w:val="c2"/>
        <w:spacing w:before="0" w:beforeAutospacing="0" w:after="0" w:afterAutospacing="0"/>
        <w:ind w:firstLine="567"/>
        <w:jc w:val="both"/>
        <w:rPr>
          <w:rStyle w:val="c3c00"/>
          <w:b/>
        </w:rPr>
      </w:pPr>
      <w:r w:rsidRPr="00A5062A">
        <w:rPr>
          <w:rStyle w:val="c3c00"/>
          <w:b/>
        </w:rPr>
        <w:t>Принцип многообразия и вариативности.</w:t>
      </w:r>
    </w:p>
    <w:p w14:paraId="24B673BA" w14:textId="77777777" w:rsidR="00612D93" w:rsidRPr="00A5062A" w:rsidRDefault="00612D93" w:rsidP="00612D93">
      <w:pPr>
        <w:pStyle w:val="c2"/>
        <w:spacing w:before="0" w:beforeAutospacing="0" w:after="0" w:afterAutospacing="0"/>
        <w:ind w:firstLine="567"/>
        <w:jc w:val="both"/>
        <w:rPr>
          <w:rStyle w:val="c0"/>
        </w:rPr>
      </w:pPr>
      <w:r w:rsidRPr="00A5062A">
        <w:rPr>
          <w:rStyle w:val="c0"/>
        </w:rPr>
        <w:t xml:space="preserve">Обусловлен существенной зависимостью </w:t>
      </w:r>
      <w:proofErr w:type="gramStart"/>
      <w:r w:rsidRPr="00A5062A">
        <w:rPr>
          <w:rStyle w:val="c0"/>
        </w:rPr>
        <w:t>деятельности  сельского</w:t>
      </w:r>
      <w:proofErr w:type="gramEnd"/>
      <w:r w:rsidRPr="00A5062A">
        <w:rPr>
          <w:rStyle w:val="c0"/>
        </w:rPr>
        <w:t xml:space="preserve"> ДОУ от конкретных условий, которые определяют в значительной мере построение педагогического процесса. Он означает определение  ДОУ, коллективом, ребенком, педагогом своего собственного образовательного пути, маршрута развития и совершенствования.</w:t>
      </w:r>
    </w:p>
    <w:p w14:paraId="06827B05" w14:textId="77777777" w:rsidR="00612D93" w:rsidRPr="00A5062A" w:rsidRDefault="00612D93" w:rsidP="00612D93">
      <w:pPr>
        <w:pStyle w:val="c2"/>
        <w:spacing w:before="0" w:beforeAutospacing="0" w:after="0" w:afterAutospacing="0"/>
        <w:ind w:firstLine="567"/>
        <w:jc w:val="both"/>
        <w:rPr>
          <w:rStyle w:val="c0"/>
        </w:rPr>
      </w:pPr>
      <w:r w:rsidRPr="00A5062A">
        <w:rPr>
          <w:rStyle w:val="c3c0"/>
          <w:b/>
        </w:rPr>
        <w:lastRenderedPageBreak/>
        <w:t>Принцип мотивационного обеспечения и стимулирования.</w:t>
      </w:r>
      <w:r w:rsidRPr="00A5062A">
        <w:rPr>
          <w:rStyle w:val="c3c0"/>
          <w:b/>
        </w:rPr>
        <w:br/>
      </w:r>
      <w:r w:rsidRPr="00A5062A">
        <w:rPr>
          <w:rStyle w:val="c0"/>
        </w:rPr>
        <w:t>Это означает, что, с одной стороны, необходимо учитывать мотивы, ценностные ориентации каждого участника педагогического процесса, субъекта деятельности, а с другой – создать систему средств, обеспечивающих развитие мотивационной сферы детей, а также педагогов и родителей в соответствии с их возможностями и условиями реальной действительности.</w:t>
      </w:r>
    </w:p>
    <w:p w14:paraId="56B61720" w14:textId="77777777" w:rsidR="00612D93" w:rsidRPr="00A5062A" w:rsidRDefault="00612D93" w:rsidP="00612D93">
      <w:pPr>
        <w:pStyle w:val="c2"/>
        <w:spacing w:before="0" w:beforeAutospacing="0" w:after="0" w:afterAutospacing="0"/>
        <w:ind w:firstLine="567"/>
        <w:jc w:val="both"/>
      </w:pPr>
      <w:r w:rsidRPr="00A5062A">
        <w:rPr>
          <w:b/>
          <w:bCs/>
          <w:iCs/>
        </w:rPr>
        <w:t xml:space="preserve">Принцип </w:t>
      </w:r>
      <w:proofErr w:type="spellStart"/>
      <w:r w:rsidRPr="00A5062A">
        <w:rPr>
          <w:b/>
          <w:bCs/>
          <w:iCs/>
        </w:rPr>
        <w:t>природосообразности</w:t>
      </w:r>
      <w:proofErr w:type="spellEnd"/>
      <w:r w:rsidRPr="00A5062A">
        <w:rPr>
          <w:b/>
          <w:bCs/>
          <w:iCs/>
        </w:rPr>
        <w:t xml:space="preserve"> </w:t>
      </w:r>
      <w:r w:rsidRPr="00A5062A">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14:paraId="22A21C31" w14:textId="77777777" w:rsidR="00612D93" w:rsidRPr="00A5062A" w:rsidRDefault="00612D93" w:rsidP="00612D93">
      <w:pPr>
        <w:pStyle w:val="c2"/>
        <w:spacing w:before="0" w:beforeAutospacing="0" w:after="0" w:afterAutospacing="0"/>
        <w:ind w:firstLine="567"/>
        <w:jc w:val="both"/>
      </w:pPr>
      <w:r w:rsidRPr="00A5062A">
        <w:rPr>
          <w:b/>
          <w:bCs/>
          <w:iCs/>
        </w:rPr>
        <w:t xml:space="preserve">Принцип индивидуализации </w:t>
      </w:r>
      <w:r w:rsidRPr="00A5062A">
        <w:t>опирается на то, что позиция ребенка, входяще</w:t>
      </w:r>
      <w:r w:rsidRPr="00A5062A">
        <w:softHyphen/>
        <w:t xml:space="preserve">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14:paraId="4020370D" w14:textId="77777777" w:rsidR="00612D93" w:rsidRPr="00A5062A" w:rsidRDefault="00612D93" w:rsidP="00612D93">
      <w:pPr>
        <w:pStyle w:val="a6"/>
        <w:shd w:val="clear" w:color="auto" w:fill="FFFFFF"/>
        <w:ind w:left="1080" w:firstLine="567"/>
        <w:jc w:val="both"/>
        <w:rPr>
          <w:b/>
          <w:color w:val="000000"/>
        </w:rPr>
      </w:pPr>
    </w:p>
    <w:p w14:paraId="2EECD0DB" w14:textId="77777777" w:rsidR="00612D93" w:rsidRPr="00A5062A" w:rsidRDefault="00612D93" w:rsidP="002357C9">
      <w:pPr>
        <w:pStyle w:val="a6"/>
        <w:numPr>
          <w:ilvl w:val="1"/>
          <w:numId w:val="11"/>
        </w:numPr>
        <w:shd w:val="clear" w:color="auto" w:fill="FFFFFF"/>
        <w:jc w:val="both"/>
        <w:rPr>
          <w:b/>
          <w:color w:val="000000"/>
        </w:rPr>
      </w:pPr>
      <w:r w:rsidRPr="00A5062A">
        <w:rPr>
          <w:b/>
          <w:color w:val="000000"/>
        </w:rPr>
        <w:t>Значимые характер</w:t>
      </w:r>
      <w:r w:rsidR="00DB002A">
        <w:rPr>
          <w:b/>
          <w:color w:val="000000"/>
        </w:rPr>
        <w:t xml:space="preserve">истики воспитанников разновозрастной </w:t>
      </w:r>
      <w:r w:rsidRPr="00A5062A">
        <w:rPr>
          <w:b/>
          <w:color w:val="000000"/>
        </w:rPr>
        <w:t>группы</w:t>
      </w:r>
    </w:p>
    <w:p w14:paraId="4E1520F3" w14:textId="77777777" w:rsidR="00612D93" w:rsidRPr="00A5062A" w:rsidRDefault="00DB002A" w:rsidP="00612D93">
      <w:pPr>
        <w:shd w:val="clear" w:color="auto" w:fill="FFFFFF"/>
        <w:ind w:left="360"/>
        <w:jc w:val="both"/>
        <w:rPr>
          <w:b/>
          <w:color w:val="000000"/>
        </w:rPr>
      </w:pPr>
      <w:r>
        <w:rPr>
          <w:b/>
          <w:color w:val="000000"/>
        </w:rPr>
        <w:t xml:space="preserve">Возрастные особенности </w:t>
      </w:r>
    </w:p>
    <w:p w14:paraId="1B9DD762" w14:textId="77777777" w:rsidR="00612D93" w:rsidRPr="00A5062A" w:rsidRDefault="00612D93" w:rsidP="00612D93">
      <w:pPr>
        <w:autoSpaceDE w:val="0"/>
        <w:autoSpaceDN w:val="0"/>
        <w:adjustRightInd w:val="0"/>
        <w:ind w:firstLine="360"/>
        <w:jc w:val="both"/>
      </w:pPr>
      <w:r w:rsidRPr="00A5062A">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15C7A8F" w14:textId="77777777" w:rsidR="00612D93" w:rsidRPr="00A5062A" w:rsidRDefault="00612D93" w:rsidP="00612D93">
      <w:pPr>
        <w:autoSpaceDE w:val="0"/>
        <w:autoSpaceDN w:val="0"/>
        <w:adjustRightInd w:val="0"/>
        <w:ind w:firstLine="360"/>
        <w:jc w:val="both"/>
      </w:pPr>
      <w:r w:rsidRPr="00A5062A">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5062A">
        <w:rPr>
          <w:bCs/>
        </w:rPr>
        <w:t xml:space="preserve">Совершенствуется техническая сторона изобразительной деятельности. </w:t>
      </w:r>
      <w:r w:rsidRPr="00A5062A">
        <w:t>Дети могут рисовать основные геометрические фигуры, вырезать ножницами, наклеивать изображения на бумагу и т. д.</w:t>
      </w:r>
    </w:p>
    <w:p w14:paraId="23D67D05" w14:textId="77777777" w:rsidR="00612D93" w:rsidRPr="00A5062A" w:rsidRDefault="00612D93" w:rsidP="00612D93">
      <w:pPr>
        <w:autoSpaceDE w:val="0"/>
        <w:autoSpaceDN w:val="0"/>
        <w:adjustRightInd w:val="0"/>
        <w:ind w:firstLine="360"/>
        <w:jc w:val="both"/>
      </w:pPr>
      <w:r w:rsidRPr="00A5062A">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7686DDB6" w14:textId="77777777" w:rsidR="00612D93" w:rsidRPr="00A5062A" w:rsidRDefault="00612D93" w:rsidP="00612D93">
      <w:pPr>
        <w:autoSpaceDE w:val="0"/>
        <w:autoSpaceDN w:val="0"/>
        <w:adjustRightInd w:val="0"/>
        <w:ind w:firstLine="360"/>
        <w:jc w:val="both"/>
      </w:pPr>
      <w:r w:rsidRPr="00A5062A">
        <w:rPr>
          <w:bCs/>
        </w:rPr>
        <w:t xml:space="preserve">Двигательная сфера ребенка характеризуется позитивными изменениями мелкой и крупной моторики. </w:t>
      </w:r>
      <w:r w:rsidRPr="00A5062A">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2EF49876" w14:textId="77777777" w:rsidR="00612D93" w:rsidRPr="00A5062A" w:rsidRDefault="00DB002A" w:rsidP="00612D93">
      <w:pPr>
        <w:autoSpaceDE w:val="0"/>
        <w:autoSpaceDN w:val="0"/>
        <w:adjustRightInd w:val="0"/>
        <w:ind w:firstLine="360"/>
        <w:jc w:val="both"/>
      </w:pPr>
      <w:r>
        <w:t xml:space="preserve">К концу </w:t>
      </w:r>
      <w:r w:rsidR="00612D93" w:rsidRPr="00A5062A">
        <w:t xml:space="preserve">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7889BEC1" w14:textId="77777777" w:rsidR="00612D93" w:rsidRPr="00A5062A" w:rsidRDefault="00612D93" w:rsidP="00612D93">
      <w:pPr>
        <w:autoSpaceDE w:val="0"/>
        <w:autoSpaceDN w:val="0"/>
        <w:adjustRightInd w:val="0"/>
        <w:ind w:firstLine="360"/>
        <w:jc w:val="both"/>
      </w:pPr>
      <w:r w:rsidRPr="00A5062A">
        <w:t xml:space="preserve">Возрастает объем памяти. Дети запоминают до 7–8 названий предметов. </w:t>
      </w:r>
      <w:r w:rsidRPr="00A5062A">
        <w:rPr>
          <w:bCs/>
        </w:rPr>
        <w:t xml:space="preserve">Начинает складываться произвольное запоминание: </w:t>
      </w:r>
      <w:r w:rsidRPr="00A5062A">
        <w:t xml:space="preserve">дети способны принять задачу на запоминание, помнят поручения взрослых, могут выучить небольшое стихотворение и т. д. </w:t>
      </w:r>
    </w:p>
    <w:p w14:paraId="5767F4CA" w14:textId="77777777" w:rsidR="00612D93" w:rsidRPr="00A5062A" w:rsidRDefault="00612D93" w:rsidP="00612D93">
      <w:pPr>
        <w:autoSpaceDE w:val="0"/>
        <w:autoSpaceDN w:val="0"/>
        <w:adjustRightInd w:val="0"/>
        <w:ind w:firstLine="360"/>
        <w:jc w:val="both"/>
      </w:pPr>
      <w:r w:rsidRPr="00A5062A">
        <w:rPr>
          <w:bCs/>
        </w:rPr>
        <w:t xml:space="preserve">Начинает развиваться образное мышление. </w:t>
      </w:r>
      <w:r w:rsidRPr="00A5062A">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4A26BAD4" w14:textId="77777777" w:rsidR="00612D93" w:rsidRPr="00A5062A" w:rsidRDefault="00612D93" w:rsidP="00612D93">
      <w:pPr>
        <w:autoSpaceDE w:val="0"/>
        <w:autoSpaceDN w:val="0"/>
        <w:adjustRightInd w:val="0"/>
        <w:ind w:firstLine="360"/>
        <w:jc w:val="both"/>
      </w:pPr>
      <w:r w:rsidRPr="00A5062A">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w:t>
      </w:r>
      <w:r w:rsidRPr="00A5062A">
        <w:lastRenderedPageBreak/>
        <w:t xml:space="preserve">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4ADA41DD" w14:textId="77777777" w:rsidR="00612D93" w:rsidRPr="00A5062A" w:rsidRDefault="00612D93" w:rsidP="00612D93">
      <w:pPr>
        <w:autoSpaceDE w:val="0"/>
        <w:autoSpaceDN w:val="0"/>
        <w:adjustRightInd w:val="0"/>
        <w:ind w:firstLine="360"/>
        <w:jc w:val="both"/>
      </w:pPr>
      <w:r w:rsidRPr="00A5062A">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321D95E0" w14:textId="77777777" w:rsidR="00612D93" w:rsidRPr="00A5062A" w:rsidRDefault="00612D93" w:rsidP="00612D93">
      <w:pPr>
        <w:autoSpaceDE w:val="0"/>
        <w:autoSpaceDN w:val="0"/>
        <w:adjustRightInd w:val="0"/>
        <w:ind w:firstLine="360"/>
        <w:jc w:val="both"/>
      </w:pPr>
      <w:r w:rsidRPr="00A5062A">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340B7D01" w14:textId="77777777" w:rsidR="00612D93" w:rsidRPr="00A5062A" w:rsidRDefault="00DB002A" w:rsidP="00612D93">
      <w:pPr>
        <w:autoSpaceDE w:val="0"/>
        <w:autoSpaceDN w:val="0"/>
        <w:adjustRightInd w:val="0"/>
        <w:ind w:firstLine="360"/>
        <w:jc w:val="both"/>
      </w:pPr>
      <w:r>
        <w:t xml:space="preserve">В </w:t>
      </w:r>
      <w:r w:rsidR="00612D93" w:rsidRPr="00A5062A">
        <w:t xml:space="preserve"> дошкольном возрасте улучшается произношение звуков и дикция. </w:t>
      </w:r>
      <w:r w:rsidR="00612D93" w:rsidRPr="00A5062A">
        <w:rPr>
          <w:bCs/>
        </w:rPr>
        <w:t xml:space="preserve">Речь становится предметом активности детей. </w:t>
      </w:r>
      <w:r w:rsidR="00612D93" w:rsidRPr="00A5062A">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14:paraId="37C765E8" w14:textId="77777777" w:rsidR="00612D93" w:rsidRPr="00A5062A" w:rsidRDefault="00612D93" w:rsidP="00612D93">
      <w:pPr>
        <w:autoSpaceDE w:val="0"/>
        <w:autoSpaceDN w:val="0"/>
        <w:adjustRightInd w:val="0"/>
        <w:ind w:firstLine="360"/>
        <w:jc w:val="both"/>
      </w:pPr>
      <w:r w:rsidRPr="00A5062A">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779D4740" w14:textId="77777777" w:rsidR="00612D93" w:rsidRPr="00A5062A" w:rsidRDefault="00612D93" w:rsidP="00612D93">
      <w:pPr>
        <w:autoSpaceDE w:val="0"/>
        <w:autoSpaceDN w:val="0"/>
        <w:adjustRightInd w:val="0"/>
        <w:ind w:firstLine="360"/>
        <w:jc w:val="both"/>
      </w:pPr>
      <w:r w:rsidRPr="00A5062A">
        <w:rPr>
          <w:bCs/>
        </w:rPr>
        <w:t xml:space="preserve">Изменяется содержание общения ребенка и взрослого. </w:t>
      </w:r>
      <w:r w:rsidRPr="00A5062A">
        <w:t xml:space="preserve">Оно выходит за пределы конкретной ситуации, в которой оказывается ребенок. </w:t>
      </w:r>
      <w:r w:rsidRPr="00A5062A">
        <w:rPr>
          <w:bCs/>
        </w:rPr>
        <w:t xml:space="preserve">Ведущим становится познавательный мотив. </w:t>
      </w:r>
      <w:r w:rsidRPr="00A5062A">
        <w:t xml:space="preserve">Информация, которую ребенок получает в процессе общения, может быть сложной и трудной для понимания, но она вызывает у него интерес. </w:t>
      </w:r>
    </w:p>
    <w:p w14:paraId="67C35783" w14:textId="77777777" w:rsidR="00612D93" w:rsidRPr="00A5062A" w:rsidRDefault="00612D93" w:rsidP="00612D93">
      <w:pPr>
        <w:autoSpaceDE w:val="0"/>
        <w:autoSpaceDN w:val="0"/>
        <w:adjustRightInd w:val="0"/>
        <w:ind w:firstLine="360"/>
        <w:jc w:val="both"/>
        <w:rPr>
          <w:bCs/>
        </w:rPr>
      </w:pPr>
      <w:r w:rsidRPr="00A5062A">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5062A">
        <w:rPr>
          <w:bCs/>
        </w:rPr>
        <w:t xml:space="preserve">Повышенная обидчивость представляет собой возрастной феномен. </w:t>
      </w:r>
    </w:p>
    <w:p w14:paraId="4C0120C5" w14:textId="77777777" w:rsidR="00612D93" w:rsidRPr="00A5062A" w:rsidRDefault="00612D93" w:rsidP="00612D93">
      <w:pPr>
        <w:autoSpaceDE w:val="0"/>
        <w:autoSpaceDN w:val="0"/>
        <w:adjustRightInd w:val="0"/>
        <w:ind w:firstLine="360"/>
        <w:jc w:val="both"/>
        <w:rPr>
          <w:bCs/>
        </w:rPr>
      </w:pPr>
      <w:r w:rsidRPr="00A5062A">
        <w:rPr>
          <w:bC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6252F9C9" w14:textId="77777777" w:rsidR="00612D93" w:rsidRPr="00A5062A" w:rsidRDefault="00612D93" w:rsidP="00612D93">
      <w:pPr>
        <w:autoSpaceDE w:val="0"/>
        <w:autoSpaceDN w:val="0"/>
        <w:adjustRightInd w:val="0"/>
        <w:ind w:firstLine="360"/>
        <w:jc w:val="both"/>
      </w:pPr>
      <w:r w:rsidRPr="00A5062A">
        <w:rPr>
          <w:bCs/>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24457428" w14:textId="77777777" w:rsidR="00612D93" w:rsidRPr="00A5062A" w:rsidRDefault="00612D93" w:rsidP="00612D93">
      <w:pPr>
        <w:spacing w:after="200" w:line="276" w:lineRule="auto"/>
        <w:rPr>
          <w:rFonts w:eastAsia="Calibri"/>
          <w:b/>
        </w:rPr>
      </w:pPr>
      <w:r w:rsidRPr="00A5062A">
        <w:rPr>
          <w:rFonts w:eastAsia="Calibri"/>
          <w:b/>
        </w:rPr>
        <w:br w:type="page"/>
      </w:r>
    </w:p>
    <w:p w14:paraId="1785D7BC" w14:textId="77777777" w:rsidR="00612D93" w:rsidRPr="00A5062A" w:rsidRDefault="00612D93" w:rsidP="00612D93">
      <w:pPr>
        <w:spacing w:after="160" w:line="256" w:lineRule="auto"/>
        <w:jc w:val="center"/>
        <w:rPr>
          <w:rFonts w:eastAsia="Calibri"/>
          <w:b/>
        </w:rPr>
      </w:pPr>
      <w:r w:rsidRPr="00A5062A">
        <w:rPr>
          <w:rFonts w:eastAsia="Calibri"/>
          <w:b/>
        </w:rPr>
        <w:lastRenderedPageBreak/>
        <w:t xml:space="preserve">СПИСОК ДЕТЕЙ </w:t>
      </w:r>
    </w:p>
    <w:tbl>
      <w:tblPr>
        <w:tblStyle w:val="11"/>
        <w:tblW w:w="10207" w:type="dxa"/>
        <w:tblLayout w:type="fixed"/>
        <w:tblLook w:val="04A0" w:firstRow="1" w:lastRow="0" w:firstColumn="1" w:lastColumn="0" w:noHBand="0" w:noVBand="1"/>
      </w:tblPr>
      <w:tblGrid>
        <w:gridCol w:w="1418"/>
        <w:gridCol w:w="6096"/>
        <w:gridCol w:w="2693"/>
      </w:tblGrid>
      <w:tr w:rsidR="00612D93" w:rsidRPr="00A5062A" w14:paraId="37662DD2" w14:textId="77777777" w:rsidTr="00044AE8">
        <w:trPr>
          <w:trHeight w:val="299"/>
        </w:trPr>
        <w:tc>
          <w:tcPr>
            <w:tcW w:w="1418" w:type="dxa"/>
          </w:tcPr>
          <w:p w14:paraId="04B1F96E" w14:textId="77777777" w:rsidR="00612D93" w:rsidRPr="00A5062A" w:rsidRDefault="00612D93" w:rsidP="00612D93">
            <w:pPr>
              <w:jc w:val="center"/>
              <w:rPr>
                <w:color w:val="000000"/>
                <w:sz w:val="24"/>
                <w:szCs w:val="24"/>
              </w:rPr>
            </w:pPr>
            <w:r w:rsidRPr="00A5062A">
              <w:rPr>
                <w:color w:val="000000"/>
                <w:sz w:val="24"/>
                <w:szCs w:val="24"/>
              </w:rPr>
              <w:t>1</w:t>
            </w:r>
          </w:p>
        </w:tc>
        <w:tc>
          <w:tcPr>
            <w:tcW w:w="6096" w:type="dxa"/>
          </w:tcPr>
          <w:p w14:paraId="3ABA91EE" w14:textId="77777777" w:rsidR="00612D93" w:rsidRPr="00A5062A" w:rsidRDefault="00AF67B6" w:rsidP="00612D93">
            <w:pPr>
              <w:rPr>
                <w:color w:val="000000"/>
                <w:sz w:val="24"/>
                <w:szCs w:val="24"/>
              </w:rPr>
            </w:pPr>
            <w:r>
              <w:rPr>
                <w:color w:val="000000"/>
                <w:sz w:val="24"/>
                <w:szCs w:val="24"/>
              </w:rPr>
              <w:t>Алейников Роман Александрович</w:t>
            </w:r>
          </w:p>
        </w:tc>
        <w:tc>
          <w:tcPr>
            <w:tcW w:w="2693" w:type="dxa"/>
          </w:tcPr>
          <w:p w14:paraId="227D2E4E" w14:textId="77777777" w:rsidR="00612D93" w:rsidRPr="00A5062A" w:rsidRDefault="00AF67B6" w:rsidP="00612D93">
            <w:pPr>
              <w:jc w:val="center"/>
              <w:rPr>
                <w:color w:val="000000"/>
                <w:sz w:val="24"/>
                <w:szCs w:val="24"/>
              </w:rPr>
            </w:pPr>
            <w:r>
              <w:rPr>
                <w:color w:val="000000"/>
                <w:sz w:val="24"/>
                <w:szCs w:val="24"/>
              </w:rPr>
              <w:t>31.07.2015г</w:t>
            </w:r>
          </w:p>
        </w:tc>
      </w:tr>
      <w:tr w:rsidR="00612D93" w:rsidRPr="00A5062A" w14:paraId="7AD2B107" w14:textId="77777777" w:rsidTr="00044AE8">
        <w:trPr>
          <w:trHeight w:val="299"/>
        </w:trPr>
        <w:tc>
          <w:tcPr>
            <w:tcW w:w="1418" w:type="dxa"/>
          </w:tcPr>
          <w:p w14:paraId="65F88FB4" w14:textId="77777777" w:rsidR="00612D93" w:rsidRPr="00A5062A" w:rsidRDefault="00612D93" w:rsidP="00612D93">
            <w:pPr>
              <w:jc w:val="center"/>
              <w:rPr>
                <w:color w:val="000000"/>
                <w:sz w:val="24"/>
                <w:szCs w:val="24"/>
              </w:rPr>
            </w:pPr>
            <w:r w:rsidRPr="00A5062A">
              <w:rPr>
                <w:color w:val="000000"/>
                <w:sz w:val="24"/>
                <w:szCs w:val="24"/>
              </w:rPr>
              <w:t>2</w:t>
            </w:r>
          </w:p>
        </w:tc>
        <w:tc>
          <w:tcPr>
            <w:tcW w:w="6096" w:type="dxa"/>
          </w:tcPr>
          <w:p w14:paraId="0BADD1FF" w14:textId="77777777" w:rsidR="00612D93" w:rsidRPr="00A5062A" w:rsidRDefault="00AF67B6" w:rsidP="00612D93">
            <w:pPr>
              <w:rPr>
                <w:color w:val="000000"/>
                <w:sz w:val="24"/>
                <w:szCs w:val="24"/>
              </w:rPr>
            </w:pPr>
            <w:r>
              <w:rPr>
                <w:color w:val="000000"/>
                <w:sz w:val="24"/>
                <w:szCs w:val="24"/>
              </w:rPr>
              <w:t>Борисова Олеся Федоровна</w:t>
            </w:r>
          </w:p>
        </w:tc>
        <w:tc>
          <w:tcPr>
            <w:tcW w:w="2693" w:type="dxa"/>
          </w:tcPr>
          <w:p w14:paraId="265DE2CE" w14:textId="77777777" w:rsidR="00612D93" w:rsidRPr="00A5062A" w:rsidRDefault="00AF67B6" w:rsidP="00612D93">
            <w:pPr>
              <w:jc w:val="center"/>
              <w:rPr>
                <w:color w:val="000000"/>
                <w:sz w:val="24"/>
                <w:szCs w:val="24"/>
              </w:rPr>
            </w:pPr>
            <w:r>
              <w:rPr>
                <w:color w:val="000000"/>
                <w:sz w:val="24"/>
                <w:szCs w:val="24"/>
              </w:rPr>
              <w:t>14.06.2015г</w:t>
            </w:r>
          </w:p>
        </w:tc>
      </w:tr>
      <w:tr w:rsidR="00612D93" w:rsidRPr="00A5062A" w14:paraId="6B857604" w14:textId="77777777" w:rsidTr="00044AE8">
        <w:trPr>
          <w:trHeight w:val="299"/>
        </w:trPr>
        <w:tc>
          <w:tcPr>
            <w:tcW w:w="1418" w:type="dxa"/>
          </w:tcPr>
          <w:p w14:paraId="7FDE6295" w14:textId="77777777" w:rsidR="00612D93" w:rsidRPr="00A5062A" w:rsidRDefault="00612D93" w:rsidP="00612D93">
            <w:pPr>
              <w:jc w:val="center"/>
              <w:rPr>
                <w:color w:val="000000"/>
                <w:sz w:val="24"/>
                <w:szCs w:val="24"/>
              </w:rPr>
            </w:pPr>
            <w:r w:rsidRPr="00A5062A">
              <w:rPr>
                <w:color w:val="000000"/>
                <w:sz w:val="24"/>
                <w:szCs w:val="24"/>
              </w:rPr>
              <w:t>3</w:t>
            </w:r>
          </w:p>
        </w:tc>
        <w:tc>
          <w:tcPr>
            <w:tcW w:w="6096" w:type="dxa"/>
          </w:tcPr>
          <w:p w14:paraId="1178F6E0" w14:textId="77777777" w:rsidR="00612D93" w:rsidRPr="00A5062A" w:rsidRDefault="00AF67B6" w:rsidP="00612D93">
            <w:pPr>
              <w:rPr>
                <w:color w:val="000000"/>
                <w:sz w:val="24"/>
                <w:szCs w:val="24"/>
              </w:rPr>
            </w:pPr>
            <w:r>
              <w:rPr>
                <w:color w:val="000000"/>
                <w:sz w:val="24"/>
                <w:szCs w:val="24"/>
              </w:rPr>
              <w:t>Жбанова Варвара Игоревна</w:t>
            </w:r>
          </w:p>
        </w:tc>
        <w:tc>
          <w:tcPr>
            <w:tcW w:w="2693" w:type="dxa"/>
          </w:tcPr>
          <w:p w14:paraId="68A3B5E1" w14:textId="77777777" w:rsidR="00612D93" w:rsidRPr="00A5062A" w:rsidRDefault="00AF67B6" w:rsidP="00612D93">
            <w:pPr>
              <w:jc w:val="center"/>
              <w:rPr>
                <w:color w:val="000000"/>
                <w:sz w:val="24"/>
                <w:szCs w:val="24"/>
              </w:rPr>
            </w:pPr>
            <w:r>
              <w:rPr>
                <w:color w:val="000000"/>
                <w:sz w:val="24"/>
                <w:szCs w:val="24"/>
              </w:rPr>
              <w:t>13.11.2017г</w:t>
            </w:r>
          </w:p>
        </w:tc>
      </w:tr>
      <w:tr w:rsidR="00612D93" w:rsidRPr="00A5062A" w14:paraId="365D7CE6" w14:textId="77777777" w:rsidTr="00044AE8">
        <w:tc>
          <w:tcPr>
            <w:tcW w:w="1418" w:type="dxa"/>
          </w:tcPr>
          <w:p w14:paraId="7A0D6C43" w14:textId="77777777" w:rsidR="00612D93" w:rsidRPr="00A5062A" w:rsidRDefault="00612D93" w:rsidP="00612D93">
            <w:pPr>
              <w:jc w:val="center"/>
              <w:rPr>
                <w:color w:val="000000"/>
                <w:sz w:val="24"/>
                <w:szCs w:val="24"/>
              </w:rPr>
            </w:pPr>
            <w:r w:rsidRPr="00A5062A">
              <w:rPr>
                <w:color w:val="000000"/>
                <w:sz w:val="24"/>
                <w:szCs w:val="24"/>
              </w:rPr>
              <w:t>4</w:t>
            </w:r>
          </w:p>
        </w:tc>
        <w:tc>
          <w:tcPr>
            <w:tcW w:w="6096" w:type="dxa"/>
          </w:tcPr>
          <w:p w14:paraId="6FFF4D6F" w14:textId="77777777" w:rsidR="00612D93" w:rsidRPr="00A5062A" w:rsidRDefault="00AF67B6" w:rsidP="00612D93">
            <w:pPr>
              <w:rPr>
                <w:color w:val="000000"/>
                <w:sz w:val="24"/>
                <w:szCs w:val="24"/>
              </w:rPr>
            </w:pPr>
            <w:r>
              <w:rPr>
                <w:color w:val="000000"/>
                <w:sz w:val="24"/>
                <w:szCs w:val="24"/>
              </w:rPr>
              <w:t>Максимова Вероника Николаевна</w:t>
            </w:r>
          </w:p>
        </w:tc>
        <w:tc>
          <w:tcPr>
            <w:tcW w:w="2693" w:type="dxa"/>
          </w:tcPr>
          <w:p w14:paraId="304A8859" w14:textId="77777777" w:rsidR="00612D93" w:rsidRPr="00A5062A" w:rsidRDefault="00AF67B6" w:rsidP="00612D93">
            <w:pPr>
              <w:jc w:val="center"/>
              <w:rPr>
                <w:color w:val="000000"/>
                <w:sz w:val="24"/>
                <w:szCs w:val="24"/>
              </w:rPr>
            </w:pPr>
            <w:r>
              <w:rPr>
                <w:color w:val="000000"/>
                <w:sz w:val="24"/>
                <w:szCs w:val="24"/>
              </w:rPr>
              <w:t>11.03.2017г</w:t>
            </w:r>
          </w:p>
        </w:tc>
      </w:tr>
      <w:tr w:rsidR="00612D93" w:rsidRPr="00A5062A" w14:paraId="79C5044D" w14:textId="77777777" w:rsidTr="00044AE8">
        <w:tc>
          <w:tcPr>
            <w:tcW w:w="1418" w:type="dxa"/>
          </w:tcPr>
          <w:p w14:paraId="3B8D50BB" w14:textId="77777777" w:rsidR="00612D93" w:rsidRPr="00A5062A" w:rsidRDefault="00612D93" w:rsidP="00612D93">
            <w:pPr>
              <w:jc w:val="center"/>
              <w:rPr>
                <w:color w:val="000000"/>
                <w:sz w:val="24"/>
                <w:szCs w:val="24"/>
              </w:rPr>
            </w:pPr>
            <w:r w:rsidRPr="00A5062A">
              <w:rPr>
                <w:color w:val="000000"/>
                <w:sz w:val="24"/>
                <w:szCs w:val="24"/>
              </w:rPr>
              <w:t>5</w:t>
            </w:r>
          </w:p>
        </w:tc>
        <w:tc>
          <w:tcPr>
            <w:tcW w:w="6096" w:type="dxa"/>
          </w:tcPr>
          <w:p w14:paraId="375EF338" w14:textId="77777777" w:rsidR="00612D93" w:rsidRPr="00A5062A" w:rsidRDefault="00AF67B6" w:rsidP="00612D93">
            <w:pPr>
              <w:rPr>
                <w:color w:val="000000"/>
                <w:sz w:val="24"/>
                <w:szCs w:val="24"/>
              </w:rPr>
            </w:pPr>
            <w:r>
              <w:rPr>
                <w:color w:val="000000"/>
                <w:sz w:val="24"/>
                <w:szCs w:val="24"/>
              </w:rPr>
              <w:t>Максимов Степан Николаевич</w:t>
            </w:r>
          </w:p>
        </w:tc>
        <w:tc>
          <w:tcPr>
            <w:tcW w:w="2693" w:type="dxa"/>
          </w:tcPr>
          <w:p w14:paraId="50A58AA7" w14:textId="77777777" w:rsidR="00612D93" w:rsidRPr="00A5062A" w:rsidRDefault="00AF67B6" w:rsidP="00612D93">
            <w:pPr>
              <w:jc w:val="center"/>
              <w:rPr>
                <w:color w:val="000000"/>
                <w:sz w:val="24"/>
                <w:szCs w:val="24"/>
              </w:rPr>
            </w:pPr>
            <w:r>
              <w:rPr>
                <w:color w:val="000000"/>
                <w:sz w:val="24"/>
                <w:szCs w:val="24"/>
              </w:rPr>
              <w:t>7.10.2018г</w:t>
            </w:r>
          </w:p>
        </w:tc>
      </w:tr>
      <w:tr w:rsidR="00612D93" w:rsidRPr="00A5062A" w14:paraId="0B0EAD79" w14:textId="77777777" w:rsidTr="00044AE8">
        <w:tc>
          <w:tcPr>
            <w:tcW w:w="1418" w:type="dxa"/>
          </w:tcPr>
          <w:p w14:paraId="164303CC" w14:textId="77777777" w:rsidR="00612D93" w:rsidRPr="00A5062A" w:rsidRDefault="00612D93" w:rsidP="00612D93">
            <w:pPr>
              <w:jc w:val="center"/>
              <w:rPr>
                <w:color w:val="000000"/>
                <w:sz w:val="24"/>
                <w:szCs w:val="24"/>
              </w:rPr>
            </w:pPr>
            <w:r w:rsidRPr="00A5062A">
              <w:rPr>
                <w:color w:val="000000"/>
                <w:sz w:val="24"/>
                <w:szCs w:val="24"/>
              </w:rPr>
              <w:t>6</w:t>
            </w:r>
          </w:p>
        </w:tc>
        <w:tc>
          <w:tcPr>
            <w:tcW w:w="6096" w:type="dxa"/>
          </w:tcPr>
          <w:p w14:paraId="23F56C79" w14:textId="77777777" w:rsidR="00612D93" w:rsidRPr="00A5062A" w:rsidRDefault="00AF67B6" w:rsidP="00612D93">
            <w:pPr>
              <w:rPr>
                <w:color w:val="000000"/>
                <w:sz w:val="24"/>
                <w:szCs w:val="24"/>
              </w:rPr>
            </w:pPr>
            <w:r>
              <w:rPr>
                <w:color w:val="000000"/>
                <w:sz w:val="24"/>
                <w:szCs w:val="24"/>
              </w:rPr>
              <w:t>Мысягина Ирина Александровна</w:t>
            </w:r>
          </w:p>
        </w:tc>
        <w:tc>
          <w:tcPr>
            <w:tcW w:w="2693" w:type="dxa"/>
          </w:tcPr>
          <w:p w14:paraId="194F1CC0" w14:textId="77777777" w:rsidR="00612D93" w:rsidRPr="00A5062A" w:rsidRDefault="00AF67B6" w:rsidP="00612D93">
            <w:pPr>
              <w:jc w:val="center"/>
              <w:rPr>
                <w:color w:val="000000"/>
                <w:sz w:val="24"/>
                <w:szCs w:val="24"/>
              </w:rPr>
            </w:pPr>
            <w:r>
              <w:rPr>
                <w:color w:val="000000"/>
                <w:sz w:val="24"/>
                <w:szCs w:val="24"/>
              </w:rPr>
              <w:t>21.08.2015г</w:t>
            </w:r>
          </w:p>
        </w:tc>
      </w:tr>
      <w:tr w:rsidR="00612D93" w:rsidRPr="00A5062A" w14:paraId="192013A4" w14:textId="77777777" w:rsidTr="00044AE8">
        <w:tc>
          <w:tcPr>
            <w:tcW w:w="1418" w:type="dxa"/>
          </w:tcPr>
          <w:p w14:paraId="4D21A584" w14:textId="77777777" w:rsidR="00612D93" w:rsidRPr="00A5062A" w:rsidRDefault="00612D93" w:rsidP="00612D93">
            <w:pPr>
              <w:jc w:val="center"/>
              <w:rPr>
                <w:color w:val="000000"/>
                <w:sz w:val="24"/>
                <w:szCs w:val="24"/>
              </w:rPr>
            </w:pPr>
            <w:r w:rsidRPr="00A5062A">
              <w:rPr>
                <w:color w:val="000000"/>
                <w:sz w:val="24"/>
                <w:szCs w:val="24"/>
              </w:rPr>
              <w:t>7</w:t>
            </w:r>
          </w:p>
        </w:tc>
        <w:tc>
          <w:tcPr>
            <w:tcW w:w="6096" w:type="dxa"/>
          </w:tcPr>
          <w:p w14:paraId="1ED79963" w14:textId="77777777" w:rsidR="00612D93" w:rsidRPr="00A5062A" w:rsidRDefault="00AF67B6" w:rsidP="00612D93">
            <w:pPr>
              <w:rPr>
                <w:color w:val="000000"/>
                <w:sz w:val="24"/>
                <w:szCs w:val="24"/>
              </w:rPr>
            </w:pPr>
            <w:r>
              <w:rPr>
                <w:color w:val="000000"/>
                <w:sz w:val="24"/>
                <w:szCs w:val="24"/>
              </w:rPr>
              <w:t>Пустовалов Ярослав Александрович</w:t>
            </w:r>
          </w:p>
        </w:tc>
        <w:tc>
          <w:tcPr>
            <w:tcW w:w="2693" w:type="dxa"/>
          </w:tcPr>
          <w:p w14:paraId="50243C09" w14:textId="77777777" w:rsidR="00612D93" w:rsidRPr="00A5062A" w:rsidRDefault="00AF67B6" w:rsidP="00612D93">
            <w:pPr>
              <w:jc w:val="center"/>
              <w:rPr>
                <w:color w:val="000000"/>
                <w:sz w:val="24"/>
                <w:szCs w:val="24"/>
              </w:rPr>
            </w:pPr>
            <w:r>
              <w:rPr>
                <w:color w:val="000000"/>
                <w:sz w:val="24"/>
                <w:szCs w:val="24"/>
              </w:rPr>
              <w:t>6.10.2015г</w:t>
            </w:r>
          </w:p>
        </w:tc>
      </w:tr>
    </w:tbl>
    <w:p w14:paraId="7E9E4368" w14:textId="77777777" w:rsidR="00612D93" w:rsidRPr="00A5062A" w:rsidRDefault="00612D93" w:rsidP="00612D93">
      <w:pPr>
        <w:shd w:val="clear" w:color="auto" w:fill="FFFFFF"/>
        <w:tabs>
          <w:tab w:val="left" w:pos="993"/>
        </w:tabs>
        <w:spacing w:before="100" w:beforeAutospacing="1" w:after="100" w:afterAutospacing="1"/>
        <w:jc w:val="both"/>
        <w:rPr>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60"/>
        <w:gridCol w:w="1417"/>
        <w:gridCol w:w="1276"/>
        <w:gridCol w:w="1559"/>
        <w:gridCol w:w="1701"/>
        <w:gridCol w:w="1418"/>
      </w:tblGrid>
      <w:tr w:rsidR="00612D93" w:rsidRPr="00A5062A" w14:paraId="6EDCEEC7" w14:textId="77777777" w:rsidTr="00612D93">
        <w:trPr>
          <w:cantSplit/>
          <w:trHeight w:val="396"/>
        </w:trPr>
        <w:tc>
          <w:tcPr>
            <w:tcW w:w="10207" w:type="dxa"/>
            <w:gridSpan w:val="7"/>
            <w:tcBorders>
              <w:top w:val="single" w:sz="4" w:space="0" w:color="auto"/>
              <w:left w:val="single" w:sz="4" w:space="0" w:color="auto"/>
              <w:bottom w:val="single" w:sz="4" w:space="0" w:color="auto"/>
              <w:right w:val="single" w:sz="4" w:space="0" w:color="auto"/>
            </w:tcBorders>
          </w:tcPr>
          <w:p w14:paraId="188CDBE7" w14:textId="77777777" w:rsidR="00612D93" w:rsidRPr="00A5062A" w:rsidRDefault="00612D93" w:rsidP="00612D93">
            <w:pPr>
              <w:pStyle w:val="2"/>
              <w:spacing w:after="0" w:line="240" w:lineRule="auto"/>
              <w:ind w:left="0"/>
              <w:jc w:val="both"/>
              <w:rPr>
                <w:b/>
              </w:rPr>
            </w:pPr>
            <w:r w:rsidRPr="00A5062A">
              <w:rPr>
                <w:b/>
              </w:rPr>
              <w:t>Социальное положение родителей</w:t>
            </w:r>
          </w:p>
        </w:tc>
      </w:tr>
      <w:tr w:rsidR="00612D93" w:rsidRPr="00A5062A" w14:paraId="7E3BF56F" w14:textId="77777777" w:rsidTr="00612D93">
        <w:trPr>
          <w:cantSplit/>
          <w:trHeight w:val="1826"/>
        </w:trPr>
        <w:tc>
          <w:tcPr>
            <w:tcW w:w="1276" w:type="dxa"/>
            <w:tcBorders>
              <w:top w:val="single" w:sz="4" w:space="0" w:color="auto"/>
              <w:left w:val="single" w:sz="4" w:space="0" w:color="auto"/>
              <w:bottom w:val="single" w:sz="4" w:space="0" w:color="auto"/>
              <w:right w:val="single" w:sz="4" w:space="0" w:color="auto"/>
            </w:tcBorders>
            <w:textDirection w:val="btLr"/>
          </w:tcPr>
          <w:p w14:paraId="2CC13B89" w14:textId="77777777" w:rsidR="00612D93" w:rsidRPr="00A5062A" w:rsidRDefault="00612D93" w:rsidP="00612D93">
            <w:pPr>
              <w:pStyle w:val="2"/>
              <w:spacing w:after="0" w:line="240" w:lineRule="auto"/>
              <w:ind w:left="0"/>
              <w:jc w:val="both"/>
            </w:pPr>
            <w:r w:rsidRPr="00A5062A">
              <w:t>Рабочие</w:t>
            </w:r>
          </w:p>
        </w:tc>
        <w:tc>
          <w:tcPr>
            <w:tcW w:w="1560" w:type="dxa"/>
            <w:tcBorders>
              <w:top w:val="single" w:sz="4" w:space="0" w:color="auto"/>
              <w:left w:val="single" w:sz="4" w:space="0" w:color="auto"/>
              <w:bottom w:val="single" w:sz="4" w:space="0" w:color="auto"/>
              <w:right w:val="single" w:sz="4" w:space="0" w:color="auto"/>
            </w:tcBorders>
            <w:textDirection w:val="btLr"/>
          </w:tcPr>
          <w:p w14:paraId="0C15B856" w14:textId="77777777" w:rsidR="00612D93" w:rsidRPr="00A5062A" w:rsidRDefault="00612D93" w:rsidP="00612D93">
            <w:pPr>
              <w:pStyle w:val="2"/>
              <w:spacing w:after="0" w:line="240" w:lineRule="auto"/>
              <w:ind w:left="0"/>
              <w:jc w:val="both"/>
            </w:pPr>
            <w:r w:rsidRPr="00A5062A">
              <w:t>Служащие</w:t>
            </w:r>
          </w:p>
        </w:tc>
        <w:tc>
          <w:tcPr>
            <w:tcW w:w="1417" w:type="dxa"/>
            <w:tcBorders>
              <w:top w:val="single" w:sz="4" w:space="0" w:color="auto"/>
              <w:left w:val="single" w:sz="4" w:space="0" w:color="auto"/>
              <w:bottom w:val="single" w:sz="4" w:space="0" w:color="auto"/>
              <w:right w:val="single" w:sz="4" w:space="0" w:color="auto"/>
            </w:tcBorders>
            <w:textDirection w:val="btLr"/>
          </w:tcPr>
          <w:p w14:paraId="384D6C3F" w14:textId="77777777" w:rsidR="00612D93" w:rsidRPr="00A5062A" w:rsidRDefault="00612D93" w:rsidP="00612D93">
            <w:pPr>
              <w:pStyle w:val="2"/>
              <w:spacing w:after="0" w:line="240" w:lineRule="auto"/>
              <w:ind w:left="0"/>
              <w:jc w:val="both"/>
            </w:pPr>
            <w:r w:rsidRPr="00A5062A">
              <w:t>Военнослужащие</w:t>
            </w:r>
          </w:p>
        </w:tc>
        <w:tc>
          <w:tcPr>
            <w:tcW w:w="1276" w:type="dxa"/>
            <w:tcBorders>
              <w:top w:val="single" w:sz="4" w:space="0" w:color="auto"/>
              <w:left w:val="single" w:sz="4" w:space="0" w:color="auto"/>
              <w:bottom w:val="single" w:sz="4" w:space="0" w:color="auto"/>
              <w:right w:val="single" w:sz="4" w:space="0" w:color="auto"/>
            </w:tcBorders>
            <w:textDirection w:val="btLr"/>
          </w:tcPr>
          <w:p w14:paraId="0D3E7EC9" w14:textId="77777777" w:rsidR="00612D93" w:rsidRPr="00A5062A" w:rsidRDefault="00612D93" w:rsidP="00612D93">
            <w:pPr>
              <w:pStyle w:val="2"/>
              <w:spacing w:after="0" w:line="240" w:lineRule="auto"/>
              <w:ind w:left="0"/>
              <w:jc w:val="both"/>
            </w:pPr>
            <w:proofErr w:type="spellStart"/>
            <w:r w:rsidRPr="00A5062A">
              <w:t>Предпринима-тели</w:t>
            </w:r>
            <w:proofErr w:type="spellEnd"/>
          </w:p>
        </w:tc>
        <w:tc>
          <w:tcPr>
            <w:tcW w:w="1559" w:type="dxa"/>
            <w:tcBorders>
              <w:top w:val="single" w:sz="4" w:space="0" w:color="auto"/>
              <w:left w:val="single" w:sz="4" w:space="0" w:color="auto"/>
              <w:bottom w:val="single" w:sz="4" w:space="0" w:color="auto"/>
              <w:right w:val="single" w:sz="4" w:space="0" w:color="auto"/>
            </w:tcBorders>
            <w:textDirection w:val="btLr"/>
          </w:tcPr>
          <w:p w14:paraId="3192ACF4" w14:textId="77777777" w:rsidR="00612D93" w:rsidRPr="00A5062A" w:rsidRDefault="00612D93" w:rsidP="00612D93">
            <w:pPr>
              <w:pStyle w:val="2"/>
              <w:spacing w:after="0" w:line="240" w:lineRule="auto"/>
              <w:ind w:left="0"/>
              <w:jc w:val="both"/>
            </w:pPr>
            <w:r w:rsidRPr="00A5062A">
              <w:t>Безработные</w:t>
            </w:r>
          </w:p>
        </w:tc>
        <w:tc>
          <w:tcPr>
            <w:tcW w:w="1701" w:type="dxa"/>
            <w:tcBorders>
              <w:top w:val="single" w:sz="4" w:space="0" w:color="auto"/>
              <w:left w:val="single" w:sz="4" w:space="0" w:color="auto"/>
              <w:bottom w:val="single" w:sz="4" w:space="0" w:color="auto"/>
              <w:right w:val="single" w:sz="4" w:space="0" w:color="auto"/>
            </w:tcBorders>
            <w:textDirection w:val="btLr"/>
          </w:tcPr>
          <w:p w14:paraId="6301CE80" w14:textId="77777777" w:rsidR="00612D93" w:rsidRPr="00A5062A" w:rsidRDefault="00612D93" w:rsidP="00612D93">
            <w:pPr>
              <w:pStyle w:val="2"/>
              <w:spacing w:after="0" w:line="240" w:lineRule="auto"/>
              <w:ind w:left="0"/>
              <w:jc w:val="both"/>
            </w:pPr>
            <w:r w:rsidRPr="00A5062A">
              <w:t>Пенсионеры</w:t>
            </w:r>
          </w:p>
        </w:tc>
        <w:tc>
          <w:tcPr>
            <w:tcW w:w="1418" w:type="dxa"/>
            <w:tcBorders>
              <w:top w:val="single" w:sz="4" w:space="0" w:color="auto"/>
              <w:left w:val="single" w:sz="4" w:space="0" w:color="auto"/>
              <w:bottom w:val="single" w:sz="4" w:space="0" w:color="auto"/>
              <w:right w:val="single" w:sz="4" w:space="0" w:color="auto"/>
            </w:tcBorders>
            <w:textDirection w:val="btLr"/>
          </w:tcPr>
          <w:p w14:paraId="575BF7BD" w14:textId="77777777" w:rsidR="00612D93" w:rsidRPr="00A5062A" w:rsidRDefault="00612D93" w:rsidP="00612D93">
            <w:pPr>
              <w:pStyle w:val="2"/>
              <w:spacing w:after="0" w:line="240" w:lineRule="auto"/>
              <w:ind w:left="0"/>
              <w:jc w:val="both"/>
            </w:pPr>
            <w:r w:rsidRPr="00A5062A">
              <w:t>Домохозяйки</w:t>
            </w:r>
          </w:p>
        </w:tc>
      </w:tr>
      <w:tr w:rsidR="00612D93" w:rsidRPr="00A5062A" w14:paraId="0C0A5253" w14:textId="77777777" w:rsidTr="00612D93">
        <w:trPr>
          <w:trHeight w:val="523"/>
        </w:trPr>
        <w:tc>
          <w:tcPr>
            <w:tcW w:w="1276" w:type="dxa"/>
            <w:tcBorders>
              <w:top w:val="single" w:sz="4" w:space="0" w:color="auto"/>
              <w:left w:val="single" w:sz="4" w:space="0" w:color="auto"/>
              <w:bottom w:val="single" w:sz="4" w:space="0" w:color="auto"/>
              <w:right w:val="single" w:sz="4" w:space="0" w:color="auto"/>
            </w:tcBorders>
          </w:tcPr>
          <w:p w14:paraId="5D43931E" w14:textId="77777777" w:rsidR="00612D93" w:rsidRPr="00A5062A" w:rsidRDefault="00AF67B6" w:rsidP="00AF67B6">
            <w:pPr>
              <w:pStyle w:val="2"/>
              <w:spacing w:after="0" w:line="240" w:lineRule="auto"/>
              <w:ind w:left="0" w:right="240"/>
              <w:jc w:val="center"/>
            </w:pPr>
            <w:r>
              <w:t>7</w:t>
            </w:r>
          </w:p>
        </w:tc>
        <w:tc>
          <w:tcPr>
            <w:tcW w:w="1560" w:type="dxa"/>
            <w:tcBorders>
              <w:top w:val="single" w:sz="4" w:space="0" w:color="auto"/>
              <w:left w:val="single" w:sz="4" w:space="0" w:color="auto"/>
              <w:bottom w:val="single" w:sz="4" w:space="0" w:color="auto"/>
              <w:right w:val="single" w:sz="4" w:space="0" w:color="auto"/>
            </w:tcBorders>
          </w:tcPr>
          <w:p w14:paraId="046FC00B" w14:textId="77777777" w:rsidR="00612D93" w:rsidRPr="00A5062A" w:rsidRDefault="00AF67B6" w:rsidP="00AF67B6">
            <w:pPr>
              <w:pStyle w:val="2"/>
              <w:spacing w:after="0" w:line="240" w:lineRule="auto"/>
              <w:ind w:left="0"/>
              <w:jc w:val="center"/>
            </w:pPr>
            <w:r>
              <w:t>-</w:t>
            </w:r>
          </w:p>
        </w:tc>
        <w:tc>
          <w:tcPr>
            <w:tcW w:w="1417" w:type="dxa"/>
            <w:tcBorders>
              <w:top w:val="single" w:sz="4" w:space="0" w:color="auto"/>
              <w:left w:val="single" w:sz="4" w:space="0" w:color="auto"/>
              <w:bottom w:val="single" w:sz="4" w:space="0" w:color="auto"/>
              <w:right w:val="single" w:sz="4" w:space="0" w:color="auto"/>
            </w:tcBorders>
          </w:tcPr>
          <w:p w14:paraId="4E2706D0" w14:textId="77777777" w:rsidR="00612D93" w:rsidRPr="00A5062A" w:rsidRDefault="00AF67B6" w:rsidP="00AF67B6">
            <w:pPr>
              <w:pStyle w:val="2"/>
              <w:spacing w:after="0" w:line="240" w:lineRule="auto"/>
              <w:ind w:left="0"/>
              <w:jc w:val="center"/>
            </w:pPr>
            <w:r>
              <w:t>-</w:t>
            </w:r>
          </w:p>
        </w:tc>
        <w:tc>
          <w:tcPr>
            <w:tcW w:w="1276" w:type="dxa"/>
            <w:tcBorders>
              <w:top w:val="single" w:sz="4" w:space="0" w:color="auto"/>
              <w:left w:val="single" w:sz="4" w:space="0" w:color="auto"/>
              <w:bottom w:val="single" w:sz="4" w:space="0" w:color="auto"/>
              <w:right w:val="single" w:sz="4" w:space="0" w:color="auto"/>
            </w:tcBorders>
          </w:tcPr>
          <w:p w14:paraId="4A3D48D5" w14:textId="77777777" w:rsidR="00612D93" w:rsidRPr="00A5062A" w:rsidRDefault="00AF67B6" w:rsidP="00AF67B6">
            <w:pPr>
              <w:pStyle w:val="2"/>
              <w:spacing w:after="0" w:line="240" w:lineRule="auto"/>
              <w:ind w:left="0"/>
              <w:jc w:val="center"/>
            </w:pPr>
            <w:r>
              <w:t>-</w:t>
            </w:r>
          </w:p>
        </w:tc>
        <w:tc>
          <w:tcPr>
            <w:tcW w:w="1559" w:type="dxa"/>
            <w:tcBorders>
              <w:top w:val="single" w:sz="4" w:space="0" w:color="auto"/>
              <w:left w:val="single" w:sz="4" w:space="0" w:color="auto"/>
              <w:bottom w:val="single" w:sz="4" w:space="0" w:color="auto"/>
              <w:right w:val="single" w:sz="4" w:space="0" w:color="auto"/>
            </w:tcBorders>
          </w:tcPr>
          <w:p w14:paraId="2C1FE31B" w14:textId="77777777" w:rsidR="00612D93" w:rsidRPr="00A5062A" w:rsidRDefault="00AF67B6" w:rsidP="00AF67B6">
            <w:pPr>
              <w:pStyle w:val="2"/>
              <w:spacing w:after="0" w:line="240" w:lineRule="auto"/>
              <w:ind w:left="0"/>
              <w:jc w:val="center"/>
            </w:pPr>
            <w:r>
              <w:t>2</w:t>
            </w:r>
          </w:p>
        </w:tc>
        <w:tc>
          <w:tcPr>
            <w:tcW w:w="1701" w:type="dxa"/>
            <w:tcBorders>
              <w:top w:val="single" w:sz="4" w:space="0" w:color="auto"/>
              <w:left w:val="single" w:sz="4" w:space="0" w:color="auto"/>
              <w:bottom w:val="single" w:sz="4" w:space="0" w:color="auto"/>
              <w:right w:val="single" w:sz="4" w:space="0" w:color="auto"/>
            </w:tcBorders>
          </w:tcPr>
          <w:p w14:paraId="5E584079" w14:textId="77777777" w:rsidR="00612D93" w:rsidRPr="00A5062A" w:rsidRDefault="00AF67B6" w:rsidP="00AF67B6">
            <w:pPr>
              <w:pStyle w:val="2"/>
              <w:spacing w:after="0" w:line="240" w:lineRule="auto"/>
              <w:ind w:left="0"/>
              <w:jc w:val="center"/>
            </w:pPr>
            <w:r>
              <w:t>-</w:t>
            </w:r>
          </w:p>
        </w:tc>
        <w:tc>
          <w:tcPr>
            <w:tcW w:w="1418" w:type="dxa"/>
            <w:tcBorders>
              <w:top w:val="single" w:sz="4" w:space="0" w:color="auto"/>
              <w:left w:val="single" w:sz="4" w:space="0" w:color="auto"/>
              <w:bottom w:val="single" w:sz="4" w:space="0" w:color="auto"/>
              <w:right w:val="single" w:sz="4" w:space="0" w:color="auto"/>
            </w:tcBorders>
          </w:tcPr>
          <w:p w14:paraId="7AAE4E9A" w14:textId="77777777" w:rsidR="00612D93" w:rsidRPr="00A5062A" w:rsidRDefault="00AF67B6" w:rsidP="00AF67B6">
            <w:pPr>
              <w:pStyle w:val="2"/>
              <w:spacing w:after="0" w:line="240" w:lineRule="auto"/>
              <w:ind w:left="0"/>
              <w:jc w:val="center"/>
            </w:pPr>
            <w:r>
              <w:t>2</w:t>
            </w:r>
          </w:p>
        </w:tc>
      </w:tr>
    </w:tbl>
    <w:p w14:paraId="0304EEAE" w14:textId="77777777" w:rsidR="00612D93" w:rsidRPr="00A5062A" w:rsidRDefault="00612D93" w:rsidP="00AF67B6">
      <w:pPr>
        <w:shd w:val="clear" w:color="auto" w:fill="FFFFFF"/>
        <w:tabs>
          <w:tab w:val="left" w:pos="993"/>
        </w:tabs>
        <w:spacing w:before="100" w:beforeAutospacing="1" w:after="100" w:afterAutospacing="1"/>
        <w:rPr>
          <w:color w:val="000000"/>
        </w:rPr>
      </w:pPr>
    </w:p>
    <w:p w14:paraId="6F454959" w14:textId="77777777" w:rsidR="00612D93" w:rsidRPr="00A5062A" w:rsidRDefault="00612D93" w:rsidP="00612D93">
      <w:pPr>
        <w:spacing w:after="200" w:line="276" w:lineRule="auto"/>
        <w:rPr>
          <w:color w:val="000000"/>
        </w:rPr>
      </w:pPr>
      <w:r w:rsidRPr="00A5062A">
        <w:rPr>
          <w:color w:val="000000"/>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5"/>
      </w:tblGrid>
      <w:tr w:rsidR="00612D93" w:rsidRPr="00A5062A" w14:paraId="54CB2196" w14:textId="77777777" w:rsidTr="00612D93">
        <w:trPr>
          <w:trHeight w:hRule="exact" w:val="567"/>
        </w:trPr>
        <w:tc>
          <w:tcPr>
            <w:tcW w:w="10207" w:type="dxa"/>
            <w:gridSpan w:val="2"/>
            <w:vAlign w:val="center"/>
          </w:tcPr>
          <w:p w14:paraId="501BC7C1" w14:textId="77777777" w:rsidR="00612D93" w:rsidRPr="00A5062A" w:rsidRDefault="00612D93" w:rsidP="00612D93">
            <w:pPr>
              <w:jc w:val="center"/>
              <w:rPr>
                <w:rFonts w:eastAsia="Calibri"/>
              </w:rPr>
            </w:pPr>
            <w:r w:rsidRPr="00A5062A">
              <w:rPr>
                <w:rFonts w:eastAsia="Calibri"/>
                <w:b/>
              </w:rPr>
              <w:lastRenderedPageBreak/>
              <w:t>СВЕДЕНИЯ О СЕМЬЕ</w:t>
            </w:r>
          </w:p>
        </w:tc>
      </w:tr>
      <w:tr w:rsidR="00612D93" w:rsidRPr="00A5062A" w14:paraId="5FE4D42D" w14:textId="77777777" w:rsidTr="00612D93">
        <w:trPr>
          <w:trHeight w:val="267"/>
        </w:trPr>
        <w:tc>
          <w:tcPr>
            <w:tcW w:w="10207" w:type="dxa"/>
            <w:gridSpan w:val="2"/>
          </w:tcPr>
          <w:p w14:paraId="0FD4559B" w14:textId="77777777" w:rsidR="00612D93" w:rsidRPr="00A5062A" w:rsidRDefault="00612D93" w:rsidP="00612D93">
            <w:pPr>
              <w:jc w:val="both"/>
              <w:rPr>
                <w:rFonts w:eastAsia="Calibri"/>
                <w:b/>
              </w:rPr>
            </w:pPr>
            <w:r w:rsidRPr="00A5062A">
              <w:rPr>
                <w:rFonts w:eastAsia="Calibri"/>
                <w:b/>
              </w:rPr>
              <w:t>1. ОБРАЗОВАНИЕ РОДИТЕЛЕЙ</w:t>
            </w:r>
          </w:p>
        </w:tc>
      </w:tr>
      <w:tr w:rsidR="00612D93" w:rsidRPr="00A5062A" w14:paraId="4053DC20" w14:textId="77777777" w:rsidTr="00612D93">
        <w:trPr>
          <w:trHeight w:val="414"/>
        </w:trPr>
        <w:tc>
          <w:tcPr>
            <w:tcW w:w="5812" w:type="dxa"/>
          </w:tcPr>
          <w:p w14:paraId="68ACBD61" w14:textId="77777777" w:rsidR="00612D93" w:rsidRPr="00A5062A" w:rsidRDefault="00612D93" w:rsidP="002357C9">
            <w:pPr>
              <w:numPr>
                <w:ilvl w:val="0"/>
                <w:numId w:val="9"/>
              </w:numPr>
              <w:ind w:left="0"/>
              <w:jc w:val="both"/>
              <w:rPr>
                <w:rFonts w:eastAsia="Calibri"/>
              </w:rPr>
            </w:pPr>
            <w:r w:rsidRPr="00A5062A">
              <w:rPr>
                <w:rFonts w:eastAsia="Calibri"/>
              </w:rPr>
              <w:t>Высшее</w:t>
            </w:r>
          </w:p>
        </w:tc>
        <w:tc>
          <w:tcPr>
            <w:tcW w:w="4395" w:type="dxa"/>
          </w:tcPr>
          <w:p w14:paraId="45EA15D1" w14:textId="77777777" w:rsidR="00612D93" w:rsidRPr="00A5062A" w:rsidRDefault="000769D0" w:rsidP="00612D93">
            <w:pPr>
              <w:jc w:val="both"/>
              <w:rPr>
                <w:rFonts w:eastAsia="Calibri"/>
              </w:rPr>
            </w:pPr>
            <w:r>
              <w:rPr>
                <w:rFonts w:eastAsia="Calibri"/>
              </w:rPr>
              <w:t>-</w:t>
            </w:r>
          </w:p>
        </w:tc>
      </w:tr>
      <w:tr w:rsidR="00612D93" w:rsidRPr="00A5062A" w14:paraId="29719526" w14:textId="77777777" w:rsidTr="00612D93">
        <w:trPr>
          <w:trHeight w:val="405"/>
        </w:trPr>
        <w:tc>
          <w:tcPr>
            <w:tcW w:w="5812" w:type="dxa"/>
          </w:tcPr>
          <w:p w14:paraId="6C30925C" w14:textId="77777777" w:rsidR="00612D93" w:rsidRPr="00A5062A" w:rsidRDefault="00612D93" w:rsidP="002357C9">
            <w:pPr>
              <w:numPr>
                <w:ilvl w:val="0"/>
                <w:numId w:val="9"/>
              </w:numPr>
              <w:ind w:left="0"/>
              <w:jc w:val="both"/>
              <w:rPr>
                <w:rFonts w:eastAsia="Calibri"/>
              </w:rPr>
            </w:pPr>
            <w:r w:rsidRPr="00A5062A">
              <w:rPr>
                <w:rFonts w:eastAsia="Calibri"/>
              </w:rPr>
              <w:t>Не законченное высшее</w:t>
            </w:r>
          </w:p>
        </w:tc>
        <w:tc>
          <w:tcPr>
            <w:tcW w:w="4395" w:type="dxa"/>
          </w:tcPr>
          <w:p w14:paraId="1E6BD25A" w14:textId="77777777" w:rsidR="00612D93" w:rsidRPr="00A5062A" w:rsidRDefault="000769D0" w:rsidP="00612D93">
            <w:pPr>
              <w:jc w:val="both"/>
              <w:rPr>
                <w:rFonts w:eastAsia="Calibri"/>
              </w:rPr>
            </w:pPr>
            <w:r>
              <w:rPr>
                <w:rFonts w:eastAsia="Calibri"/>
              </w:rPr>
              <w:t>-</w:t>
            </w:r>
          </w:p>
        </w:tc>
      </w:tr>
      <w:tr w:rsidR="00612D93" w:rsidRPr="00A5062A" w14:paraId="326BC775" w14:textId="77777777" w:rsidTr="00612D93">
        <w:trPr>
          <w:trHeight w:val="426"/>
        </w:trPr>
        <w:tc>
          <w:tcPr>
            <w:tcW w:w="5812" w:type="dxa"/>
          </w:tcPr>
          <w:p w14:paraId="05738D1A" w14:textId="77777777" w:rsidR="00612D93" w:rsidRPr="00A5062A" w:rsidRDefault="00612D93" w:rsidP="002357C9">
            <w:pPr>
              <w:numPr>
                <w:ilvl w:val="0"/>
                <w:numId w:val="9"/>
              </w:numPr>
              <w:ind w:left="0"/>
              <w:jc w:val="both"/>
              <w:rPr>
                <w:rFonts w:eastAsia="Calibri"/>
              </w:rPr>
            </w:pPr>
            <w:r w:rsidRPr="00A5062A">
              <w:rPr>
                <w:rFonts w:eastAsia="Calibri"/>
              </w:rPr>
              <w:t>Средне - специальное</w:t>
            </w:r>
          </w:p>
        </w:tc>
        <w:tc>
          <w:tcPr>
            <w:tcW w:w="4395" w:type="dxa"/>
          </w:tcPr>
          <w:p w14:paraId="3CF8DE0F" w14:textId="77777777" w:rsidR="00612D93" w:rsidRPr="00A5062A" w:rsidRDefault="000769D0" w:rsidP="00612D93">
            <w:pPr>
              <w:jc w:val="both"/>
              <w:rPr>
                <w:rFonts w:eastAsia="Calibri"/>
              </w:rPr>
            </w:pPr>
            <w:r>
              <w:rPr>
                <w:rFonts w:eastAsia="Calibri"/>
              </w:rPr>
              <w:t>+</w:t>
            </w:r>
          </w:p>
        </w:tc>
      </w:tr>
      <w:tr w:rsidR="00612D93" w:rsidRPr="00A5062A" w14:paraId="0935EE4D" w14:textId="77777777" w:rsidTr="00612D93">
        <w:trPr>
          <w:trHeight w:val="418"/>
        </w:trPr>
        <w:tc>
          <w:tcPr>
            <w:tcW w:w="5812" w:type="dxa"/>
          </w:tcPr>
          <w:p w14:paraId="6BCF9D75" w14:textId="77777777" w:rsidR="00612D93" w:rsidRPr="00A5062A" w:rsidRDefault="00612D93" w:rsidP="002357C9">
            <w:pPr>
              <w:numPr>
                <w:ilvl w:val="0"/>
                <w:numId w:val="9"/>
              </w:numPr>
              <w:ind w:left="0"/>
              <w:jc w:val="both"/>
              <w:rPr>
                <w:rFonts w:eastAsia="Calibri"/>
              </w:rPr>
            </w:pPr>
            <w:r w:rsidRPr="00A5062A">
              <w:rPr>
                <w:rFonts w:eastAsia="Calibri"/>
              </w:rPr>
              <w:t>Среднее</w:t>
            </w:r>
          </w:p>
        </w:tc>
        <w:tc>
          <w:tcPr>
            <w:tcW w:w="4395" w:type="dxa"/>
          </w:tcPr>
          <w:p w14:paraId="16D8760F" w14:textId="77777777" w:rsidR="00612D93" w:rsidRPr="00A5062A" w:rsidRDefault="000769D0" w:rsidP="00612D93">
            <w:pPr>
              <w:jc w:val="both"/>
              <w:rPr>
                <w:rFonts w:eastAsia="Calibri"/>
              </w:rPr>
            </w:pPr>
            <w:r>
              <w:rPr>
                <w:rFonts w:eastAsia="Calibri"/>
              </w:rPr>
              <w:t>+</w:t>
            </w:r>
          </w:p>
        </w:tc>
      </w:tr>
      <w:tr w:rsidR="00612D93" w:rsidRPr="00A5062A" w14:paraId="6BA547C9" w14:textId="77777777" w:rsidTr="00612D93">
        <w:trPr>
          <w:trHeight w:val="409"/>
        </w:trPr>
        <w:tc>
          <w:tcPr>
            <w:tcW w:w="5812" w:type="dxa"/>
          </w:tcPr>
          <w:p w14:paraId="7503B312" w14:textId="77777777" w:rsidR="00612D93" w:rsidRPr="00A5062A" w:rsidRDefault="00612D93" w:rsidP="002357C9">
            <w:pPr>
              <w:numPr>
                <w:ilvl w:val="0"/>
                <w:numId w:val="9"/>
              </w:numPr>
              <w:ind w:left="0"/>
              <w:jc w:val="both"/>
              <w:rPr>
                <w:rFonts w:eastAsia="Calibri"/>
              </w:rPr>
            </w:pPr>
            <w:r w:rsidRPr="00A5062A">
              <w:rPr>
                <w:rFonts w:eastAsia="Calibri"/>
              </w:rPr>
              <w:t>Незаконченное среднее</w:t>
            </w:r>
          </w:p>
        </w:tc>
        <w:tc>
          <w:tcPr>
            <w:tcW w:w="4395" w:type="dxa"/>
          </w:tcPr>
          <w:p w14:paraId="29F9B519" w14:textId="77777777" w:rsidR="00612D93" w:rsidRPr="00A5062A" w:rsidRDefault="000769D0" w:rsidP="00612D93">
            <w:pPr>
              <w:jc w:val="both"/>
              <w:rPr>
                <w:rFonts w:eastAsia="Calibri"/>
              </w:rPr>
            </w:pPr>
            <w:r>
              <w:rPr>
                <w:rFonts w:eastAsia="Calibri"/>
              </w:rPr>
              <w:t>-</w:t>
            </w:r>
          </w:p>
        </w:tc>
      </w:tr>
      <w:tr w:rsidR="00612D93" w:rsidRPr="00A5062A" w14:paraId="628F49A1" w14:textId="77777777" w:rsidTr="00612D93">
        <w:trPr>
          <w:trHeight w:val="259"/>
        </w:trPr>
        <w:tc>
          <w:tcPr>
            <w:tcW w:w="10207" w:type="dxa"/>
            <w:gridSpan w:val="2"/>
          </w:tcPr>
          <w:p w14:paraId="3EBFE3B4" w14:textId="77777777" w:rsidR="00612D93" w:rsidRPr="00A5062A" w:rsidRDefault="00612D93" w:rsidP="00612D93">
            <w:pPr>
              <w:jc w:val="both"/>
              <w:rPr>
                <w:rFonts w:eastAsia="Calibri"/>
                <w:b/>
              </w:rPr>
            </w:pPr>
            <w:r w:rsidRPr="00A5062A">
              <w:rPr>
                <w:rFonts w:eastAsia="Calibri"/>
                <w:b/>
              </w:rPr>
              <w:t>2. СЕМЬИ</w:t>
            </w:r>
          </w:p>
        </w:tc>
      </w:tr>
      <w:tr w:rsidR="00612D93" w:rsidRPr="00A5062A" w14:paraId="0D364522" w14:textId="77777777" w:rsidTr="00612D93">
        <w:trPr>
          <w:trHeight w:val="319"/>
        </w:trPr>
        <w:tc>
          <w:tcPr>
            <w:tcW w:w="5812" w:type="dxa"/>
          </w:tcPr>
          <w:p w14:paraId="2E088C24" w14:textId="77777777" w:rsidR="00612D93" w:rsidRPr="00A5062A" w:rsidRDefault="00612D93" w:rsidP="002357C9">
            <w:pPr>
              <w:numPr>
                <w:ilvl w:val="0"/>
                <w:numId w:val="10"/>
              </w:numPr>
              <w:ind w:left="0" w:hanging="357"/>
              <w:jc w:val="both"/>
              <w:rPr>
                <w:rFonts w:eastAsia="Calibri"/>
              </w:rPr>
            </w:pPr>
            <w:r w:rsidRPr="00A5062A">
              <w:rPr>
                <w:rFonts w:eastAsia="Calibri"/>
              </w:rPr>
              <w:t xml:space="preserve">Полные </w:t>
            </w:r>
          </w:p>
        </w:tc>
        <w:tc>
          <w:tcPr>
            <w:tcW w:w="4395" w:type="dxa"/>
          </w:tcPr>
          <w:p w14:paraId="18F51513" w14:textId="77777777" w:rsidR="00612D93" w:rsidRPr="00A5062A" w:rsidRDefault="000769D0" w:rsidP="00612D93">
            <w:pPr>
              <w:jc w:val="both"/>
              <w:rPr>
                <w:rFonts w:eastAsia="Calibri"/>
              </w:rPr>
            </w:pPr>
            <w:r>
              <w:rPr>
                <w:rFonts w:eastAsia="Calibri"/>
              </w:rPr>
              <w:t>6</w:t>
            </w:r>
          </w:p>
        </w:tc>
      </w:tr>
      <w:tr w:rsidR="00612D93" w:rsidRPr="00A5062A" w14:paraId="742236EB" w14:textId="77777777" w:rsidTr="00612D93">
        <w:trPr>
          <w:trHeight w:val="366"/>
        </w:trPr>
        <w:tc>
          <w:tcPr>
            <w:tcW w:w="5812" w:type="dxa"/>
          </w:tcPr>
          <w:p w14:paraId="7606EAE9" w14:textId="77777777" w:rsidR="00612D93" w:rsidRPr="00A5062A" w:rsidRDefault="00612D93" w:rsidP="002357C9">
            <w:pPr>
              <w:numPr>
                <w:ilvl w:val="0"/>
                <w:numId w:val="10"/>
              </w:numPr>
              <w:ind w:left="0" w:hanging="357"/>
              <w:jc w:val="both"/>
              <w:rPr>
                <w:rFonts w:eastAsia="Calibri"/>
              </w:rPr>
            </w:pPr>
            <w:r w:rsidRPr="00A5062A">
              <w:rPr>
                <w:rFonts w:eastAsia="Calibri"/>
              </w:rPr>
              <w:t>Неполные</w:t>
            </w:r>
          </w:p>
        </w:tc>
        <w:tc>
          <w:tcPr>
            <w:tcW w:w="4395" w:type="dxa"/>
          </w:tcPr>
          <w:p w14:paraId="026EEA61" w14:textId="77777777" w:rsidR="00612D93" w:rsidRPr="00A5062A" w:rsidRDefault="000769D0" w:rsidP="00612D93">
            <w:pPr>
              <w:jc w:val="both"/>
              <w:rPr>
                <w:rFonts w:eastAsia="Calibri"/>
              </w:rPr>
            </w:pPr>
            <w:r>
              <w:rPr>
                <w:rFonts w:eastAsia="Calibri"/>
              </w:rPr>
              <w:t>1</w:t>
            </w:r>
          </w:p>
        </w:tc>
      </w:tr>
      <w:tr w:rsidR="00612D93" w:rsidRPr="00A5062A" w14:paraId="4D213041" w14:textId="77777777" w:rsidTr="00612D93">
        <w:trPr>
          <w:trHeight w:val="274"/>
        </w:trPr>
        <w:tc>
          <w:tcPr>
            <w:tcW w:w="5812" w:type="dxa"/>
          </w:tcPr>
          <w:p w14:paraId="5FA1D19A" w14:textId="77777777" w:rsidR="00612D93" w:rsidRPr="00A5062A" w:rsidRDefault="00612D93" w:rsidP="002357C9">
            <w:pPr>
              <w:numPr>
                <w:ilvl w:val="0"/>
                <w:numId w:val="10"/>
              </w:numPr>
              <w:ind w:left="0" w:hanging="357"/>
              <w:jc w:val="both"/>
              <w:rPr>
                <w:rFonts w:eastAsia="Calibri"/>
              </w:rPr>
            </w:pPr>
            <w:r w:rsidRPr="00A5062A">
              <w:rPr>
                <w:rFonts w:eastAsia="Calibri"/>
              </w:rPr>
              <w:t>Многодетные</w:t>
            </w:r>
          </w:p>
        </w:tc>
        <w:tc>
          <w:tcPr>
            <w:tcW w:w="4395" w:type="dxa"/>
          </w:tcPr>
          <w:p w14:paraId="5DF2F801" w14:textId="77777777" w:rsidR="00612D93" w:rsidRPr="00A5062A" w:rsidRDefault="000769D0" w:rsidP="00612D93">
            <w:pPr>
              <w:jc w:val="both"/>
              <w:rPr>
                <w:rFonts w:eastAsia="Calibri"/>
              </w:rPr>
            </w:pPr>
            <w:r>
              <w:rPr>
                <w:rFonts w:eastAsia="Calibri"/>
              </w:rPr>
              <w:t>2</w:t>
            </w:r>
          </w:p>
        </w:tc>
      </w:tr>
      <w:tr w:rsidR="00612D93" w:rsidRPr="00A5062A" w14:paraId="3847E5B4" w14:textId="77777777" w:rsidTr="00612D93">
        <w:trPr>
          <w:trHeight w:val="335"/>
        </w:trPr>
        <w:tc>
          <w:tcPr>
            <w:tcW w:w="5812" w:type="dxa"/>
          </w:tcPr>
          <w:p w14:paraId="0D450B0D" w14:textId="77777777" w:rsidR="00612D93" w:rsidRPr="00A5062A" w:rsidRDefault="00612D93" w:rsidP="002357C9">
            <w:pPr>
              <w:numPr>
                <w:ilvl w:val="0"/>
                <w:numId w:val="10"/>
              </w:numPr>
              <w:ind w:left="0" w:hanging="357"/>
              <w:jc w:val="both"/>
              <w:rPr>
                <w:rFonts w:eastAsia="Calibri"/>
              </w:rPr>
            </w:pPr>
            <w:r w:rsidRPr="00A5062A">
              <w:rPr>
                <w:rFonts w:eastAsia="Calibri"/>
              </w:rPr>
              <w:t>Семьи с 1 ребенком</w:t>
            </w:r>
          </w:p>
        </w:tc>
        <w:tc>
          <w:tcPr>
            <w:tcW w:w="4395" w:type="dxa"/>
          </w:tcPr>
          <w:p w14:paraId="2CC5B89B" w14:textId="77777777" w:rsidR="00612D93" w:rsidRPr="00A5062A" w:rsidRDefault="000769D0" w:rsidP="00612D93">
            <w:pPr>
              <w:jc w:val="both"/>
              <w:rPr>
                <w:rFonts w:eastAsia="Calibri"/>
              </w:rPr>
            </w:pPr>
            <w:r>
              <w:rPr>
                <w:rFonts w:eastAsia="Calibri"/>
              </w:rPr>
              <w:t>1</w:t>
            </w:r>
          </w:p>
        </w:tc>
      </w:tr>
      <w:tr w:rsidR="00612D93" w:rsidRPr="00A5062A" w14:paraId="6FC196E7" w14:textId="77777777" w:rsidTr="00612D93">
        <w:trPr>
          <w:trHeight w:val="383"/>
        </w:trPr>
        <w:tc>
          <w:tcPr>
            <w:tcW w:w="5812" w:type="dxa"/>
          </w:tcPr>
          <w:p w14:paraId="39440A99" w14:textId="77777777" w:rsidR="00612D93" w:rsidRPr="00A5062A" w:rsidRDefault="00612D93" w:rsidP="002357C9">
            <w:pPr>
              <w:numPr>
                <w:ilvl w:val="0"/>
                <w:numId w:val="10"/>
              </w:numPr>
              <w:ind w:left="0" w:hanging="357"/>
              <w:jc w:val="both"/>
              <w:rPr>
                <w:rFonts w:eastAsia="Calibri"/>
              </w:rPr>
            </w:pPr>
            <w:r w:rsidRPr="00A5062A">
              <w:rPr>
                <w:rFonts w:eastAsia="Calibri"/>
              </w:rPr>
              <w:t>Семьи с 2 детьми</w:t>
            </w:r>
          </w:p>
        </w:tc>
        <w:tc>
          <w:tcPr>
            <w:tcW w:w="4395" w:type="dxa"/>
          </w:tcPr>
          <w:p w14:paraId="0257721E" w14:textId="77777777" w:rsidR="00612D93" w:rsidRPr="00A5062A" w:rsidRDefault="000769D0" w:rsidP="00612D93">
            <w:pPr>
              <w:jc w:val="both"/>
              <w:rPr>
                <w:rFonts w:eastAsia="Calibri"/>
              </w:rPr>
            </w:pPr>
            <w:r>
              <w:rPr>
                <w:rFonts w:eastAsia="Calibri"/>
              </w:rPr>
              <w:t>6</w:t>
            </w:r>
          </w:p>
        </w:tc>
      </w:tr>
      <w:tr w:rsidR="00612D93" w:rsidRPr="00A5062A" w14:paraId="3CEFE30C" w14:textId="77777777" w:rsidTr="00612D93">
        <w:trPr>
          <w:trHeight w:val="418"/>
        </w:trPr>
        <w:tc>
          <w:tcPr>
            <w:tcW w:w="5812" w:type="dxa"/>
          </w:tcPr>
          <w:p w14:paraId="70C709FD" w14:textId="77777777" w:rsidR="00612D93" w:rsidRPr="00A5062A" w:rsidRDefault="00612D93" w:rsidP="002357C9">
            <w:pPr>
              <w:numPr>
                <w:ilvl w:val="0"/>
                <w:numId w:val="10"/>
              </w:numPr>
              <w:ind w:left="0" w:hanging="357"/>
              <w:jc w:val="both"/>
              <w:rPr>
                <w:rFonts w:eastAsia="Calibri"/>
              </w:rPr>
            </w:pPr>
            <w:r w:rsidRPr="00A5062A">
              <w:rPr>
                <w:rFonts w:eastAsia="Calibri"/>
              </w:rPr>
              <w:t xml:space="preserve">Неблагополучные </w:t>
            </w:r>
          </w:p>
        </w:tc>
        <w:tc>
          <w:tcPr>
            <w:tcW w:w="4395" w:type="dxa"/>
          </w:tcPr>
          <w:p w14:paraId="1ED7193C" w14:textId="77777777" w:rsidR="00612D93" w:rsidRPr="00A5062A" w:rsidRDefault="000769D0" w:rsidP="00612D93">
            <w:pPr>
              <w:jc w:val="both"/>
              <w:rPr>
                <w:rFonts w:eastAsia="Calibri"/>
              </w:rPr>
            </w:pPr>
            <w:r>
              <w:rPr>
                <w:rFonts w:eastAsia="Calibri"/>
              </w:rPr>
              <w:t>1</w:t>
            </w:r>
          </w:p>
        </w:tc>
      </w:tr>
      <w:tr w:rsidR="00612D93" w:rsidRPr="00A5062A" w14:paraId="7FED18D3" w14:textId="77777777" w:rsidTr="00612D93">
        <w:tc>
          <w:tcPr>
            <w:tcW w:w="5812" w:type="dxa"/>
          </w:tcPr>
          <w:p w14:paraId="59E60B70" w14:textId="77777777" w:rsidR="00612D93" w:rsidRPr="00A5062A" w:rsidRDefault="00612D93" w:rsidP="00612D93">
            <w:pPr>
              <w:jc w:val="both"/>
              <w:rPr>
                <w:rFonts w:eastAsia="Calibri"/>
                <w:b/>
              </w:rPr>
            </w:pPr>
            <w:r w:rsidRPr="00A5062A">
              <w:rPr>
                <w:rFonts w:eastAsia="Calibri"/>
                <w:b/>
              </w:rPr>
              <w:t>3. БЕЖЕНЦЫ И ПЕРЕСЕЛЕНЦЫ</w:t>
            </w:r>
          </w:p>
        </w:tc>
        <w:tc>
          <w:tcPr>
            <w:tcW w:w="4395" w:type="dxa"/>
          </w:tcPr>
          <w:p w14:paraId="6951BDD9" w14:textId="77777777" w:rsidR="00612D93" w:rsidRPr="00A5062A" w:rsidRDefault="000769D0" w:rsidP="00612D93">
            <w:pPr>
              <w:jc w:val="both"/>
              <w:rPr>
                <w:rFonts w:eastAsia="Calibri"/>
              </w:rPr>
            </w:pPr>
            <w:r>
              <w:rPr>
                <w:rFonts w:eastAsia="Calibri"/>
              </w:rPr>
              <w:t>-</w:t>
            </w:r>
          </w:p>
        </w:tc>
      </w:tr>
      <w:tr w:rsidR="00612D93" w:rsidRPr="00A5062A" w14:paraId="59D76043" w14:textId="77777777" w:rsidTr="00612D93">
        <w:trPr>
          <w:trHeight w:val="329"/>
        </w:trPr>
        <w:tc>
          <w:tcPr>
            <w:tcW w:w="5812" w:type="dxa"/>
          </w:tcPr>
          <w:p w14:paraId="45DE658A" w14:textId="77777777" w:rsidR="00612D93" w:rsidRPr="00A5062A" w:rsidRDefault="00612D93" w:rsidP="00612D93">
            <w:pPr>
              <w:jc w:val="both"/>
              <w:rPr>
                <w:rFonts w:eastAsia="Calibri"/>
                <w:b/>
              </w:rPr>
            </w:pPr>
            <w:r w:rsidRPr="00A5062A">
              <w:rPr>
                <w:rFonts w:eastAsia="Calibri"/>
                <w:b/>
              </w:rPr>
              <w:t>4. РОДИТЕЛИ - ИНВАЛИДЫ</w:t>
            </w:r>
          </w:p>
        </w:tc>
        <w:tc>
          <w:tcPr>
            <w:tcW w:w="4395" w:type="dxa"/>
          </w:tcPr>
          <w:p w14:paraId="7FEA47F4" w14:textId="77777777" w:rsidR="00612D93" w:rsidRPr="00A5062A" w:rsidRDefault="000769D0" w:rsidP="00612D93">
            <w:pPr>
              <w:jc w:val="both"/>
              <w:rPr>
                <w:rFonts w:eastAsia="Calibri"/>
              </w:rPr>
            </w:pPr>
            <w:r>
              <w:rPr>
                <w:rFonts w:eastAsia="Calibri"/>
              </w:rPr>
              <w:t>-</w:t>
            </w:r>
          </w:p>
        </w:tc>
      </w:tr>
      <w:tr w:rsidR="00612D93" w:rsidRPr="00A5062A" w14:paraId="494E1690" w14:textId="77777777" w:rsidTr="00612D93">
        <w:trPr>
          <w:trHeight w:val="268"/>
        </w:trPr>
        <w:tc>
          <w:tcPr>
            <w:tcW w:w="5812" w:type="dxa"/>
          </w:tcPr>
          <w:p w14:paraId="3694D7A9" w14:textId="77777777" w:rsidR="00612D93" w:rsidRPr="00A5062A" w:rsidRDefault="00612D93" w:rsidP="00612D93">
            <w:pPr>
              <w:jc w:val="both"/>
              <w:rPr>
                <w:rFonts w:eastAsia="Calibri"/>
                <w:b/>
              </w:rPr>
            </w:pPr>
            <w:r w:rsidRPr="00A5062A">
              <w:rPr>
                <w:rFonts w:eastAsia="Calibri"/>
                <w:b/>
              </w:rPr>
              <w:t>5.СЕМЬИ, ВОСПИТЫВАЮЩИЕ ОПЕКАЕМОГО РЕБЕНКА</w:t>
            </w:r>
          </w:p>
        </w:tc>
        <w:tc>
          <w:tcPr>
            <w:tcW w:w="4395" w:type="dxa"/>
          </w:tcPr>
          <w:p w14:paraId="072248C3" w14:textId="77777777" w:rsidR="00612D93" w:rsidRPr="00A5062A" w:rsidRDefault="000769D0" w:rsidP="00612D93">
            <w:pPr>
              <w:jc w:val="both"/>
              <w:rPr>
                <w:rFonts w:eastAsia="Calibri"/>
              </w:rPr>
            </w:pPr>
            <w:r>
              <w:rPr>
                <w:rFonts w:eastAsia="Calibri"/>
              </w:rPr>
              <w:t>-</w:t>
            </w:r>
          </w:p>
        </w:tc>
      </w:tr>
      <w:tr w:rsidR="00612D93" w:rsidRPr="00A5062A" w14:paraId="32D1B631" w14:textId="77777777" w:rsidTr="00612D93">
        <w:trPr>
          <w:trHeight w:val="227"/>
        </w:trPr>
        <w:tc>
          <w:tcPr>
            <w:tcW w:w="10207" w:type="dxa"/>
            <w:gridSpan w:val="2"/>
            <w:tcBorders>
              <w:top w:val="single" w:sz="4" w:space="0" w:color="auto"/>
              <w:left w:val="single" w:sz="4" w:space="0" w:color="auto"/>
              <w:bottom w:val="single" w:sz="4" w:space="0" w:color="auto"/>
              <w:right w:val="single" w:sz="4" w:space="0" w:color="auto"/>
            </w:tcBorders>
          </w:tcPr>
          <w:p w14:paraId="53C47538" w14:textId="77777777" w:rsidR="00612D93" w:rsidRPr="00A5062A" w:rsidRDefault="00612D93" w:rsidP="00612D93">
            <w:pPr>
              <w:pStyle w:val="2"/>
              <w:spacing w:after="0" w:line="240" w:lineRule="auto"/>
              <w:ind w:left="0"/>
              <w:jc w:val="both"/>
              <w:rPr>
                <w:b/>
              </w:rPr>
            </w:pPr>
            <w:r w:rsidRPr="00A5062A">
              <w:rPr>
                <w:b/>
              </w:rPr>
              <w:t>УЧАСТИЕ РОДИТЕЛЕЙ В ДЕЯТЕЛЬНОСТИ ГРУППЫ</w:t>
            </w:r>
          </w:p>
        </w:tc>
      </w:tr>
      <w:tr w:rsidR="00612D93" w:rsidRPr="00A5062A" w14:paraId="74B8B8E5" w14:textId="77777777" w:rsidTr="00612D93">
        <w:trPr>
          <w:trHeight w:val="311"/>
        </w:trPr>
        <w:tc>
          <w:tcPr>
            <w:tcW w:w="10207" w:type="dxa"/>
            <w:gridSpan w:val="2"/>
            <w:tcBorders>
              <w:top w:val="single" w:sz="4" w:space="0" w:color="auto"/>
              <w:left w:val="single" w:sz="4" w:space="0" w:color="auto"/>
              <w:bottom w:val="single" w:sz="4" w:space="0" w:color="auto"/>
              <w:right w:val="single" w:sz="4" w:space="0" w:color="auto"/>
            </w:tcBorders>
          </w:tcPr>
          <w:p w14:paraId="32474F44" w14:textId="77777777" w:rsidR="00612D93" w:rsidRPr="00A5062A" w:rsidRDefault="00612D93" w:rsidP="00612D93">
            <w:pPr>
              <w:pStyle w:val="2"/>
              <w:spacing w:after="0" w:line="240" w:lineRule="auto"/>
              <w:ind w:left="0"/>
              <w:jc w:val="both"/>
              <w:rPr>
                <w:b/>
              </w:rPr>
            </w:pPr>
            <w:r w:rsidRPr="00A5062A">
              <w:rPr>
                <w:b/>
              </w:rPr>
              <w:t>Формы сотрудничества</w:t>
            </w:r>
          </w:p>
        </w:tc>
      </w:tr>
      <w:tr w:rsidR="00612D93" w:rsidRPr="00A5062A" w14:paraId="62F31AD1" w14:textId="77777777" w:rsidTr="00612D93">
        <w:trPr>
          <w:trHeight w:val="319"/>
        </w:trPr>
        <w:tc>
          <w:tcPr>
            <w:tcW w:w="5812" w:type="dxa"/>
            <w:tcBorders>
              <w:top w:val="single" w:sz="4" w:space="0" w:color="auto"/>
              <w:left w:val="single" w:sz="4" w:space="0" w:color="auto"/>
              <w:bottom w:val="single" w:sz="4" w:space="0" w:color="auto"/>
              <w:right w:val="single" w:sz="4" w:space="0" w:color="auto"/>
            </w:tcBorders>
          </w:tcPr>
          <w:p w14:paraId="6D9A172F" w14:textId="77777777" w:rsidR="00612D93" w:rsidRPr="00A5062A" w:rsidRDefault="00612D93" w:rsidP="00612D93">
            <w:pPr>
              <w:pStyle w:val="2"/>
              <w:spacing w:after="0" w:line="240" w:lineRule="auto"/>
              <w:ind w:left="0"/>
              <w:jc w:val="both"/>
            </w:pPr>
            <w:r w:rsidRPr="00A5062A">
              <w:t xml:space="preserve">Проектная деятельность </w:t>
            </w:r>
          </w:p>
        </w:tc>
        <w:tc>
          <w:tcPr>
            <w:tcW w:w="4395" w:type="dxa"/>
            <w:tcBorders>
              <w:top w:val="single" w:sz="4" w:space="0" w:color="auto"/>
              <w:left w:val="single" w:sz="4" w:space="0" w:color="auto"/>
              <w:bottom w:val="single" w:sz="4" w:space="0" w:color="auto"/>
              <w:right w:val="single" w:sz="4" w:space="0" w:color="auto"/>
            </w:tcBorders>
          </w:tcPr>
          <w:p w14:paraId="4B7858CA" w14:textId="77777777" w:rsidR="00612D93" w:rsidRPr="00A5062A" w:rsidRDefault="000769D0" w:rsidP="00612D93">
            <w:pPr>
              <w:pStyle w:val="2"/>
              <w:spacing w:after="0" w:line="240" w:lineRule="auto"/>
              <w:ind w:left="0"/>
              <w:jc w:val="both"/>
              <w:rPr>
                <w:b/>
              </w:rPr>
            </w:pPr>
            <w:r>
              <w:rPr>
                <w:b/>
              </w:rPr>
              <w:t>+</w:t>
            </w:r>
          </w:p>
        </w:tc>
      </w:tr>
      <w:tr w:rsidR="00612D93" w:rsidRPr="00A5062A" w14:paraId="1D5B4173" w14:textId="77777777" w:rsidTr="00612D93">
        <w:trPr>
          <w:trHeight w:val="313"/>
        </w:trPr>
        <w:tc>
          <w:tcPr>
            <w:tcW w:w="5812" w:type="dxa"/>
            <w:tcBorders>
              <w:top w:val="single" w:sz="4" w:space="0" w:color="auto"/>
              <w:left w:val="single" w:sz="4" w:space="0" w:color="auto"/>
              <w:bottom w:val="single" w:sz="4" w:space="0" w:color="auto"/>
              <w:right w:val="single" w:sz="4" w:space="0" w:color="auto"/>
            </w:tcBorders>
          </w:tcPr>
          <w:p w14:paraId="2358B12C" w14:textId="77777777" w:rsidR="00612D93" w:rsidRPr="00A5062A" w:rsidRDefault="00612D93" w:rsidP="00612D93">
            <w:pPr>
              <w:pStyle w:val="2"/>
              <w:spacing w:after="0" w:line="240" w:lineRule="auto"/>
              <w:ind w:left="0"/>
              <w:jc w:val="both"/>
              <w:rPr>
                <w:b/>
              </w:rPr>
            </w:pPr>
            <w:r w:rsidRPr="00A5062A">
              <w:t>Участие в выставках-конкурсах</w:t>
            </w:r>
          </w:p>
        </w:tc>
        <w:tc>
          <w:tcPr>
            <w:tcW w:w="4395" w:type="dxa"/>
            <w:tcBorders>
              <w:top w:val="single" w:sz="4" w:space="0" w:color="auto"/>
              <w:left w:val="single" w:sz="4" w:space="0" w:color="auto"/>
              <w:bottom w:val="single" w:sz="4" w:space="0" w:color="auto"/>
              <w:right w:val="single" w:sz="4" w:space="0" w:color="auto"/>
            </w:tcBorders>
          </w:tcPr>
          <w:p w14:paraId="1C91B862" w14:textId="77777777" w:rsidR="00612D93" w:rsidRPr="00A5062A" w:rsidRDefault="000769D0" w:rsidP="00612D93">
            <w:pPr>
              <w:pStyle w:val="2"/>
              <w:spacing w:after="0" w:line="240" w:lineRule="auto"/>
              <w:ind w:left="0"/>
              <w:jc w:val="both"/>
              <w:rPr>
                <w:b/>
              </w:rPr>
            </w:pPr>
            <w:r>
              <w:rPr>
                <w:b/>
              </w:rPr>
              <w:t>+</w:t>
            </w:r>
          </w:p>
        </w:tc>
      </w:tr>
      <w:tr w:rsidR="00612D93" w:rsidRPr="00A5062A" w14:paraId="68EFA439" w14:textId="77777777" w:rsidTr="00612D93">
        <w:trPr>
          <w:trHeight w:val="307"/>
        </w:trPr>
        <w:tc>
          <w:tcPr>
            <w:tcW w:w="5812" w:type="dxa"/>
            <w:tcBorders>
              <w:top w:val="single" w:sz="4" w:space="0" w:color="auto"/>
              <w:left w:val="single" w:sz="4" w:space="0" w:color="auto"/>
              <w:bottom w:val="single" w:sz="4" w:space="0" w:color="auto"/>
              <w:right w:val="single" w:sz="4" w:space="0" w:color="auto"/>
            </w:tcBorders>
          </w:tcPr>
          <w:p w14:paraId="50EA94F2" w14:textId="77777777" w:rsidR="00612D93" w:rsidRPr="00A5062A" w:rsidRDefault="00612D93" w:rsidP="00612D93">
            <w:pPr>
              <w:pStyle w:val="2"/>
              <w:spacing w:after="0" w:line="240" w:lineRule="auto"/>
              <w:ind w:left="0"/>
              <w:jc w:val="both"/>
              <w:rPr>
                <w:b/>
              </w:rPr>
            </w:pPr>
            <w:r w:rsidRPr="00A5062A">
              <w:t>Участие в спортивных мероприятиях</w:t>
            </w:r>
          </w:p>
        </w:tc>
        <w:tc>
          <w:tcPr>
            <w:tcW w:w="4395" w:type="dxa"/>
            <w:tcBorders>
              <w:top w:val="single" w:sz="4" w:space="0" w:color="auto"/>
              <w:left w:val="single" w:sz="4" w:space="0" w:color="auto"/>
              <w:bottom w:val="single" w:sz="4" w:space="0" w:color="auto"/>
              <w:right w:val="single" w:sz="4" w:space="0" w:color="auto"/>
            </w:tcBorders>
          </w:tcPr>
          <w:p w14:paraId="5260DC48" w14:textId="77777777" w:rsidR="00612D93" w:rsidRPr="00A5062A" w:rsidRDefault="000769D0" w:rsidP="00612D93">
            <w:pPr>
              <w:pStyle w:val="2"/>
              <w:spacing w:after="0" w:line="240" w:lineRule="auto"/>
              <w:ind w:left="0"/>
              <w:jc w:val="both"/>
              <w:rPr>
                <w:b/>
              </w:rPr>
            </w:pPr>
            <w:r>
              <w:rPr>
                <w:b/>
              </w:rPr>
              <w:t>+</w:t>
            </w:r>
          </w:p>
        </w:tc>
      </w:tr>
      <w:tr w:rsidR="00612D93" w:rsidRPr="00A5062A" w14:paraId="2903DA54" w14:textId="77777777" w:rsidTr="00612D93">
        <w:trPr>
          <w:trHeight w:val="301"/>
        </w:trPr>
        <w:tc>
          <w:tcPr>
            <w:tcW w:w="5812" w:type="dxa"/>
            <w:tcBorders>
              <w:top w:val="single" w:sz="4" w:space="0" w:color="auto"/>
              <w:left w:val="single" w:sz="4" w:space="0" w:color="auto"/>
              <w:bottom w:val="single" w:sz="4" w:space="0" w:color="auto"/>
              <w:right w:val="single" w:sz="4" w:space="0" w:color="auto"/>
            </w:tcBorders>
          </w:tcPr>
          <w:p w14:paraId="4C7C1864" w14:textId="77777777" w:rsidR="00612D93" w:rsidRPr="00A5062A" w:rsidRDefault="00612D93" w:rsidP="00612D93">
            <w:pPr>
              <w:pStyle w:val="2"/>
              <w:spacing w:after="0" w:line="240" w:lineRule="auto"/>
              <w:ind w:left="0"/>
              <w:jc w:val="both"/>
            </w:pPr>
            <w:r w:rsidRPr="00A5062A">
              <w:t xml:space="preserve">Участие в тематических неделях» </w:t>
            </w:r>
          </w:p>
        </w:tc>
        <w:tc>
          <w:tcPr>
            <w:tcW w:w="4395" w:type="dxa"/>
            <w:tcBorders>
              <w:top w:val="single" w:sz="4" w:space="0" w:color="auto"/>
              <w:left w:val="single" w:sz="4" w:space="0" w:color="auto"/>
              <w:bottom w:val="single" w:sz="4" w:space="0" w:color="auto"/>
              <w:right w:val="single" w:sz="4" w:space="0" w:color="auto"/>
            </w:tcBorders>
          </w:tcPr>
          <w:p w14:paraId="4FC08D91" w14:textId="77777777" w:rsidR="00612D93" w:rsidRPr="00A5062A" w:rsidRDefault="000769D0" w:rsidP="00612D93">
            <w:pPr>
              <w:pStyle w:val="2"/>
              <w:spacing w:after="0" w:line="240" w:lineRule="auto"/>
              <w:ind w:left="0"/>
              <w:jc w:val="both"/>
              <w:rPr>
                <w:b/>
              </w:rPr>
            </w:pPr>
            <w:r>
              <w:rPr>
                <w:b/>
              </w:rPr>
              <w:t>+</w:t>
            </w:r>
          </w:p>
        </w:tc>
      </w:tr>
      <w:tr w:rsidR="00612D93" w:rsidRPr="00A5062A" w14:paraId="6394F1D9" w14:textId="77777777" w:rsidTr="00612D93">
        <w:trPr>
          <w:trHeight w:val="561"/>
        </w:trPr>
        <w:tc>
          <w:tcPr>
            <w:tcW w:w="5812" w:type="dxa"/>
            <w:tcBorders>
              <w:top w:val="single" w:sz="4" w:space="0" w:color="auto"/>
              <w:left w:val="single" w:sz="4" w:space="0" w:color="auto"/>
              <w:bottom w:val="single" w:sz="4" w:space="0" w:color="auto"/>
              <w:right w:val="single" w:sz="4" w:space="0" w:color="auto"/>
            </w:tcBorders>
          </w:tcPr>
          <w:p w14:paraId="13DB9C83" w14:textId="77777777" w:rsidR="00612D93" w:rsidRPr="00A5062A" w:rsidRDefault="00612D93" w:rsidP="00612D93">
            <w:pPr>
              <w:pStyle w:val="2"/>
              <w:spacing w:after="0" w:line="240" w:lineRule="auto"/>
              <w:ind w:left="0"/>
              <w:jc w:val="both"/>
            </w:pPr>
            <w:r w:rsidRPr="00A5062A">
              <w:t>Изготовление пособий и материалов для предметно-развивающей среды группы</w:t>
            </w:r>
          </w:p>
        </w:tc>
        <w:tc>
          <w:tcPr>
            <w:tcW w:w="4395" w:type="dxa"/>
            <w:tcBorders>
              <w:top w:val="single" w:sz="4" w:space="0" w:color="auto"/>
              <w:left w:val="single" w:sz="4" w:space="0" w:color="auto"/>
              <w:bottom w:val="single" w:sz="4" w:space="0" w:color="auto"/>
              <w:right w:val="single" w:sz="4" w:space="0" w:color="auto"/>
            </w:tcBorders>
          </w:tcPr>
          <w:p w14:paraId="6B1018D1" w14:textId="77777777" w:rsidR="00612D93" w:rsidRPr="00A5062A" w:rsidRDefault="000769D0" w:rsidP="00612D93">
            <w:pPr>
              <w:pStyle w:val="2"/>
              <w:spacing w:after="0" w:line="240" w:lineRule="auto"/>
              <w:ind w:left="0"/>
              <w:jc w:val="both"/>
              <w:rPr>
                <w:b/>
              </w:rPr>
            </w:pPr>
            <w:r>
              <w:rPr>
                <w:b/>
              </w:rPr>
              <w:t>+</w:t>
            </w:r>
          </w:p>
        </w:tc>
      </w:tr>
      <w:tr w:rsidR="00612D93" w:rsidRPr="00A5062A" w14:paraId="5EE41E70" w14:textId="77777777" w:rsidTr="00612D93">
        <w:trPr>
          <w:trHeight w:val="319"/>
        </w:trPr>
        <w:tc>
          <w:tcPr>
            <w:tcW w:w="5812" w:type="dxa"/>
            <w:tcBorders>
              <w:top w:val="single" w:sz="4" w:space="0" w:color="auto"/>
              <w:left w:val="single" w:sz="4" w:space="0" w:color="auto"/>
              <w:bottom w:val="single" w:sz="4" w:space="0" w:color="auto"/>
              <w:right w:val="single" w:sz="4" w:space="0" w:color="auto"/>
            </w:tcBorders>
          </w:tcPr>
          <w:p w14:paraId="640F0FA2" w14:textId="77777777" w:rsidR="00612D93" w:rsidRPr="00A5062A" w:rsidRDefault="00612D93" w:rsidP="00612D93">
            <w:pPr>
              <w:pStyle w:val="2"/>
              <w:spacing w:after="0" w:line="240" w:lineRule="auto"/>
              <w:ind w:left="0"/>
              <w:jc w:val="both"/>
            </w:pPr>
            <w:r w:rsidRPr="00A5062A">
              <w:t xml:space="preserve">Участие родителей в субботниках </w:t>
            </w:r>
          </w:p>
        </w:tc>
        <w:tc>
          <w:tcPr>
            <w:tcW w:w="4395" w:type="dxa"/>
            <w:tcBorders>
              <w:top w:val="single" w:sz="4" w:space="0" w:color="auto"/>
              <w:left w:val="single" w:sz="4" w:space="0" w:color="auto"/>
              <w:bottom w:val="single" w:sz="4" w:space="0" w:color="auto"/>
              <w:right w:val="single" w:sz="4" w:space="0" w:color="auto"/>
            </w:tcBorders>
          </w:tcPr>
          <w:p w14:paraId="30D7B915" w14:textId="77777777" w:rsidR="00612D93" w:rsidRPr="00A5062A" w:rsidRDefault="000769D0" w:rsidP="00612D93">
            <w:pPr>
              <w:pStyle w:val="2"/>
              <w:spacing w:after="0" w:line="240" w:lineRule="auto"/>
              <w:ind w:left="0"/>
              <w:jc w:val="both"/>
              <w:rPr>
                <w:b/>
              </w:rPr>
            </w:pPr>
            <w:r>
              <w:rPr>
                <w:b/>
              </w:rPr>
              <w:t>+</w:t>
            </w:r>
          </w:p>
        </w:tc>
      </w:tr>
      <w:tr w:rsidR="00612D93" w:rsidRPr="00A5062A" w14:paraId="0EE3E669" w14:textId="77777777" w:rsidTr="00612D93">
        <w:trPr>
          <w:trHeight w:val="415"/>
        </w:trPr>
        <w:tc>
          <w:tcPr>
            <w:tcW w:w="5812" w:type="dxa"/>
            <w:tcBorders>
              <w:top w:val="single" w:sz="4" w:space="0" w:color="auto"/>
              <w:left w:val="single" w:sz="4" w:space="0" w:color="auto"/>
              <w:bottom w:val="single" w:sz="4" w:space="0" w:color="auto"/>
              <w:right w:val="single" w:sz="4" w:space="0" w:color="auto"/>
            </w:tcBorders>
          </w:tcPr>
          <w:p w14:paraId="70709749" w14:textId="77777777" w:rsidR="00612D93" w:rsidRPr="00A5062A" w:rsidRDefault="00612D93" w:rsidP="00612D93">
            <w:pPr>
              <w:pStyle w:val="2"/>
              <w:spacing w:after="0" w:line="240" w:lineRule="auto"/>
              <w:ind w:left="0"/>
              <w:jc w:val="both"/>
            </w:pPr>
            <w:r w:rsidRPr="00A5062A">
              <w:t xml:space="preserve">Участие родителей в подготовке к летне-оздоровительной компании </w:t>
            </w:r>
          </w:p>
        </w:tc>
        <w:tc>
          <w:tcPr>
            <w:tcW w:w="4395" w:type="dxa"/>
            <w:tcBorders>
              <w:top w:val="single" w:sz="4" w:space="0" w:color="auto"/>
              <w:left w:val="single" w:sz="4" w:space="0" w:color="auto"/>
              <w:bottom w:val="single" w:sz="4" w:space="0" w:color="auto"/>
              <w:right w:val="single" w:sz="4" w:space="0" w:color="auto"/>
            </w:tcBorders>
          </w:tcPr>
          <w:p w14:paraId="2A68BB3D" w14:textId="77777777" w:rsidR="00612D93" w:rsidRPr="00A5062A" w:rsidRDefault="000769D0" w:rsidP="00612D93">
            <w:pPr>
              <w:pStyle w:val="2"/>
              <w:spacing w:after="0" w:line="240" w:lineRule="auto"/>
              <w:ind w:left="0"/>
              <w:jc w:val="both"/>
              <w:rPr>
                <w:b/>
              </w:rPr>
            </w:pPr>
            <w:r>
              <w:rPr>
                <w:b/>
              </w:rPr>
              <w:t>+</w:t>
            </w:r>
          </w:p>
        </w:tc>
      </w:tr>
      <w:tr w:rsidR="00612D93" w:rsidRPr="00A5062A" w14:paraId="668D4AC1" w14:textId="77777777" w:rsidTr="00612D93">
        <w:trPr>
          <w:trHeight w:val="561"/>
        </w:trPr>
        <w:tc>
          <w:tcPr>
            <w:tcW w:w="5812" w:type="dxa"/>
            <w:tcBorders>
              <w:top w:val="single" w:sz="4" w:space="0" w:color="auto"/>
              <w:left w:val="single" w:sz="4" w:space="0" w:color="auto"/>
              <w:bottom w:val="single" w:sz="4" w:space="0" w:color="auto"/>
              <w:right w:val="single" w:sz="4" w:space="0" w:color="auto"/>
            </w:tcBorders>
          </w:tcPr>
          <w:p w14:paraId="580AF60D" w14:textId="77777777" w:rsidR="00612D93" w:rsidRPr="00A5062A" w:rsidRDefault="00612D93" w:rsidP="00612D93">
            <w:pPr>
              <w:pStyle w:val="2"/>
              <w:spacing w:after="0" w:line="240" w:lineRule="auto"/>
              <w:ind w:left="0"/>
              <w:jc w:val="both"/>
            </w:pPr>
            <w:r w:rsidRPr="00A5062A">
              <w:t>Участие родителей в оформлении зимних участков</w:t>
            </w:r>
          </w:p>
        </w:tc>
        <w:tc>
          <w:tcPr>
            <w:tcW w:w="4395" w:type="dxa"/>
            <w:tcBorders>
              <w:top w:val="single" w:sz="4" w:space="0" w:color="auto"/>
              <w:left w:val="single" w:sz="4" w:space="0" w:color="auto"/>
              <w:bottom w:val="single" w:sz="4" w:space="0" w:color="auto"/>
              <w:right w:val="single" w:sz="4" w:space="0" w:color="auto"/>
            </w:tcBorders>
          </w:tcPr>
          <w:p w14:paraId="378E3B7F" w14:textId="77777777" w:rsidR="00612D93" w:rsidRPr="00A5062A" w:rsidRDefault="000769D0" w:rsidP="00612D93">
            <w:pPr>
              <w:pStyle w:val="2"/>
              <w:spacing w:after="0" w:line="240" w:lineRule="auto"/>
              <w:ind w:left="0"/>
              <w:jc w:val="both"/>
              <w:rPr>
                <w:b/>
              </w:rPr>
            </w:pPr>
            <w:r>
              <w:rPr>
                <w:b/>
              </w:rPr>
              <w:t>+</w:t>
            </w:r>
          </w:p>
        </w:tc>
      </w:tr>
      <w:tr w:rsidR="00612D93" w:rsidRPr="00A5062A" w14:paraId="3B435E3D" w14:textId="77777777" w:rsidTr="00612D93">
        <w:trPr>
          <w:trHeight w:val="339"/>
        </w:trPr>
        <w:tc>
          <w:tcPr>
            <w:tcW w:w="10207" w:type="dxa"/>
            <w:gridSpan w:val="2"/>
            <w:tcBorders>
              <w:top w:val="single" w:sz="4" w:space="0" w:color="auto"/>
              <w:left w:val="single" w:sz="4" w:space="0" w:color="auto"/>
              <w:bottom w:val="single" w:sz="4" w:space="0" w:color="auto"/>
              <w:right w:val="single" w:sz="4" w:space="0" w:color="auto"/>
            </w:tcBorders>
          </w:tcPr>
          <w:p w14:paraId="5579C33A" w14:textId="77777777" w:rsidR="00612D93" w:rsidRPr="00A5062A" w:rsidRDefault="00612D93" w:rsidP="00612D93">
            <w:pPr>
              <w:pStyle w:val="2"/>
              <w:spacing w:after="0" w:line="240" w:lineRule="auto"/>
              <w:ind w:left="0"/>
              <w:jc w:val="both"/>
              <w:rPr>
                <w:b/>
              </w:rPr>
            </w:pPr>
            <w:r w:rsidRPr="00A5062A">
              <w:rPr>
                <w:b/>
              </w:rPr>
              <w:t>ОЦЕНКА АКТИВНОСТИ РОДИТЕЛЕЙ В ОБРАЗОВАТЕЛЬНОМ ПРОЦЕССЕ</w:t>
            </w:r>
          </w:p>
        </w:tc>
      </w:tr>
      <w:tr w:rsidR="00612D93" w:rsidRPr="00A5062A" w14:paraId="6392C3D6" w14:textId="77777777" w:rsidTr="00612D93">
        <w:trPr>
          <w:trHeight w:val="299"/>
        </w:trPr>
        <w:tc>
          <w:tcPr>
            <w:tcW w:w="5812" w:type="dxa"/>
            <w:tcBorders>
              <w:top w:val="single" w:sz="4" w:space="0" w:color="auto"/>
              <w:left w:val="single" w:sz="4" w:space="0" w:color="auto"/>
              <w:bottom w:val="single" w:sz="4" w:space="0" w:color="auto"/>
              <w:right w:val="single" w:sz="4" w:space="0" w:color="auto"/>
            </w:tcBorders>
          </w:tcPr>
          <w:p w14:paraId="22831FA8" w14:textId="77777777" w:rsidR="00612D93" w:rsidRPr="00A5062A" w:rsidRDefault="00612D93" w:rsidP="00612D93">
            <w:pPr>
              <w:pStyle w:val="2"/>
              <w:spacing w:after="0" w:line="240" w:lineRule="auto"/>
              <w:ind w:left="0"/>
              <w:jc w:val="both"/>
            </w:pPr>
            <w:r w:rsidRPr="00A5062A">
              <w:t xml:space="preserve">Активные родители </w:t>
            </w:r>
          </w:p>
        </w:tc>
        <w:tc>
          <w:tcPr>
            <w:tcW w:w="4395" w:type="dxa"/>
            <w:tcBorders>
              <w:top w:val="single" w:sz="4" w:space="0" w:color="auto"/>
              <w:left w:val="single" w:sz="4" w:space="0" w:color="auto"/>
              <w:bottom w:val="single" w:sz="4" w:space="0" w:color="auto"/>
              <w:right w:val="single" w:sz="4" w:space="0" w:color="auto"/>
            </w:tcBorders>
          </w:tcPr>
          <w:p w14:paraId="1B622D2D" w14:textId="77777777" w:rsidR="00612D93" w:rsidRPr="00A5062A" w:rsidRDefault="00612D93" w:rsidP="00612D93">
            <w:pPr>
              <w:pStyle w:val="2"/>
              <w:spacing w:after="0" w:line="240" w:lineRule="auto"/>
              <w:ind w:left="0"/>
              <w:jc w:val="both"/>
            </w:pPr>
          </w:p>
          <w:p w14:paraId="206BD338" w14:textId="77777777" w:rsidR="00612D93" w:rsidRPr="00A5062A" w:rsidRDefault="000769D0" w:rsidP="00612D93">
            <w:pPr>
              <w:pStyle w:val="2"/>
              <w:spacing w:after="0" w:line="240" w:lineRule="auto"/>
              <w:ind w:left="0"/>
              <w:jc w:val="both"/>
            </w:pPr>
            <w:r>
              <w:t>90%</w:t>
            </w:r>
          </w:p>
        </w:tc>
      </w:tr>
      <w:tr w:rsidR="00612D93" w:rsidRPr="00A5062A" w14:paraId="2540F3DE" w14:textId="77777777" w:rsidTr="00612D93">
        <w:trPr>
          <w:trHeight w:val="299"/>
        </w:trPr>
        <w:tc>
          <w:tcPr>
            <w:tcW w:w="5812" w:type="dxa"/>
            <w:tcBorders>
              <w:top w:val="single" w:sz="4" w:space="0" w:color="auto"/>
              <w:left w:val="single" w:sz="4" w:space="0" w:color="auto"/>
              <w:bottom w:val="single" w:sz="4" w:space="0" w:color="auto"/>
              <w:right w:val="single" w:sz="4" w:space="0" w:color="auto"/>
            </w:tcBorders>
          </w:tcPr>
          <w:p w14:paraId="106FE74D" w14:textId="77777777" w:rsidR="00612D93" w:rsidRPr="00A5062A" w:rsidRDefault="00612D93" w:rsidP="00612D93">
            <w:pPr>
              <w:pStyle w:val="2"/>
              <w:spacing w:after="0" w:line="240" w:lineRule="auto"/>
              <w:ind w:left="0"/>
              <w:jc w:val="both"/>
            </w:pPr>
            <w:r w:rsidRPr="00A5062A">
              <w:t xml:space="preserve">Родителей выполняют разовые поручения, но менее активны </w:t>
            </w:r>
          </w:p>
        </w:tc>
        <w:tc>
          <w:tcPr>
            <w:tcW w:w="4395" w:type="dxa"/>
            <w:tcBorders>
              <w:top w:val="single" w:sz="4" w:space="0" w:color="auto"/>
              <w:left w:val="single" w:sz="4" w:space="0" w:color="auto"/>
              <w:bottom w:val="single" w:sz="4" w:space="0" w:color="auto"/>
              <w:right w:val="single" w:sz="4" w:space="0" w:color="auto"/>
            </w:tcBorders>
          </w:tcPr>
          <w:p w14:paraId="3009206F" w14:textId="77777777" w:rsidR="00612D93" w:rsidRPr="00A5062A" w:rsidRDefault="00612D93" w:rsidP="00612D93">
            <w:pPr>
              <w:pStyle w:val="2"/>
              <w:spacing w:after="0" w:line="240" w:lineRule="auto"/>
              <w:ind w:left="0"/>
              <w:jc w:val="both"/>
            </w:pPr>
          </w:p>
          <w:p w14:paraId="692E0349" w14:textId="77777777" w:rsidR="00612D93" w:rsidRPr="00A5062A" w:rsidRDefault="000769D0" w:rsidP="00612D93">
            <w:pPr>
              <w:pStyle w:val="2"/>
              <w:spacing w:after="0" w:line="240" w:lineRule="auto"/>
              <w:ind w:left="0"/>
              <w:jc w:val="both"/>
            </w:pPr>
            <w:r>
              <w:t>-</w:t>
            </w:r>
          </w:p>
        </w:tc>
      </w:tr>
      <w:tr w:rsidR="00612D93" w:rsidRPr="00A5062A" w14:paraId="7DF6E47A" w14:textId="77777777" w:rsidTr="00612D93">
        <w:trPr>
          <w:trHeight w:val="299"/>
        </w:trPr>
        <w:tc>
          <w:tcPr>
            <w:tcW w:w="5812" w:type="dxa"/>
            <w:tcBorders>
              <w:top w:val="single" w:sz="4" w:space="0" w:color="auto"/>
              <w:left w:val="single" w:sz="4" w:space="0" w:color="auto"/>
              <w:bottom w:val="single" w:sz="4" w:space="0" w:color="auto"/>
              <w:right w:val="single" w:sz="4" w:space="0" w:color="auto"/>
            </w:tcBorders>
          </w:tcPr>
          <w:p w14:paraId="47D85826" w14:textId="77777777" w:rsidR="00612D93" w:rsidRPr="00A5062A" w:rsidRDefault="00612D93" w:rsidP="00612D93">
            <w:pPr>
              <w:pStyle w:val="2"/>
              <w:spacing w:after="0" w:line="240" w:lineRule="auto"/>
              <w:ind w:left="0"/>
              <w:jc w:val="both"/>
              <w:rPr>
                <w:b/>
              </w:rPr>
            </w:pPr>
            <w:r w:rsidRPr="00A5062A">
              <w:t>Родителей не активны, тяжело включаются в образовательный процесс</w:t>
            </w:r>
          </w:p>
        </w:tc>
        <w:tc>
          <w:tcPr>
            <w:tcW w:w="4395" w:type="dxa"/>
            <w:tcBorders>
              <w:top w:val="single" w:sz="4" w:space="0" w:color="auto"/>
              <w:left w:val="single" w:sz="4" w:space="0" w:color="auto"/>
              <w:bottom w:val="single" w:sz="4" w:space="0" w:color="auto"/>
              <w:right w:val="single" w:sz="4" w:space="0" w:color="auto"/>
            </w:tcBorders>
          </w:tcPr>
          <w:p w14:paraId="51BA951A" w14:textId="77777777" w:rsidR="00612D93" w:rsidRPr="00A5062A" w:rsidRDefault="00B31AF8" w:rsidP="00612D93">
            <w:pPr>
              <w:pStyle w:val="2"/>
              <w:spacing w:after="0" w:line="240" w:lineRule="auto"/>
              <w:ind w:left="0"/>
              <w:jc w:val="both"/>
            </w:pPr>
            <w:r>
              <w:t>10%</w:t>
            </w:r>
          </w:p>
        </w:tc>
      </w:tr>
    </w:tbl>
    <w:p w14:paraId="03A81AF4" w14:textId="77777777" w:rsidR="00612D93" w:rsidRPr="00A5062A" w:rsidRDefault="00612D93" w:rsidP="00612D93">
      <w:pPr>
        <w:tabs>
          <w:tab w:val="left" w:pos="1350"/>
        </w:tabs>
        <w:jc w:val="both"/>
      </w:pPr>
    </w:p>
    <w:p w14:paraId="631EB537" w14:textId="77777777" w:rsidR="00612D93" w:rsidRPr="00A5062A" w:rsidRDefault="00612D93" w:rsidP="00612D93">
      <w:pPr>
        <w:spacing w:after="200" w:line="276" w:lineRule="auto"/>
      </w:pPr>
      <w:r w:rsidRPr="00A5062A">
        <w:br w:type="page"/>
      </w:r>
    </w:p>
    <w:p w14:paraId="2C1AF020" w14:textId="77777777" w:rsidR="00612D93" w:rsidRPr="00A5062A" w:rsidRDefault="00612D93" w:rsidP="00612D93">
      <w:pPr>
        <w:shd w:val="clear" w:color="auto" w:fill="FFFFFF"/>
        <w:ind w:firstLine="567"/>
        <w:jc w:val="both"/>
        <w:rPr>
          <w:b/>
          <w:color w:val="000000"/>
        </w:rPr>
      </w:pPr>
      <w:r w:rsidRPr="00A5062A">
        <w:rPr>
          <w:b/>
          <w:color w:val="000000"/>
        </w:rPr>
        <w:lastRenderedPageBreak/>
        <w:t>1.6. Планируемые результаты освоения Программы</w:t>
      </w:r>
    </w:p>
    <w:p w14:paraId="207AB9BE" w14:textId="77777777" w:rsidR="00612D93" w:rsidRPr="00A5062A" w:rsidRDefault="00612D93" w:rsidP="00612D93">
      <w:pPr>
        <w:pStyle w:val="c2"/>
        <w:spacing w:before="0" w:beforeAutospacing="0" w:after="0" w:afterAutospacing="0"/>
        <w:ind w:firstLine="567"/>
        <w:jc w:val="both"/>
        <w:rPr>
          <w:rStyle w:val="c0"/>
          <w:b/>
          <w:u w:val="single"/>
        </w:rPr>
      </w:pPr>
      <w:r w:rsidRPr="00A5062A">
        <w:rPr>
          <w:rStyle w:val="c0"/>
          <w:b/>
        </w:rPr>
        <w:t xml:space="preserve">Целевые ориентиры на данном возрастном этапе </w:t>
      </w:r>
      <w:r w:rsidRPr="00A5062A">
        <w:rPr>
          <w:rStyle w:val="c0"/>
          <w:b/>
          <w:u w:val="single"/>
        </w:rPr>
        <w:t>(обязательная часть):</w:t>
      </w:r>
    </w:p>
    <w:p w14:paraId="1F3477C1" w14:textId="77777777" w:rsidR="00612D93" w:rsidRPr="00A5062A" w:rsidRDefault="00612D93" w:rsidP="00612D93">
      <w:pPr>
        <w:pStyle w:val="10"/>
        <w:spacing w:after="0" w:line="240" w:lineRule="auto"/>
        <w:ind w:firstLine="567"/>
        <w:jc w:val="both"/>
        <w:rPr>
          <w:rFonts w:ascii="Times New Roman" w:hAnsi="Times New Roman" w:cs="Times New Roman"/>
          <w:b/>
          <w:sz w:val="24"/>
          <w:szCs w:val="24"/>
        </w:rPr>
      </w:pPr>
      <w:r w:rsidRPr="00A5062A">
        <w:rPr>
          <w:rFonts w:ascii="Times New Roman" w:hAnsi="Times New Roman" w:cs="Times New Roman"/>
          <w:b/>
          <w:sz w:val="24"/>
          <w:szCs w:val="24"/>
        </w:rPr>
        <w:t>Целевые ориентиры</w:t>
      </w:r>
    </w:p>
    <w:p w14:paraId="3AE2F6C3"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02173E7"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14:paraId="0E682F53"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4DEC44CA" w14:textId="77777777" w:rsidR="00612D93" w:rsidRPr="00A5062A" w:rsidRDefault="00612D93" w:rsidP="00612D93">
      <w:pPr>
        <w:pStyle w:val="10"/>
        <w:spacing w:after="0" w:line="240" w:lineRule="auto"/>
        <w:ind w:firstLine="567"/>
        <w:jc w:val="both"/>
        <w:rPr>
          <w:rFonts w:ascii="Times New Roman" w:hAnsi="Times New Roman" w:cs="Times New Roman"/>
          <w:b/>
          <w:sz w:val="24"/>
          <w:szCs w:val="24"/>
        </w:rPr>
      </w:pPr>
    </w:p>
    <w:p w14:paraId="7C17D7B7" w14:textId="77777777" w:rsidR="00612D93" w:rsidRPr="00A5062A" w:rsidRDefault="00612D93" w:rsidP="00612D93">
      <w:pPr>
        <w:pStyle w:val="10"/>
        <w:spacing w:after="0" w:line="240" w:lineRule="auto"/>
        <w:ind w:firstLine="567"/>
        <w:jc w:val="both"/>
        <w:rPr>
          <w:rFonts w:ascii="Times New Roman" w:hAnsi="Times New Roman" w:cs="Times New Roman"/>
          <w:b/>
          <w:sz w:val="24"/>
          <w:szCs w:val="24"/>
        </w:rPr>
      </w:pPr>
      <w:r w:rsidRPr="00A5062A">
        <w:rPr>
          <w:rFonts w:ascii="Times New Roman" w:hAnsi="Times New Roman" w:cs="Times New Roman"/>
          <w:b/>
          <w:sz w:val="24"/>
          <w:szCs w:val="24"/>
        </w:rPr>
        <w:t>Система оценки результатов освоения программы</w:t>
      </w:r>
    </w:p>
    <w:p w14:paraId="39BB7B9F"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68824B37"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 Как следует из ФГОС ДО, целевые ориентиры не могут служить непосредственным основанием при решении управленческих задач, включая:</w:t>
      </w:r>
    </w:p>
    <w:p w14:paraId="698C6F9E"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аттестацию педагогических кадров;</w:t>
      </w:r>
    </w:p>
    <w:p w14:paraId="4BA2FD27"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оценку качества образования;</w:t>
      </w:r>
    </w:p>
    <w:p w14:paraId="46D6AB91"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 оценку как итогового, так и промежуточного уровня развития детей, </w:t>
      </w:r>
    </w:p>
    <w:p w14:paraId="3480B0D2"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480C2548"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14:paraId="14FF0F74"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распределение стимулирующего фонда оплаты труда работников Организации.</w:t>
      </w:r>
    </w:p>
    <w:p w14:paraId="180095E2"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14:paraId="6982B02D"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w:t>
      </w:r>
      <w:r w:rsidRPr="00A5062A">
        <w:rPr>
          <w:rFonts w:ascii="Times New Roman" w:hAnsi="Times New Roman" w:cs="Times New Roman"/>
          <w:sz w:val="24"/>
          <w:szCs w:val="24"/>
        </w:rPr>
        <w:lastRenderedPageBreak/>
        <w:t xml:space="preserve">детей, и прогнозы, которые строятся на его результатах, весьма условны. </w:t>
      </w:r>
    </w:p>
    <w:p w14:paraId="55ADAD93"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14:paraId="02E8CA94"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p>
    <w:p w14:paraId="37B05201" w14:textId="77777777" w:rsidR="00612D93" w:rsidRPr="00A5062A" w:rsidRDefault="00612D93" w:rsidP="00612D93">
      <w:pPr>
        <w:pStyle w:val="10"/>
        <w:spacing w:after="0" w:line="240" w:lineRule="auto"/>
        <w:ind w:firstLine="567"/>
        <w:jc w:val="both"/>
        <w:rPr>
          <w:rFonts w:ascii="Times New Roman" w:hAnsi="Times New Roman" w:cs="Times New Roman"/>
          <w:b/>
          <w:sz w:val="24"/>
          <w:szCs w:val="24"/>
        </w:rPr>
      </w:pPr>
      <w:r w:rsidRPr="00A5062A">
        <w:rPr>
          <w:rFonts w:ascii="Times New Roman" w:hAnsi="Times New Roman" w:cs="Times New Roman"/>
          <w:b/>
          <w:sz w:val="24"/>
          <w:szCs w:val="24"/>
        </w:rPr>
        <w:t>Педагогическая диагностика</w:t>
      </w:r>
    </w:p>
    <w:p w14:paraId="0246B9B9"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E4FB204"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026D2C0F"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313FF585"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 игровой деятельности; </w:t>
      </w:r>
    </w:p>
    <w:p w14:paraId="7DBAC063"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14:paraId="00739B57"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w:t>
      </w:r>
    </w:p>
    <w:p w14:paraId="6E1B185E"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организовывать свою деятельность);</w:t>
      </w:r>
    </w:p>
    <w:p w14:paraId="2082BE18"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художественной деятельности;</w:t>
      </w:r>
    </w:p>
    <w:p w14:paraId="52C36BF8"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 физического развития.</w:t>
      </w:r>
    </w:p>
    <w:p w14:paraId="2E11ED59"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00CB4A86"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1F6AC55" w14:textId="77777777" w:rsidR="00612D93" w:rsidRPr="00A5062A" w:rsidRDefault="00612D93" w:rsidP="00612D93">
      <w:pPr>
        <w:pStyle w:val="10"/>
        <w:spacing w:after="0" w:line="240" w:lineRule="auto"/>
        <w:ind w:firstLine="567"/>
        <w:jc w:val="both"/>
        <w:rPr>
          <w:rFonts w:ascii="Times New Roman" w:hAnsi="Times New Roman" w:cs="Times New Roman"/>
          <w:sz w:val="24"/>
          <w:szCs w:val="24"/>
        </w:rPr>
      </w:pPr>
      <w:r w:rsidRPr="00A5062A">
        <w:rPr>
          <w:rFonts w:ascii="Times New Roman" w:hAnsi="Times New Roman" w:cs="Times New Roman"/>
          <w:sz w:val="24"/>
          <w:szCs w:val="24"/>
        </w:rPr>
        <w:t>2)  оптимизации работы с группой детей.</w:t>
      </w:r>
    </w:p>
    <w:p w14:paraId="3F3DEE74" w14:textId="77777777" w:rsidR="00612D93" w:rsidRPr="00A5062A" w:rsidRDefault="00612D93" w:rsidP="00612D93">
      <w:pPr>
        <w:pStyle w:val="10"/>
        <w:spacing w:after="0" w:line="240" w:lineRule="auto"/>
        <w:ind w:firstLine="567"/>
        <w:jc w:val="both"/>
        <w:rPr>
          <w:rFonts w:ascii="Times New Roman" w:hAnsi="Times New Roman" w:cs="Times New Roman"/>
          <w:i/>
          <w:sz w:val="24"/>
          <w:szCs w:val="24"/>
        </w:rPr>
      </w:pPr>
      <w:r w:rsidRPr="00A5062A">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к печати в издательстве «Мозаика-Синтез</w:t>
      </w:r>
      <w:r w:rsidRPr="00A5062A">
        <w:rPr>
          <w:rFonts w:ascii="Times New Roman" w:hAnsi="Times New Roman" w:cs="Times New Roman"/>
          <w:i/>
          <w:sz w:val="24"/>
          <w:szCs w:val="24"/>
        </w:rPr>
        <w:t>».</w:t>
      </w:r>
    </w:p>
    <w:p w14:paraId="45F1B89C" w14:textId="77777777" w:rsidR="00612D93" w:rsidRPr="00A5062A" w:rsidRDefault="00612D93" w:rsidP="00612D93">
      <w:pPr>
        <w:jc w:val="both"/>
        <w:rPr>
          <w:b/>
        </w:rPr>
      </w:pPr>
    </w:p>
    <w:p w14:paraId="6544205F" w14:textId="77777777" w:rsidR="00612D93" w:rsidRPr="00A5062A" w:rsidRDefault="00612D93" w:rsidP="00612D93">
      <w:pPr>
        <w:jc w:val="both"/>
        <w:rPr>
          <w:b/>
        </w:rPr>
      </w:pPr>
    </w:p>
    <w:p w14:paraId="019AC557" w14:textId="77777777" w:rsidR="00612D93" w:rsidRPr="00A5062A" w:rsidRDefault="00612D93" w:rsidP="00612D93">
      <w:pPr>
        <w:spacing w:after="200" w:line="276" w:lineRule="auto"/>
        <w:rPr>
          <w:b/>
        </w:rPr>
      </w:pPr>
      <w:r w:rsidRPr="00A5062A">
        <w:rPr>
          <w:b/>
        </w:rPr>
        <w:br w:type="page"/>
      </w:r>
    </w:p>
    <w:p w14:paraId="29915281" w14:textId="77777777" w:rsidR="00612D93" w:rsidRPr="00A5062A" w:rsidRDefault="00612D93" w:rsidP="00612D93">
      <w:pPr>
        <w:ind w:firstLine="567"/>
        <w:rPr>
          <w:b/>
        </w:rPr>
      </w:pPr>
      <w:r w:rsidRPr="00A5062A">
        <w:rPr>
          <w:b/>
        </w:rPr>
        <w:lastRenderedPageBreak/>
        <w:t>2. СОДЕРЖАТЕЛЬНЫЙ РАЗДЕЛ.</w:t>
      </w:r>
    </w:p>
    <w:p w14:paraId="4716E5AC" w14:textId="77777777" w:rsidR="00612D93" w:rsidRPr="00A5062A" w:rsidRDefault="00612D93" w:rsidP="00612D93">
      <w:pPr>
        <w:ind w:firstLine="567"/>
        <w:jc w:val="both"/>
      </w:pPr>
      <w:r w:rsidRPr="00A5062A">
        <w:t>Рабочая программа состоит из:</w:t>
      </w:r>
    </w:p>
    <w:p w14:paraId="5475CF69" w14:textId="77777777" w:rsidR="00612D93" w:rsidRPr="00A5062A" w:rsidRDefault="00612D93" w:rsidP="00612D93">
      <w:pPr>
        <w:pStyle w:val="Style11"/>
        <w:widowControl/>
        <w:spacing w:line="240" w:lineRule="auto"/>
        <w:ind w:firstLine="567"/>
        <w:rPr>
          <w:rFonts w:ascii="Times New Roman" w:hAnsi="Times New Roman" w:cs="Times New Roman"/>
          <w:b/>
          <w:i/>
        </w:rPr>
      </w:pPr>
      <w:r w:rsidRPr="00A5062A">
        <w:rPr>
          <w:rFonts w:ascii="Times New Roman" w:hAnsi="Times New Roman" w:cs="Times New Roman"/>
        </w:rPr>
        <w:t xml:space="preserve">1.Обязательной части, составляет 60%, реализация примерной основной образовательной программы "От рождения до школы" под редакцией </w:t>
      </w:r>
      <w:proofErr w:type="spellStart"/>
      <w:r w:rsidRPr="00A5062A">
        <w:rPr>
          <w:rFonts w:ascii="Times New Roman" w:hAnsi="Times New Roman" w:cs="Times New Roman"/>
        </w:rPr>
        <w:t>Н.Е.Вераксы</w:t>
      </w:r>
      <w:proofErr w:type="spellEnd"/>
      <w:r w:rsidRPr="00A5062A">
        <w:rPr>
          <w:rFonts w:ascii="Times New Roman" w:hAnsi="Times New Roman" w:cs="Times New Roman"/>
        </w:rPr>
        <w:t xml:space="preserve">, </w:t>
      </w:r>
      <w:proofErr w:type="spellStart"/>
      <w:r w:rsidRPr="00A5062A">
        <w:rPr>
          <w:rFonts w:ascii="Times New Roman" w:hAnsi="Times New Roman" w:cs="Times New Roman"/>
        </w:rPr>
        <w:t>Т.С.Комаровой</w:t>
      </w:r>
      <w:proofErr w:type="spellEnd"/>
      <w:r w:rsidRPr="00A5062A">
        <w:rPr>
          <w:rFonts w:ascii="Times New Roman" w:hAnsi="Times New Roman" w:cs="Times New Roman"/>
        </w:rPr>
        <w:t xml:space="preserve">, </w:t>
      </w:r>
      <w:proofErr w:type="spellStart"/>
      <w:r w:rsidRPr="00A5062A">
        <w:rPr>
          <w:rFonts w:ascii="Times New Roman" w:hAnsi="Times New Roman" w:cs="Times New Roman"/>
        </w:rPr>
        <w:t>М.А.Васильевой</w:t>
      </w:r>
      <w:proofErr w:type="spellEnd"/>
      <w:r w:rsidRPr="00A5062A">
        <w:rPr>
          <w:rFonts w:ascii="Times New Roman" w:hAnsi="Times New Roman" w:cs="Times New Roman"/>
        </w:rPr>
        <w:t>.;</w:t>
      </w:r>
    </w:p>
    <w:p w14:paraId="46A2E216" w14:textId="77777777" w:rsidR="00612D93" w:rsidRPr="00A5062A" w:rsidRDefault="00612D93" w:rsidP="00612D93">
      <w:pPr>
        <w:ind w:firstLine="567"/>
        <w:jc w:val="both"/>
      </w:pPr>
      <w:r w:rsidRPr="00A5062A">
        <w:t xml:space="preserve">2. </w:t>
      </w:r>
      <w:proofErr w:type="gramStart"/>
      <w:r w:rsidRPr="00A5062A">
        <w:t>Вариативная часть</w:t>
      </w:r>
      <w:proofErr w:type="gramEnd"/>
      <w:r w:rsidRPr="00A5062A">
        <w:t xml:space="preserve"> формируемая участниками образовательного процесса, составляет 40%, реализация парциальных программ (перечислены в целевом разделе).</w:t>
      </w:r>
    </w:p>
    <w:p w14:paraId="71C831E4" w14:textId="77777777" w:rsidR="00612D93" w:rsidRPr="00A5062A" w:rsidRDefault="00612D93" w:rsidP="00612D93">
      <w:pPr>
        <w:pStyle w:val="Style11"/>
        <w:widowControl/>
        <w:spacing w:line="240" w:lineRule="auto"/>
        <w:ind w:firstLine="567"/>
        <w:rPr>
          <w:rStyle w:val="FontStyle207"/>
          <w:rFonts w:ascii="Times New Roman" w:hAnsi="Times New Roman" w:cs="Times New Roman"/>
          <w:b/>
          <w:sz w:val="24"/>
          <w:szCs w:val="24"/>
        </w:rPr>
      </w:pPr>
      <w:r w:rsidRPr="00A5062A">
        <w:rPr>
          <w:rStyle w:val="FontStyle207"/>
          <w:rFonts w:ascii="Times New Roman" w:hAnsi="Times New Roman" w:cs="Times New Roman"/>
          <w:b/>
          <w:sz w:val="24"/>
          <w:szCs w:val="24"/>
        </w:rPr>
        <w:t>2.1. Образовательная деятельность в соответствии с направлениями развития детей в пяти образовательных областях.</w:t>
      </w:r>
    </w:p>
    <w:p w14:paraId="282EF81B"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 xml:space="preserve">Содержание психолого-педагогической работы с детьми </w:t>
      </w:r>
      <w:proofErr w:type="spellStart"/>
      <w:r w:rsidRPr="00A5062A">
        <w:rPr>
          <w:rStyle w:val="FontStyle207"/>
          <w:rFonts w:ascii="Times New Roman" w:hAnsi="Times New Roman" w:cs="Times New Roman"/>
          <w:sz w:val="24"/>
          <w:szCs w:val="24"/>
        </w:rPr>
        <w:t>подготовительнойгруппы</w:t>
      </w:r>
      <w:proofErr w:type="spellEnd"/>
      <w:r w:rsidRPr="00A5062A">
        <w:rPr>
          <w:rStyle w:val="FontStyle207"/>
          <w:rFonts w:ascii="Times New Roman" w:hAnsi="Times New Roman" w:cs="Times New Roman"/>
          <w:sz w:val="24"/>
          <w:szCs w:val="24"/>
        </w:rPr>
        <w:t xml:space="preserve"> выполняется по образовательным областям (модулям):</w:t>
      </w:r>
    </w:p>
    <w:p w14:paraId="2CF0FC73" w14:textId="77777777" w:rsidR="00612D93" w:rsidRPr="00A5062A" w:rsidRDefault="00612D93" w:rsidP="00612D93">
      <w:pPr>
        <w:tabs>
          <w:tab w:val="left" w:pos="284"/>
        </w:tabs>
        <w:ind w:firstLine="567"/>
        <w:jc w:val="both"/>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2.1.1. Социально-коммуникативное развитие;</w:t>
      </w:r>
    </w:p>
    <w:p w14:paraId="34119D0C"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2.1.2. Познавательное развитие;</w:t>
      </w:r>
    </w:p>
    <w:p w14:paraId="22C2A3F6"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2.1.3.Речевое развитие;</w:t>
      </w:r>
    </w:p>
    <w:p w14:paraId="2018DC9A"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2.1.4. Художественно-эстетическое развитие;</w:t>
      </w:r>
    </w:p>
    <w:p w14:paraId="74D3B750"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2.1.5. Физическое развитие.</w:t>
      </w:r>
    </w:p>
    <w:p w14:paraId="792C812E" w14:textId="77777777" w:rsidR="00612D93" w:rsidRPr="00A5062A" w:rsidRDefault="00612D93" w:rsidP="00612D93">
      <w:pPr>
        <w:pStyle w:val="Style11"/>
        <w:widowControl/>
        <w:tabs>
          <w:tab w:val="left" w:pos="284"/>
        </w:tabs>
        <w:spacing w:line="240" w:lineRule="auto"/>
        <w:ind w:firstLine="567"/>
        <w:rPr>
          <w:rStyle w:val="FontStyle207"/>
          <w:rFonts w:ascii="Times New Roman" w:hAnsi="Times New Roman" w:cs="Times New Roman"/>
          <w:sz w:val="24"/>
          <w:szCs w:val="24"/>
        </w:rPr>
      </w:pPr>
      <w:r w:rsidRPr="00A5062A">
        <w:rPr>
          <w:rStyle w:val="FontStyle207"/>
          <w:rFonts w:ascii="Times New Roman" w:hAnsi="Times New Roman" w:cs="Times New Roman"/>
          <w:sz w:val="24"/>
          <w:szCs w:val="24"/>
        </w:rPr>
        <w:t>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3B64AB23" w14:textId="77777777" w:rsidR="00612D93" w:rsidRPr="00A5062A" w:rsidRDefault="00612D93" w:rsidP="00612D93">
      <w:pPr>
        <w:pStyle w:val="Style11"/>
        <w:widowControl/>
        <w:spacing w:line="240" w:lineRule="auto"/>
        <w:ind w:firstLine="567"/>
        <w:rPr>
          <w:rStyle w:val="FontStyle207"/>
          <w:rFonts w:ascii="Times New Roman" w:hAnsi="Times New Roman" w:cs="Times New Roman"/>
          <w:sz w:val="24"/>
          <w:szCs w:val="24"/>
        </w:rPr>
      </w:pPr>
    </w:p>
    <w:p w14:paraId="20062712" w14:textId="77777777" w:rsidR="00612D93" w:rsidRPr="00A5062A" w:rsidRDefault="00612D93" w:rsidP="00612D93">
      <w:pPr>
        <w:pStyle w:val="a3"/>
        <w:shd w:val="clear" w:color="auto" w:fill="FBFCFC"/>
        <w:spacing w:before="0" w:beforeAutospacing="0" w:after="0" w:afterAutospacing="0"/>
        <w:ind w:firstLine="567"/>
        <w:jc w:val="both"/>
        <w:textAlignment w:val="baseline"/>
        <w:rPr>
          <w:rStyle w:val="FontStyle207"/>
          <w:rFonts w:ascii="Times New Roman" w:hAnsi="Times New Roman" w:cs="Times New Roman"/>
          <w:b/>
          <w:sz w:val="24"/>
          <w:szCs w:val="24"/>
        </w:rPr>
      </w:pPr>
      <w:r w:rsidRPr="00A5062A">
        <w:rPr>
          <w:rStyle w:val="FontStyle207"/>
          <w:rFonts w:ascii="Times New Roman" w:hAnsi="Times New Roman" w:cs="Times New Roman"/>
          <w:b/>
          <w:sz w:val="24"/>
          <w:szCs w:val="24"/>
        </w:rPr>
        <w:t>2.1.1</w:t>
      </w:r>
      <w:r w:rsidRPr="00A5062A">
        <w:rPr>
          <w:rStyle w:val="FontStyle207"/>
          <w:rFonts w:ascii="Times New Roman" w:hAnsi="Times New Roman" w:cs="Times New Roman"/>
          <w:b/>
          <w:i/>
          <w:sz w:val="24"/>
          <w:szCs w:val="24"/>
        </w:rPr>
        <w:t xml:space="preserve">. </w:t>
      </w:r>
      <w:r w:rsidRPr="00A5062A">
        <w:rPr>
          <w:rStyle w:val="FontStyle207"/>
          <w:rFonts w:ascii="Times New Roman" w:hAnsi="Times New Roman" w:cs="Times New Roman"/>
          <w:b/>
          <w:sz w:val="24"/>
          <w:szCs w:val="24"/>
        </w:rPr>
        <w:t xml:space="preserve"> ОБРАЗОВАТЕЛЬНАЯ ОБЛАСТЬ </w:t>
      </w:r>
    </w:p>
    <w:p w14:paraId="2715B0B6" w14:textId="77777777" w:rsidR="00612D93" w:rsidRPr="00A5062A" w:rsidRDefault="00612D93" w:rsidP="00BF06B5">
      <w:pPr>
        <w:pStyle w:val="a3"/>
        <w:shd w:val="clear" w:color="auto" w:fill="FBFCFC"/>
        <w:spacing w:before="0" w:beforeAutospacing="0" w:after="0" w:afterAutospacing="0"/>
        <w:ind w:firstLine="567"/>
        <w:jc w:val="both"/>
        <w:textAlignment w:val="baseline"/>
      </w:pPr>
      <w:r w:rsidRPr="00A5062A">
        <w:rPr>
          <w:rStyle w:val="FontStyle207"/>
          <w:rFonts w:ascii="Times New Roman" w:hAnsi="Times New Roman" w:cs="Times New Roman"/>
          <w:b/>
          <w:sz w:val="24"/>
          <w:szCs w:val="24"/>
        </w:rPr>
        <w:t>"СОЦИАЛЬНО-КОММУНИКАТИВНОЕ РАЗВИТИЕ"</w:t>
      </w:r>
    </w:p>
    <w:p w14:paraId="0629016D" w14:textId="77777777" w:rsidR="00612D93" w:rsidRPr="00A5062A" w:rsidRDefault="00612D93" w:rsidP="00612D93">
      <w:pPr>
        <w:autoSpaceDE w:val="0"/>
        <w:autoSpaceDN w:val="0"/>
        <w:adjustRightInd w:val="0"/>
        <w:ind w:firstLine="567"/>
        <w:jc w:val="both"/>
      </w:pPr>
      <w:r w:rsidRPr="00A5062A">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14:paraId="6E2854C3" w14:textId="77777777" w:rsidR="00BF06B5" w:rsidRPr="00A5062A" w:rsidRDefault="00BF06B5" w:rsidP="00BF06B5">
      <w:pPr>
        <w:autoSpaceDE w:val="0"/>
        <w:autoSpaceDN w:val="0"/>
        <w:adjustRightInd w:val="0"/>
        <w:ind w:firstLine="567"/>
        <w:jc w:val="both"/>
        <w:rPr>
          <w:b/>
          <w:bCs/>
        </w:rPr>
      </w:pPr>
      <w:r w:rsidRPr="00A5062A">
        <w:rPr>
          <w:b/>
          <w:bCs/>
        </w:rPr>
        <w:t>Основные цели и задачи</w:t>
      </w:r>
    </w:p>
    <w:p w14:paraId="1C48B673" w14:textId="77777777" w:rsidR="00612D93" w:rsidRPr="00A5062A" w:rsidRDefault="00612D93" w:rsidP="00612D93">
      <w:pPr>
        <w:autoSpaceDE w:val="0"/>
        <w:autoSpaceDN w:val="0"/>
        <w:adjustRightInd w:val="0"/>
        <w:ind w:firstLine="567"/>
        <w:jc w:val="both"/>
        <w:rPr>
          <w:b/>
          <w:u w:val="single"/>
        </w:rPr>
      </w:pPr>
      <w:r w:rsidRPr="00A5062A">
        <w:rPr>
          <w:b/>
          <w:u w:val="single"/>
        </w:rPr>
        <w:t xml:space="preserve">1.1 Формирование первичных ценностных представлений </w:t>
      </w:r>
    </w:p>
    <w:p w14:paraId="2C8C2C20" w14:textId="77777777" w:rsidR="00612D93" w:rsidRPr="00A5062A" w:rsidRDefault="00612D93" w:rsidP="00612D93">
      <w:pPr>
        <w:autoSpaceDE w:val="0"/>
        <w:autoSpaceDN w:val="0"/>
        <w:adjustRightInd w:val="0"/>
        <w:ind w:firstLine="567"/>
        <w:jc w:val="both"/>
      </w:pPr>
      <w:r w:rsidRPr="00A5062A">
        <w:rPr>
          <w:b/>
          <w:i/>
        </w:rPr>
        <w:t>Образ Я.</w:t>
      </w:r>
      <w:r w:rsidRPr="00A5062A">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14:paraId="18859301" w14:textId="77777777" w:rsidR="00612D93" w:rsidRPr="00A5062A" w:rsidRDefault="00612D93" w:rsidP="00612D93">
      <w:pPr>
        <w:autoSpaceDE w:val="0"/>
        <w:autoSpaceDN w:val="0"/>
        <w:adjustRightInd w:val="0"/>
        <w:ind w:firstLine="567"/>
        <w:jc w:val="both"/>
      </w:pPr>
      <w:r w:rsidRPr="00A5062A">
        <w:t xml:space="preserve">Продолжать формировать традиционные гендерные представления. </w:t>
      </w:r>
    </w:p>
    <w:p w14:paraId="57655CDC" w14:textId="77777777" w:rsidR="00612D93" w:rsidRPr="00A5062A" w:rsidRDefault="00612D93" w:rsidP="00612D93">
      <w:pPr>
        <w:autoSpaceDE w:val="0"/>
        <w:autoSpaceDN w:val="0"/>
        <w:adjustRightInd w:val="0"/>
        <w:ind w:firstLine="567"/>
        <w:jc w:val="both"/>
      </w:pPr>
      <w:r w:rsidRPr="00A5062A">
        <w:t xml:space="preserve">Закреплять умение называть свое имя, фамилию, возраст, пол. </w:t>
      </w:r>
    </w:p>
    <w:p w14:paraId="66A85968" w14:textId="77777777" w:rsidR="00612D93" w:rsidRPr="00A5062A" w:rsidRDefault="00612D93" w:rsidP="00612D93">
      <w:pPr>
        <w:autoSpaceDE w:val="0"/>
        <w:autoSpaceDN w:val="0"/>
        <w:adjustRightInd w:val="0"/>
        <w:ind w:firstLine="567"/>
        <w:jc w:val="both"/>
      </w:pPr>
      <w:r w:rsidRPr="00A5062A">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14:paraId="637AE3CA" w14:textId="77777777" w:rsidR="00612D93" w:rsidRPr="00A5062A" w:rsidRDefault="00612D93" w:rsidP="00612D93">
      <w:pPr>
        <w:autoSpaceDE w:val="0"/>
        <w:autoSpaceDN w:val="0"/>
        <w:adjustRightInd w:val="0"/>
        <w:ind w:firstLine="567"/>
        <w:jc w:val="both"/>
      </w:pPr>
      <w:r w:rsidRPr="00A5062A">
        <w:rPr>
          <w:b/>
        </w:rPr>
        <w:t>Нравственное воспитание</w:t>
      </w:r>
      <w:r w:rsidRPr="00A5062A">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14:paraId="7C81A3A1" w14:textId="77777777" w:rsidR="00612D93" w:rsidRPr="00A5062A" w:rsidRDefault="00612D93" w:rsidP="00612D93">
      <w:pPr>
        <w:autoSpaceDE w:val="0"/>
        <w:autoSpaceDN w:val="0"/>
        <w:adjustRightInd w:val="0"/>
        <w:ind w:firstLine="567"/>
        <w:jc w:val="both"/>
      </w:pPr>
      <w:r w:rsidRPr="00A5062A">
        <w:rPr>
          <w:b/>
        </w:rPr>
        <w:t>Патриотическое воспитание.</w:t>
      </w:r>
      <w:r w:rsidRPr="00A5062A">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14:paraId="146F633C" w14:textId="77777777" w:rsidR="00612D93" w:rsidRPr="00A5062A" w:rsidRDefault="00612D93" w:rsidP="00612D93">
      <w:pPr>
        <w:autoSpaceDE w:val="0"/>
        <w:autoSpaceDN w:val="0"/>
        <w:adjustRightInd w:val="0"/>
        <w:ind w:firstLine="567"/>
        <w:jc w:val="both"/>
      </w:pPr>
      <w:r w:rsidRPr="00A5062A">
        <w:lastRenderedPageBreak/>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14:paraId="103E9F22" w14:textId="77777777" w:rsidR="00612D93" w:rsidRPr="00A5062A" w:rsidRDefault="00612D93" w:rsidP="00612D93">
      <w:pPr>
        <w:autoSpaceDE w:val="0"/>
        <w:autoSpaceDN w:val="0"/>
        <w:adjustRightInd w:val="0"/>
        <w:ind w:firstLine="567"/>
        <w:jc w:val="both"/>
      </w:pPr>
      <w:r w:rsidRPr="00A5062A">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14:paraId="4D6BA6E1" w14:textId="77777777" w:rsidR="00612D93" w:rsidRPr="00A5062A" w:rsidRDefault="00612D93" w:rsidP="00612D93">
      <w:pPr>
        <w:autoSpaceDE w:val="0"/>
        <w:autoSpaceDN w:val="0"/>
        <w:adjustRightInd w:val="0"/>
        <w:ind w:firstLine="567"/>
        <w:jc w:val="both"/>
      </w:pPr>
      <w:r w:rsidRPr="00A5062A">
        <w:t xml:space="preserve">Рассказывать о Российской армии, о воинах, которые охраняют нашу Родину. Знакомить с некоторыми родами войск (морской флот, ракетные войска и т.п.). </w:t>
      </w:r>
    </w:p>
    <w:p w14:paraId="35EDE32D" w14:textId="77777777" w:rsidR="00612D93" w:rsidRPr="00A5062A" w:rsidRDefault="00612D93" w:rsidP="00612D93">
      <w:pPr>
        <w:autoSpaceDE w:val="0"/>
        <w:autoSpaceDN w:val="0"/>
        <w:adjustRightInd w:val="0"/>
        <w:ind w:firstLine="567"/>
        <w:jc w:val="both"/>
      </w:pPr>
      <w:r w:rsidRPr="00A5062A">
        <w:rPr>
          <w:b/>
          <w:u w:val="single"/>
        </w:rPr>
        <w:t>1.2. Развитие коммуникативных способностей</w:t>
      </w:r>
      <w:r w:rsidRPr="00A5062A">
        <w:t xml:space="preserve"> </w:t>
      </w:r>
    </w:p>
    <w:p w14:paraId="0230FC3C" w14:textId="77777777" w:rsidR="00612D93" w:rsidRPr="00A5062A" w:rsidRDefault="00612D93" w:rsidP="00612D93">
      <w:pPr>
        <w:autoSpaceDE w:val="0"/>
        <w:autoSpaceDN w:val="0"/>
        <w:adjustRightInd w:val="0"/>
        <w:ind w:firstLine="567"/>
        <w:jc w:val="both"/>
      </w:pPr>
      <w:r w:rsidRPr="00A5062A">
        <w:rPr>
          <w:b/>
        </w:rPr>
        <w:t>Развитие общения, готовности к сотрудничеству.</w:t>
      </w:r>
      <w:r w:rsidRPr="00A5062A">
        <w:t xml:space="preserve"> Учить детей содержательно и доброжелательно общаться со сверстниками, </w:t>
      </w:r>
      <w:proofErr w:type="gramStart"/>
      <w:r w:rsidRPr="00A5062A">
        <w:t xml:space="preserve">подсказы- </w:t>
      </w:r>
      <w:proofErr w:type="spellStart"/>
      <w:r w:rsidRPr="00A5062A">
        <w:t>вать</w:t>
      </w:r>
      <w:proofErr w:type="spellEnd"/>
      <w:proofErr w:type="gramEnd"/>
      <w:r w:rsidRPr="00A5062A">
        <w:t>,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14:paraId="2C4936D5" w14:textId="77777777" w:rsidR="00612D93" w:rsidRPr="00A5062A" w:rsidRDefault="00612D93" w:rsidP="00612D93">
      <w:pPr>
        <w:autoSpaceDE w:val="0"/>
        <w:autoSpaceDN w:val="0"/>
        <w:adjustRightInd w:val="0"/>
        <w:ind w:firstLine="567"/>
        <w:jc w:val="both"/>
      </w:pPr>
      <w:r w:rsidRPr="00A5062A">
        <w:t xml:space="preserve"> </w:t>
      </w:r>
      <w:r w:rsidRPr="00A5062A">
        <w:rPr>
          <w:b/>
        </w:rPr>
        <w:t>Формирование детско-взрослого сообщества.</w:t>
      </w:r>
      <w:r w:rsidRPr="00A5062A">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14:paraId="0FC9433B" w14:textId="77777777" w:rsidR="00612D93" w:rsidRPr="00A5062A" w:rsidRDefault="00612D93" w:rsidP="00612D93">
      <w:pPr>
        <w:autoSpaceDE w:val="0"/>
        <w:autoSpaceDN w:val="0"/>
        <w:adjustRightInd w:val="0"/>
        <w:ind w:firstLine="567"/>
        <w:jc w:val="both"/>
      </w:pPr>
      <w:r w:rsidRPr="00A5062A">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14:paraId="3724DB3E" w14:textId="77777777" w:rsidR="00612D93" w:rsidRPr="00A5062A" w:rsidRDefault="00612D93" w:rsidP="00612D93">
      <w:pPr>
        <w:autoSpaceDE w:val="0"/>
        <w:autoSpaceDN w:val="0"/>
        <w:adjustRightInd w:val="0"/>
        <w:ind w:firstLine="567"/>
        <w:jc w:val="both"/>
      </w:pPr>
      <w:r w:rsidRPr="00A5062A">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
    <w:p w14:paraId="1BFBA4D4" w14:textId="77777777" w:rsidR="00612D93" w:rsidRPr="00A5062A" w:rsidRDefault="00612D93" w:rsidP="00612D93">
      <w:pPr>
        <w:autoSpaceDE w:val="0"/>
        <w:autoSpaceDN w:val="0"/>
        <w:adjustRightInd w:val="0"/>
        <w:ind w:firstLine="567"/>
        <w:jc w:val="both"/>
      </w:pPr>
      <w:r w:rsidRPr="00A5062A">
        <w:rPr>
          <w:b/>
          <w:u w:val="single"/>
        </w:rPr>
        <w:t>1.3. Развитие регуляторных способностей</w:t>
      </w:r>
      <w:r w:rsidRPr="00A5062A">
        <w:t xml:space="preserve"> </w:t>
      </w:r>
    </w:p>
    <w:p w14:paraId="1FEF218C" w14:textId="77777777" w:rsidR="00612D93" w:rsidRPr="00A5062A" w:rsidRDefault="00612D93" w:rsidP="00612D93">
      <w:pPr>
        <w:autoSpaceDE w:val="0"/>
        <w:autoSpaceDN w:val="0"/>
        <w:adjustRightInd w:val="0"/>
        <w:ind w:firstLine="567"/>
        <w:jc w:val="both"/>
      </w:pPr>
      <w:r w:rsidRPr="00A5062A">
        <w:rPr>
          <w:b/>
        </w:rPr>
        <w:t>Освоение общепринятых правил и норм.</w:t>
      </w:r>
      <w:r w:rsidRPr="00A5062A">
        <w:t xml:space="preserve"> Способствовать освоению детьми общепринятых правил и норм поведения. </w:t>
      </w:r>
    </w:p>
    <w:p w14:paraId="33E6CB1B" w14:textId="77777777" w:rsidR="00612D93" w:rsidRPr="00A5062A" w:rsidRDefault="00612D93" w:rsidP="00612D93">
      <w:pPr>
        <w:autoSpaceDE w:val="0"/>
        <w:autoSpaceDN w:val="0"/>
        <w:adjustRightInd w:val="0"/>
        <w:ind w:firstLine="567"/>
        <w:jc w:val="both"/>
      </w:pPr>
      <w:r w:rsidRPr="00A5062A">
        <w:t>Расширять представления о правилах поведения в общественных местах. Формировать навыки культурного поведения в общественном транспорте.</w:t>
      </w:r>
    </w:p>
    <w:p w14:paraId="380A9D15" w14:textId="77777777" w:rsidR="00612D93" w:rsidRPr="00A5062A" w:rsidRDefault="00612D93" w:rsidP="00612D93">
      <w:pPr>
        <w:autoSpaceDE w:val="0"/>
        <w:autoSpaceDN w:val="0"/>
        <w:adjustRightInd w:val="0"/>
        <w:ind w:firstLine="567"/>
        <w:jc w:val="both"/>
      </w:pPr>
      <w:r w:rsidRPr="00A5062A">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14:paraId="0A38F30B" w14:textId="77777777" w:rsidR="00612D93" w:rsidRPr="00A5062A" w:rsidRDefault="00612D93" w:rsidP="00612D93">
      <w:pPr>
        <w:autoSpaceDE w:val="0"/>
        <w:autoSpaceDN w:val="0"/>
        <w:adjustRightInd w:val="0"/>
        <w:ind w:firstLine="567"/>
        <w:jc w:val="both"/>
      </w:pPr>
      <w:r w:rsidRPr="00A5062A">
        <w:rPr>
          <w:b/>
        </w:rPr>
        <w:t>Развитие целенаправленности, саморегуляции.</w:t>
      </w:r>
      <w:r w:rsidRPr="00A5062A">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14:paraId="45D09A41" w14:textId="77777777" w:rsidR="00612D93" w:rsidRPr="00A5062A" w:rsidRDefault="00612D93" w:rsidP="00612D93">
      <w:pPr>
        <w:autoSpaceDE w:val="0"/>
        <w:autoSpaceDN w:val="0"/>
        <w:adjustRightInd w:val="0"/>
        <w:ind w:firstLine="567"/>
        <w:jc w:val="both"/>
      </w:pPr>
      <w:r w:rsidRPr="00A5062A">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14:paraId="6EBA7E5C" w14:textId="77777777" w:rsidR="00612D93" w:rsidRPr="00A5062A" w:rsidRDefault="00612D93" w:rsidP="00612D93">
      <w:pPr>
        <w:autoSpaceDE w:val="0"/>
        <w:autoSpaceDN w:val="0"/>
        <w:adjustRightInd w:val="0"/>
        <w:ind w:firstLine="567"/>
        <w:jc w:val="both"/>
        <w:rPr>
          <w:b/>
          <w:u w:val="single"/>
        </w:rPr>
      </w:pPr>
      <w:r w:rsidRPr="00A5062A">
        <w:rPr>
          <w:b/>
          <w:u w:val="single"/>
        </w:rPr>
        <w:t xml:space="preserve">1.4. Формирование социальных представлений, умений и навыков </w:t>
      </w:r>
    </w:p>
    <w:p w14:paraId="038E8BF5" w14:textId="77777777" w:rsidR="00612D93" w:rsidRPr="00A5062A" w:rsidRDefault="00612D93" w:rsidP="00612D93">
      <w:pPr>
        <w:autoSpaceDE w:val="0"/>
        <w:autoSpaceDN w:val="0"/>
        <w:adjustRightInd w:val="0"/>
        <w:ind w:firstLine="567"/>
        <w:jc w:val="both"/>
      </w:pPr>
      <w:r w:rsidRPr="00A5062A">
        <w:rPr>
          <w:b/>
        </w:rPr>
        <w:t>Развитие игровой деятельности.</w:t>
      </w:r>
      <w:r w:rsidRPr="00A5062A">
        <w:t xml:space="preserve"> Развивать интерес к сюжетно-ролевым играм, игровые умения. Расширять область самостоятельных действий детей в выборе роли, разработке и </w:t>
      </w:r>
      <w:r w:rsidRPr="00A5062A">
        <w:lastRenderedPageBreak/>
        <w:t xml:space="preserve">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14:paraId="0E9BE549" w14:textId="77777777" w:rsidR="00612D93" w:rsidRPr="00A5062A" w:rsidRDefault="00612D93" w:rsidP="00612D93">
      <w:pPr>
        <w:autoSpaceDE w:val="0"/>
        <w:autoSpaceDN w:val="0"/>
        <w:adjustRightInd w:val="0"/>
        <w:ind w:firstLine="567"/>
        <w:jc w:val="both"/>
      </w:pPr>
      <w:r w:rsidRPr="00A5062A">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14:paraId="0DB7EC9A" w14:textId="77777777" w:rsidR="00612D93" w:rsidRPr="00A5062A" w:rsidRDefault="00612D93" w:rsidP="00612D93">
      <w:pPr>
        <w:autoSpaceDE w:val="0"/>
        <w:autoSpaceDN w:val="0"/>
        <w:adjustRightInd w:val="0"/>
        <w:ind w:firstLine="567"/>
        <w:jc w:val="both"/>
      </w:pPr>
      <w:r w:rsidRPr="00A5062A">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14:paraId="63FC8392" w14:textId="77777777" w:rsidR="00612D93" w:rsidRPr="00A5062A" w:rsidRDefault="00612D93" w:rsidP="00612D93">
      <w:pPr>
        <w:autoSpaceDE w:val="0"/>
        <w:autoSpaceDN w:val="0"/>
        <w:adjustRightInd w:val="0"/>
        <w:ind w:firstLine="567"/>
        <w:jc w:val="both"/>
      </w:pPr>
      <w:r w:rsidRPr="00A5062A">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14:paraId="695057A5" w14:textId="77777777" w:rsidR="00612D93" w:rsidRPr="00A5062A" w:rsidRDefault="00612D93" w:rsidP="00612D93">
      <w:pPr>
        <w:autoSpaceDE w:val="0"/>
        <w:autoSpaceDN w:val="0"/>
        <w:adjustRightInd w:val="0"/>
        <w:ind w:firstLine="567"/>
        <w:jc w:val="both"/>
      </w:pPr>
      <w:r w:rsidRPr="00A5062A">
        <w:rPr>
          <w:b/>
        </w:rPr>
        <w:t>Развитие навыков самообслуживания.</w:t>
      </w:r>
      <w:r w:rsidRPr="00A5062A">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14:paraId="4A3F4C74" w14:textId="77777777" w:rsidR="00612D93" w:rsidRPr="00A5062A" w:rsidRDefault="00612D93" w:rsidP="00612D93">
      <w:pPr>
        <w:autoSpaceDE w:val="0"/>
        <w:autoSpaceDN w:val="0"/>
        <w:adjustRightInd w:val="0"/>
        <w:ind w:firstLine="567"/>
        <w:jc w:val="both"/>
      </w:pPr>
      <w:r w:rsidRPr="00A5062A">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w:t>
      </w:r>
      <w:proofErr w:type="gramStart"/>
      <w:r w:rsidRPr="00A5062A">
        <w:t>с  песком</w:t>
      </w:r>
      <w:proofErr w:type="gramEnd"/>
      <w:r w:rsidRPr="00A5062A">
        <w:t xml:space="preserve"> и водой. </w:t>
      </w:r>
    </w:p>
    <w:p w14:paraId="7964CD1D" w14:textId="77777777" w:rsidR="00612D93" w:rsidRPr="00A5062A" w:rsidRDefault="00612D93" w:rsidP="00612D93">
      <w:pPr>
        <w:autoSpaceDE w:val="0"/>
        <w:autoSpaceDN w:val="0"/>
        <w:adjustRightInd w:val="0"/>
        <w:ind w:firstLine="567"/>
        <w:jc w:val="both"/>
      </w:pPr>
      <w:r w:rsidRPr="00A5062A">
        <w:rPr>
          <w:b/>
        </w:rPr>
        <w:t>Приобщение к труду.</w:t>
      </w:r>
      <w:r w:rsidRPr="00A5062A">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14:paraId="2B1DBC9C" w14:textId="77777777" w:rsidR="00612D93" w:rsidRPr="00A5062A" w:rsidRDefault="00612D93" w:rsidP="00612D93">
      <w:pPr>
        <w:autoSpaceDE w:val="0"/>
        <w:autoSpaceDN w:val="0"/>
        <w:adjustRightInd w:val="0"/>
        <w:ind w:firstLine="567"/>
        <w:jc w:val="both"/>
      </w:pPr>
      <w:r w:rsidRPr="00A5062A">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14:paraId="2ED975E1" w14:textId="77777777" w:rsidR="00612D93" w:rsidRPr="00A5062A" w:rsidRDefault="00612D93" w:rsidP="00612D93">
      <w:pPr>
        <w:autoSpaceDE w:val="0"/>
        <w:autoSpaceDN w:val="0"/>
        <w:adjustRightInd w:val="0"/>
        <w:ind w:firstLine="567"/>
        <w:jc w:val="both"/>
      </w:pPr>
      <w:r w:rsidRPr="00A5062A">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14:paraId="678BFDF8" w14:textId="77777777" w:rsidR="00612D93" w:rsidRPr="00A5062A" w:rsidRDefault="00612D93" w:rsidP="00612D93">
      <w:pPr>
        <w:autoSpaceDE w:val="0"/>
        <w:autoSpaceDN w:val="0"/>
        <w:adjustRightInd w:val="0"/>
        <w:ind w:firstLine="567"/>
        <w:jc w:val="both"/>
      </w:pPr>
      <w:r w:rsidRPr="00A5062A">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14:paraId="009B0D02" w14:textId="77777777" w:rsidR="00612D93" w:rsidRPr="00A5062A" w:rsidRDefault="00612D93" w:rsidP="00612D93">
      <w:pPr>
        <w:autoSpaceDE w:val="0"/>
        <w:autoSpaceDN w:val="0"/>
        <w:adjustRightInd w:val="0"/>
        <w:ind w:firstLine="567"/>
        <w:jc w:val="both"/>
      </w:pPr>
      <w:r w:rsidRPr="00A5062A">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14:paraId="574EA725" w14:textId="77777777" w:rsidR="00612D93" w:rsidRPr="00A5062A" w:rsidRDefault="00612D93" w:rsidP="00612D93">
      <w:pPr>
        <w:autoSpaceDE w:val="0"/>
        <w:autoSpaceDN w:val="0"/>
        <w:adjustRightInd w:val="0"/>
        <w:ind w:firstLine="567"/>
        <w:jc w:val="both"/>
      </w:pPr>
      <w:r w:rsidRPr="00A5062A">
        <w:rPr>
          <w:b/>
        </w:rPr>
        <w:t>Формирование основ безопасности.</w:t>
      </w:r>
      <w:r w:rsidRPr="00A5062A">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14:paraId="7F6F10BA" w14:textId="77777777" w:rsidR="00612D93" w:rsidRPr="00A5062A" w:rsidRDefault="00612D93" w:rsidP="00612D93">
      <w:pPr>
        <w:autoSpaceDE w:val="0"/>
        <w:autoSpaceDN w:val="0"/>
        <w:adjustRightInd w:val="0"/>
        <w:ind w:firstLine="567"/>
        <w:jc w:val="both"/>
      </w:pPr>
      <w:r w:rsidRPr="00A5062A">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14:paraId="62E1B684" w14:textId="77777777" w:rsidR="00612D93" w:rsidRPr="00A5062A" w:rsidRDefault="00612D93" w:rsidP="00612D93">
      <w:pPr>
        <w:autoSpaceDE w:val="0"/>
        <w:autoSpaceDN w:val="0"/>
        <w:adjustRightInd w:val="0"/>
        <w:ind w:firstLine="567"/>
        <w:jc w:val="both"/>
      </w:pPr>
      <w:r w:rsidRPr="00A5062A">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14:paraId="0823C50A" w14:textId="77777777" w:rsidR="00612D93" w:rsidRPr="00A5062A" w:rsidRDefault="00612D93" w:rsidP="00612D93">
      <w:pPr>
        <w:ind w:firstLine="567"/>
        <w:jc w:val="both"/>
        <w:rPr>
          <w:b/>
        </w:rPr>
      </w:pPr>
      <w:r w:rsidRPr="00A5062A">
        <w:rPr>
          <w:b/>
        </w:rPr>
        <w:t>Планируемые промежуточные результаты освоения Программы</w:t>
      </w:r>
    </w:p>
    <w:p w14:paraId="5F4AD75D" w14:textId="77777777" w:rsidR="00612D93" w:rsidRPr="00A5062A" w:rsidRDefault="00612D93" w:rsidP="00612D93">
      <w:pPr>
        <w:ind w:firstLine="567"/>
        <w:jc w:val="both"/>
      </w:pPr>
      <w:r w:rsidRPr="00A5062A">
        <w:rPr>
          <w:b/>
        </w:rPr>
        <w:t xml:space="preserve">- </w:t>
      </w:r>
      <w:r w:rsidRPr="00A5062A">
        <w:t>Соблюдает правила поведения в детском саду.</w:t>
      </w:r>
    </w:p>
    <w:p w14:paraId="5534F69B" w14:textId="77777777" w:rsidR="00612D93" w:rsidRPr="00A5062A" w:rsidRDefault="00612D93" w:rsidP="00612D93">
      <w:pPr>
        <w:ind w:firstLine="567"/>
        <w:contextualSpacing/>
        <w:jc w:val="both"/>
      </w:pPr>
      <w:r w:rsidRPr="00A5062A">
        <w:lastRenderedPageBreak/>
        <w:t>- Соблюдает элементарные правила взаимодействия с растениями и животными.</w:t>
      </w:r>
    </w:p>
    <w:p w14:paraId="6BE580C2" w14:textId="77777777" w:rsidR="00612D93" w:rsidRPr="00A5062A" w:rsidRDefault="00612D93" w:rsidP="00612D93">
      <w:pPr>
        <w:ind w:firstLine="567"/>
        <w:contextualSpacing/>
        <w:jc w:val="both"/>
      </w:pPr>
      <w:r w:rsidRPr="00A5062A">
        <w:t>- Знаком с назначением, работой и правилами пользования бытовыми приборами, электроприборами.</w:t>
      </w:r>
    </w:p>
    <w:p w14:paraId="5E897442" w14:textId="77777777" w:rsidR="00612D93" w:rsidRPr="00A5062A" w:rsidRDefault="00612D93" w:rsidP="00612D93">
      <w:pPr>
        <w:ind w:firstLine="567"/>
        <w:contextualSpacing/>
        <w:jc w:val="both"/>
      </w:pPr>
      <w:r w:rsidRPr="00A5062A">
        <w:t>- Имеет представления о правилах дорожного движения.</w:t>
      </w:r>
    </w:p>
    <w:p w14:paraId="5A3DE376" w14:textId="77777777" w:rsidR="00612D93" w:rsidRPr="00A5062A" w:rsidRDefault="00612D93" w:rsidP="00612D93">
      <w:pPr>
        <w:autoSpaceDE w:val="0"/>
        <w:autoSpaceDN w:val="0"/>
        <w:adjustRightInd w:val="0"/>
        <w:ind w:firstLine="567"/>
        <w:jc w:val="both"/>
        <w:rPr>
          <w:b/>
        </w:rPr>
      </w:pPr>
      <w:r w:rsidRPr="00A5062A">
        <w:rPr>
          <w:b/>
        </w:rPr>
        <w:t>Литература:</w:t>
      </w:r>
    </w:p>
    <w:p w14:paraId="134C1DC1" w14:textId="77777777" w:rsidR="00612D93" w:rsidRPr="00A5062A" w:rsidRDefault="00612D93" w:rsidP="00612D93">
      <w:pPr>
        <w:ind w:firstLine="567"/>
        <w:contextualSpacing/>
        <w:jc w:val="both"/>
      </w:pPr>
      <w:r w:rsidRPr="00A5062A">
        <w:t>- Правила дорожного движения для детей 3- 7 лет (В помощь педагогу)</w:t>
      </w:r>
    </w:p>
    <w:p w14:paraId="6A1E4090" w14:textId="77777777" w:rsidR="00612D93" w:rsidRPr="00A5062A" w:rsidRDefault="00612D93" w:rsidP="00612D93">
      <w:pPr>
        <w:ind w:firstLine="567"/>
        <w:jc w:val="both"/>
      </w:pPr>
      <w:r w:rsidRPr="00A5062A">
        <w:t xml:space="preserve">- </w:t>
      </w:r>
      <w:proofErr w:type="spellStart"/>
      <w:r w:rsidRPr="00A5062A">
        <w:t>Г.Д.Беляевскова</w:t>
      </w:r>
      <w:proofErr w:type="spellEnd"/>
      <w:r w:rsidRPr="00A5062A">
        <w:t xml:space="preserve">, </w:t>
      </w:r>
      <w:proofErr w:type="spellStart"/>
      <w:r w:rsidRPr="00A5062A">
        <w:t>Е.А.Мартынова</w:t>
      </w:r>
      <w:proofErr w:type="spellEnd"/>
      <w:r w:rsidRPr="00A5062A">
        <w:t xml:space="preserve">, </w:t>
      </w:r>
      <w:proofErr w:type="spellStart"/>
      <w:proofErr w:type="gramStart"/>
      <w:r w:rsidRPr="00A5062A">
        <w:t>О.Н.Сирченко,Э.Г.Шамаева</w:t>
      </w:r>
      <w:proofErr w:type="spellEnd"/>
      <w:proofErr w:type="gramEnd"/>
      <w:r w:rsidRPr="00A5062A">
        <w:t>.</w:t>
      </w:r>
    </w:p>
    <w:p w14:paraId="259FD125" w14:textId="77777777" w:rsidR="00612D93" w:rsidRPr="00A5062A" w:rsidRDefault="00612D93" w:rsidP="00612D93">
      <w:pPr>
        <w:ind w:firstLine="567"/>
        <w:jc w:val="both"/>
      </w:pPr>
      <w:r w:rsidRPr="00A5062A">
        <w:t xml:space="preserve">- </w:t>
      </w:r>
      <w:proofErr w:type="spellStart"/>
      <w:r w:rsidRPr="00A5062A">
        <w:t>Т.А.Шорыгина</w:t>
      </w:r>
      <w:proofErr w:type="spellEnd"/>
      <w:r w:rsidRPr="00A5062A">
        <w:t xml:space="preserve"> «Беседы о правилах пожарной безопасности».</w:t>
      </w:r>
    </w:p>
    <w:p w14:paraId="7F274371" w14:textId="77777777" w:rsidR="00612D93" w:rsidRPr="00A5062A" w:rsidRDefault="00612D93" w:rsidP="00612D93">
      <w:pPr>
        <w:shd w:val="clear" w:color="auto" w:fill="FBFCFC"/>
        <w:ind w:firstLine="567"/>
        <w:jc w:val="both"/>
        <w:textAlignment w:val="baseline"/>
        <w:rPr>
          <w:b/>
          <w:i/>
          <w:bdr w:val="none" w:sz="0" w:space="0" w:color="auto" w:frame="1"/>
        </w:rPr>
      </w:pPr>
    </w:p>
    <w:p w14:paraId="20533F70" w14:textId="77777777" w:rsidR="00612D93" w:rsidRPr="00A5062A" w:rsidRDefault="00612D93" w:rsidP="00BF06B5">
      <w:pPr>
        <w:pStyle w:val="a3"/>
        <w:shd w:val="clear" w:color="auto" w:fill="FBFCFC"/>
        <w:spacing w:before="0" w:beforeAutospacing="0" w:after="0" w:afterAutospacing="0"/>
        <w:ind w:firstLine="567"/>
        <w:jc w:val="both"/>
        <w:textAlignment w:val="baseline"/>
        <w:rPr>
          <w:b/>
        </w:rPr>
      </w:pPr>
      <w:r w:rsidRPr="00A5062A">
        <w:rPr>
          <w:b/>
          <w:i/>
        </w:rPr>
        <w:t xml:space="preserve">2.1.2. </w:t>
      </w:r>
      <w:r w:rsidRPr="00A5062A">
        <w:rPr>
          <w:b/>
        </w:rPr>
        <w:t>ОБРАЗОВАТЕЛЬНАЯ ОБЛАСТЬ "ПОЗНАВАТЕЛЬНОЕ РАЗВИТИЕ"</w:t>
      </w:r>
    </w:p>
    <w:p w14:paraId="34B5690E" w14:textId="77777777" w:rsidR="00612D93" w:rsidRPr="00A5062A" w:rsidRDefault="00612D93" w:rsidP="00612D93">
      <w:pPr>
        <w:autoSpaceDE w:val="0"/>
        <w:autoSpaceDN w:val="0"/>
        <w:adjustRightInd w:val="0"/>
        <w:ind w:firstLine="567"/>
        <w:jc w:val="both"/>
      </w:pPr>
      <w:r w:rsidRPr="00A5062A">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 -научных представлений. </w:t>
      </w:r>
    </w:p>
    <w:p w14:paraId="2E8C0EDC" w14:textId="77777777" w:rsidR="00BF06B5" w:rsidRPr="00A5062A" w:rsidRDefault="00BF06B5" w:rsidP="00BF06B5">
      <w:pPr>
        <w:autoSpaceDE w:val="0"/>
        <w:autoSpaceDN w:val="0"/>
        <w:adjustRightInd w:val="0"/>
        <w:ind w:firstLine="567"/>
        <w:jc w:val="both"/>
        <w:rPr>
          <w:b/>
          <w:bCs/>
        </w:rPr>
      </w:pPr>
      <w:r w:rsidRPr="00A5062A">
        <w:rPr>
          <w:b/>
          <w:bCs/>
        </w:rPr>
        <w:t>Основные цели и задачи</w:t>
      </w:r>
    </w:p>
    <w:p w14:paraId="4E22E06B" w14:textId="77777777" w:rsidR="00612D93" w:rsidRPr="00A5062A" w:rsidRDefault="00612D93" w:rsidP="00612D93">
      <w:pPr>
        <w:autoSpaceDE w:val="0"/>
        <w:autoSpaceDN w:val="0"/>
        <w:adjustRightInd w:val="0"/>
        <w:ind w:firstLine="567"/>
        <w:jc w:val="both"/>
      </w:pPr>
      <w:r w:rsidRPr="00A5062A">
        <w:rPr>
          <w:b/>
          <w:u w:val="single"/>
        </w:rPr>
        <w:t>2.1. Развитие познавательно-исследовательской деятельности</w:t>
      </w:r>
      <w:r w:rsidRPr="00A5062A">
        <w:t xml:space="preserve"> </w:t>
      </w:r>
    </w:p>
    <w:p w14:paraId="2B084230" w14:textId="77777777" w:rsidR="00612D93" w:rsidRPr="00A5062A" w:rsidRDefault="00612D93" w:rsidP="00612D93">
      <w:pPr>
        <w:autoSpaceDE w:val="0"/>
        <w:autoSpaceDN w:val="0"/>
        <w:adjustRightInd w:val="0"/>
        <w:ind w:firstLine="567"/>
        <w:jc w:val="both"/>
      </w:pPr>
      <w:r w:rsidRPr="00A5062A">
        <w:rPr>
          <w:b/>
        </w:rPr>
        <w:t>Сенсорное развитие.</w:t>
      </w:r>
      <w:r w:rsidRPr="00A5062A">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14:paraId="76DFF2B1" w14:textId="77777777" w:rsidR="00612D93" w:rsidRPr="00A5062A" w:rsidRDefault="00612D93" w:rsidP="00612D93">
      <w:pPr>
        <w:autoSpaceDE w:val="0"/>
        <w:autoSpaceDN w:val="0"/>
        <w:adjustRightInd w:val="0"/>
        <w:ind w:firstLine="567"/>
        <w:jc w:val="both"/>
      </w:pPr>
      <w:r w:rsidRPr="00A5062A">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14:paraId="086E668B" w14:textId="77777777" w:rsidR="00612D93" w:rsidRPr="00A5062A" w:rsidRDefault="00612D93" w:rsidP="00612D93">
      <w:pPr>
        <w:autoSpaceDE w:val="0"/>
        <w:autoSpaceDN w:val="0"/>
        <w:adjustRightInd w:val="0"/>
        <w:ind w:firstLine="567"/>
        <w:jc w:val="both"/>
      </w:pPr>
      <w:r w:rsidRPr="00A5062A">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14:paraId="0E6087E3" w14:textId="77777777" w:rsidR="00612D93" w:rsidRPr="00A5062A" w:rsidRDefault="00612D93" w:rsidP="00612D93">
      <w:pPr>
        <w:autoSpaceDE w:val="0"/>
        <w:autoSpaceDN w:val="0"/>
        <w:adjustRightInd w:val="0"/>
        <w:ind w:firstLine="567"/>
        <w:jc w:val="both"/>
      </w:pPr>
      <w:r w:rsidRPr="00A5062A">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14:paraId="2849DB72" w14:textId="77777777" w:rsidR="00612D93" w:rsidRPr="00A5062A" w:rsidRDefault="00612D93" w:rsidP="00612D93">
      <w:pPr>
        <w:autoSpaceDE w:val="0"/>
        <w:autoSpaceDN w:val="0"/>
        <w:adjustRightInd w:val="0"/>
        <w:ind w:firstLine="567"/>
        <w:jc w:val="both"/>
      </w:pPr>
      <w:r w:rsidRPr="00A5062A">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14:paraId="34745EEF" w14:textId="77777777" w:rsidR="00612D93" w:rsidRPr="00A5062A" w:rsidRDefault="00612D93" w:rsidP="00612D93">
      <w:pPr>
        <w:autoSpaceDE w:val="0"/>
        <w:autoSpaceDN w:val="0"/>
        <w:adjustRightInd w:val="0"/>
        <w:ind w:firstLine="567"/>
        <w:jc w:val="both"/>
      </w:pPr>
      <w:r w:rsidRPr="00A5062A">
        <w:rPr>
          <w:b/>
        </w:rPr>
        <w:t>Развитие познавательных действий.</w:t>
      </w:r>
      <w:r w:rsidRPr="00A5062A">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A5062A">
        <w:t>сериация</w:t>
      </w:r>
      <w:proofErr w:type="spellEnd"/>
      <w:r w:rsidRPr="00A5062A">
        <w:t xml:space="preserve">, моделирование). Формировать умение получать сведения о новом объекте в процессе его практического исследования. </w:t>
      </w:r>
    </w:p>
    <w:p w14:paraId="6F6ACB57" w14:textId="77777777" w:rsidR="00612D93" w:rsidRPr="00A5062A" w:rsidRDefault="00612D93" w:rsidP="00612D93">
      <w:pPr>
        <w:autoSpaceDE w:val="0"/>
        <w:autoSpaceDN w:val="0"/>
        <w:adjustRightInd w:val="0"/>
        <w:ind w:firstLine="567"/>
        <w:jc w:val="both"/>
      </w:pPr>
      <w:r w:rsidRPr="00A5062A">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14:paraId="6F07C49C" w14:textId="77777777" w:rsidR="00612D93" w:rsidRPr="00A5062A" w:rsidRDefault="00612D93" w:rsidP="00612D93">
      <w:pPr>
        <w:autoSpaceDE w:val="0"/>
        <w:autoSpaceDN w:val="0"/>
        <w:adjustRightInd w:val="0"/>
        <w:ind w:firstLine="567"/>
        <w:jc w:val="both"/>
      </w:pPr>
      <w:r w:rsidRPr="00A5062A">
        <w:rPr>
          <w:b/>
          <w:i/>
        </w:rPr>
        <w:t>Проектная деятельность.</w:t>
      </w:r>
      <w:r w:rsidRPr="00A5062A">
        <w:t xml:space="preserve"> Развивать первичные навыки в </w:t>
      </w:r>
      <w:proofErr w:type="spellStart"/>
      <w:r w:rsidRPr="00A5062A">
        <w:t>проектноисследовательской</w:t>
      </w:r>
      <w:proofErr w:type="spellEnd"/>
      <w:r w:rsidRPr="00A5062A">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14:paraId="180E8631" w14:textId="77777777" w:rsidR="00612D93" w:rsidRPr="00A5062A" w:rsidRDefault="00612D93" w:rsidP="00612D93">
      <w:pPr>
        <w:autoSpaceDE w:val="0"/>
        <w:autoSpaceDN w:val="0"/>
        <w:adjustRightInd w:val="0"/>
        <w:ind w:firstLine="567"/>
        <w:jc w:val="both"/>
      </w:pPr>
      <w:r w:rsidRPr="00A5062A">
        <w:rPr>
          <w:b/>
        </w:rPr>
        <w:t>Дидактические игры.</w:t>
      </w:r>
      <w:r w:rsidRPr="00A5062A">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5062A">
        <w:t>пазлы</w:t>
      </w:r>
      <w:proofErr w:type="spellEnd"/>
      <w:r w:rsidRPr="00A5062A">
        <w:t xml:space="preserve">). </w:t>
      </w:r>
    </w:p>
    <w:p w14:paraId="003EC079" w14:textId="77777777" w:rsidR="00612D93" w:rsidRPr="00A5062A" w:rsidRDefault="00612D93" w:rsidP="00612D93">
      <w:pPr>
        <w:autoSpaceDE w:val="0"/>
        <w:autoSpaceDN w:val="0"/>
        <w:adjustRightInd w:val="0"/>
        <w:ind w:firstLine="567"/>
        <w:jc w:val="both"/>
      </w:pPr>
      <w:r w:rsidRPr="00A5062A">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14:paraId="026A9E0E" w14:textId="77777777" w:rsidR="00612D93" w:rsidRPr="00A5062A" w:rsidRDefault="00612D93" w:rsidP="00612D93">
      <w:pPr>
        <w:autoSpaceDE w:val="0"/>
        <w:autoSpaceDN w:val="0"/>
        <w:adjustRightInd w:val="0"/>
        <w:ind w:firstLine="567"/>
        <w:jc w:val="both"/>
      </w:pPr>
      <w:r w:rsidRPr="00A5062A">
        <w:lastRenderedPageBreak/>
        <w:t xml:space="preserve">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p w14:paraId="4F3E2620" w14:textId="77777777" w:rsidR="00612D93" w:rsidRPr="00A5062A" w:rsidRDefault="00612D93" w:rsidP="00612D93">
      <w:pPr>
        <w:autoSpaceDE w:val="0"/>
        <w:autoSpaceDN w:val="0"/>
        <w:adjustRightInd w:val="0"/>
        <w:ind w:firstLine="567"/>
        <w:jc w:val="both"/>
        <w:rPr>
          <w:u w:val="single"/>
        </w:rPr>
      </w:pPr>
      <w:r w:rsidRPr="00A5062A">
        <w:rPr>
          <w:b/>
          <w:u w:val="single"/>
        </w:rPr>
        <w:t>2.2 Формирование элементарных математических представлений</w:t>
      </w:r>
      <w:r w:rsidRPr="00A5062A">
        <w:rPr>
          <w:u w:val="single"/>
        </w:rPr>
        <w:t xml:space="preserve"> </w:t>
      </w:r>
    </w:p>
    <w:p w14:paraId="1E4973D4" w14:textId="77777777" w:rsidR="00612D93" w:rsidRPr="00A5062A" w:rsidRDefault="00612D93" w:rsidP="00612D93">
      <w:pPr>
        <w:autoSpaceDE w:val="0"/>
        <w:autoSpaceDN w:val="0"/>
        <w:adjustRightInd w:val="0"/>
        <w:ind w:firstLine="567"/>
        <w:jc w:val="both"/>
      </w:pPr>
      <w:r w:rsidRPr="00A5062A">
        <w:rPr>
          <w:b/>
        </w:rPr>
        <w:t>Количество, счет.</w:t>
      </w:r>
      <w:r w:rsidRPr="00A5062A">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w:t>
      </w:r>
      <w:proofErr w:type="gramStart"/>
      <w:r w:rsidRPr="00A5062A">
        <w:t>в  речь</w:t>
      </w:r>
      <w:proofErr w:type="gramEnd"/>
      <w:r w:rsidRPr="00A5062A">
        <w:t xml:space="preserve">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14:paraId="02ED5A3F" w14:textId="77777777" w:rsidR="00612D93" w:rsidRPr="00A5062A" w:rsidRDefault="00612D93" w:rsidP="00612D93">
      <w:pPr>
        <w:autoSpaceDE w:val="0"/>
        <w:autoSpaceDN w:val="0"/>
        <w:adjustRightInd w:val="0"/>
        <w:ind w:firstLine="567"/>
        <w:jc w:val="both"/>
      </w:pPr>
      <w:r w:rsidRPr="00A5062A">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14:paraId="66ABC846" w14:textId="77777777" w:rsidR="00612D93" w:rsidRPr="00A5062A" w:rsidRDefault="00612D93" w:rsidP="00612D93">
      <w:pPr>
        <w:autoSpaceDE w:val="0"/>
        <w:autoSpaceDN w:val="0"/>
        <w:adjustRightInd w:val="0"/>
        <w:ind w:firstLine="567"/>
        <w:jc w:val="both"/>
      </w:pPr>
      <w:r w:rsidRPr="00A5062A">
        <w:t xml:space="preserve">Формировать представления </w:t>
      </w:r>
      <w:proofErr w:type="gramStart"/>
      <w:r w:rsidRPr="00A5062A">
        <w:t>о  порядковом</w:t>
      </w:r>
      <w:proofErr w:type="gramEnd"/>
      <w:r w:rsidRPr="00A5062A">
        <w:t xml:space="preserve">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672F17C5" w14:textId="77777777" w:rsidR="00612D93" w:rsidRPr="00A5062A" w:rsidRDefault="00612D93" w:rsidP="00612D93">
      <w:pPr>
        <w:autoSpaceDE w:val="0"/>
        <w:autoSpaceDN w:val="0"/>
        <w:adjustRightInd w:val="0"/>
        <w:ind w:firstLine="567"/>
        <w:jc w:val="both"/>
      </w:pPr>
      <w:r w:rsidRPr="00A5062A">
        <w:t xml:space="preserve">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14:paraId="14AFD874" w14:textId="77777777" w:rsidR="00612D93" w:rsidRPr="00A5062A" w:rsidRDefault="00612D93" w:rsidP="00612D93">
      <w:pPr>
        <w:autoSpaceDE w:val="0"/>
        <w:autoSpaceDN w:val="0"/>
        <w:adjustRightInd w:val="0"/>
        <w:ind w:firstLine="567"/>
        <w:jc w:val="both"/>
      </w:pPr>
      <w:r w:rsidRPr="00A5062A">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14:paraId="390FA598" w14:textId="77777777" w:rsidR="00612D93" w:rsidRPr="00A5062A" w:rsidRDefault="00612D93" w:rsidP="00612D93">
      <w:pPr>
        <w:autoSpaceDE w:val="0"/>
        <w:autoSpaceDN w:val="0"/>
        <w:adjustRightInd w:val="0"/>
        <w:ind w:firstLine="567"/>
        <w:jc w:val="both"/>
      </w:pPr>
      <w:r w:rsidRPr="00A5062A">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14:paraId="28508EB0" w14:textId="77777777" w:rsidR="00612D93" w:rsidRPr="00A5062A" w:rsidRDefault="00612D93" w:rsidP="00612D93">
      <w:pPr>
        <w:autoSpaceDE w:val="0"/>
        <w:autoSpaceDN w:val="0"/>
        <w:adjustRightInd w:val="0"/>
        <w:ind w:firstLine="567"/>
        <w:jc w:val="both"/>
      </w:pPr>
      <w:r w:rsidRPr="00A5062A">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357EC0F1" w14:textId="77777777" w:rsidR="00612D93" w:rsidRPr="00A5062A" w:rsidRDefault="00612D93" w:rsidP="00612D93">
      <w:pPr>
        <w:autoSpaceDE w:val="0"/>
        <w:autoSpaceDN w:val="0"/>
        <w:adjustRightInd w:val="0"/>
        <w:ind w:firstLine="567"/>
        <w:jc w:val="both"/>
      </w:pPr>
      <w:r w:rsidRPr="00A5062A">
        <w:rPr>
          <w:b/>
        </w:rPr>
        <w:t>Величина.</w:t>
      </w:r>
      <w:r w:rsidRPr="00A5062A">
        <w:t xml:space="preserve"> Совершенствовать умение сравнивать два предмета </w:t>
      </w:r>
      <w:proofErr w:type="gramStart"/>
      <w:r w:rsidRPr="00A5062A">
        <w:t>по  величине</w:t>
      </w:r>
      <w:proofErr w:type="gramEnd"/>
      <w:r w:rsidRPr="00A5062A">
        <w:t xml:space="preserve">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14:paraId="5ABCB092" w14:textId="77777777" w:rsidR="00612D93" w:rsidRPr="00A5062A" w:rsidRDefault="00612D93" w:rsidP="00612D93">
      <w:pPr>
        <w:autoSpaceDE w:val="0"/>
        <w:autoSpaceDN w:val="0"/>
        <w:adjustRightInd w:val="0"/>
        <w:ind w:firstLine="567"/>
        <w:jc w:val="both"/>
      </w:pPr>
      <w:r w:rsidRPr="00A5062A">
        <w:t xml:space="preserve">Учить сравнивать предметы по двум признакам величины (красная лента длиннее и шире зеленой, желтый шарфик короче и уже синего). </w:t>
      </w:r>
    </w:p>
    <w:p w14:paraId="13CEB4C6" w14:textId="77777777" w:rsidR="00612D93" w:rsidRPr="00A5062A" w:rsidRDefault="00612D93" w:rsidP="00612D93">
      <w:pPr>
        <w:autoSpaceDE w:val="0"/>
        <w:autoSpaceDN w:val="0"/>
        <w:adjustRightInd w:val="0"/>
        <w:ind w:firstLine="567"/>
        <w:jc w:val="both"/>
      </w:pPr>
      <w:r w:rsidRPr="00A5062A">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w:t>
      </w:r>
      <w:proofErr w:type="gramStart"/>
      <w:r w:rsidRPr="00A5062A">
        <w:t>т.д.</w:t>
      </w:r>
      <w:proofErr w:type="gramEnd"/>
      <w:r w:rsidRPr="00A5062A">
        <w:t xml:space="preserve">). </w:t>
      </w:r>
    </w:p>
    <w:p w14:paraId="7BF9BA56" w14:textId="77777777" w:rsidR="00612D93" w:rsidRPr="00A5062A" w:rsidRDefault="00612D93" w:rsidP="00612D93">
      <w:pPr>
        <w:autoSpaceDE w:val="0"/>
        <w:autoSpaceDN w:val="0"/>
        <w:adjustRightInd w:val="0"/>
        <w:ind w:firstLine="567"/>
        <w:jc w:val="both"/>
      </w:pPr>
      <w:r w:rsidRPr="00A5062A">
        <w:rPr>
          <w:b/>
        </w:rPr>
        <w:t>Форма.</w:t>
      </w:r>
      <w:r w:rsidRPr="00A5062A">
        <w:t xml:space="preserve"> Развивать представление детей о  геометрических фигурах: круге, квадрате, треугольнике, а  также шаре, кубе. Учить выделять особые признаки фигур </w:t>
      </w:r>
      <w:proofErr w:type="gramStart"/>
      <w:r w:rsidRPr="00A5062A">
        <w:t>с  помощью</w:t>
      </w:r>
      <w:proofErr w:type="gramEnd"/>
      <w:r w:rsidRPr="00A5062A">
        <w:t xml:space="preserve"> зрительного и  </w:t>
      </w:r>
      <w:proofErr w:type="spellStart"/>
      <w:r w:rsidRPr="00A5062A">
        <w:t>осязательнодвигательного</w:t>
      </w:r>
      <w:proofErr w:type="spellEnd"/>
      <w:r w:rsidRPr="00A5062A">
        <w:t xml:space="preserve"> анализаторов (наличие или отсутствие углов, устойчивость, подвижность и др.). </w:t>
      </w:r>
    </w:p>
    <w:p w14:paraId="366E6E1A" w14:textId="77777777" w:rsidR="00612D93" w:rsidRPr="00A5062A" w:rsidRDefault="00612D93" w:rsidP="00612D93">
      <w:pPr>
        <w:autoSpaceDE w:val="0"/>
        <w:autoSpaceDN w:val="0"/>
        <w:adjustRightInd w:val="0"/>
        <w:ind w:firstLine="567"/>
        <w:jc w:val="both"/>
      </w:pPr>
      <w:r w:rsidRPr="00A5062A">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14:paraId="4582B4D6" w14:textId="77777777" w:rsidR="00612D93" w:rsidRPr="00A5062A" w:rsidRDefault="00612D93" w:rsidP="00612D93">
      <w:pPr>
        <w:autoSpaceDE w:val="0"/>
        <w:autoSpaceDN w:val="0"/>
        <w:adjustRightInd w:val="0"/>
        <w:ind w:firstLine="567"/>
        <w:jc w:val="both"/>
      </w:pPr>
      <w:r w:rsidRPr="00A5062A">
        <w:t xml:space="preserve">Формировать представление </w:t>
      </w:r>
      <w:proofErr w:type="gramStart"/>
      <w:r w:rsidRPr="00A5062A">
        <w:t>о  том</w:t>
      </w:r>
      <w:proofErr w:type="gramEnd"/>
      <w:r w:rsidRPr="00A5062A">
        <w:t xml:space="preserve">, что фигуры могут быть разных размеров: большой — маленький куб (шар, круг, квадрат, треугольник, прямоугольник). </w:t>
      </w:r>
    </w:p>
    <w:p w14:paraId="426043F8" w14:textId="77777777" w:rsidR="00612D93" w:rsidRPr="00A5062A" w:rsidRDefault="00612D93" w:rsidP="00612D93">
      <w:pPr>
        <w:autoSpaceDE w:val="0"/>
        <w:autoSpaceDN w:val="0"/>
        <w:adjustRightInd w:val="0"/>
        <w:ind w:firstLine="567"/>
        <w:jc w:val="both"/>
      </w:pPr>
      <w:r w:rsidRPr="00A5062A">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14:paraId="021C4CDA" w14:textId="77777777" w:rsidR="00612D93" w:rsidRPr="00A5062A" w:rsidRDefault="00612D93" w:rsidP="00612D93">
      <w:pPr>
        <w:autoSpaceDE w:val="0"/>
        <w:autoSpaceDN w:val="0"/>
        <w:adjustRightInd w:val="0"/>
        <w:ind w:firstLine="567"/>
        <w:jc w:val="both"/>
      </w:pPr>
      <w:r w:rsidRPr="00A5062A">
        <w:rPr>
          <w:b/>
        </w:rPr>
        <w:lastRenderedPageBreak/>
        <w:t>Ориентировка в пространстве.</w:t>
      </w:r>
      <w:r w:rsidRPr="00A5062A">
        <w:t xml:space="preserve"> Развивать умения определять пространственные направления </w:t>
      </w:r>
      <w:proofErr w:type="gramStart"/>
      <w:r w:rsidRPr="00A5062A">
        <w:t>от  себя</w:t>
      </w:r>
      <w:proofErr w:type="gramEnd"/>
      <w:r w:rsidRPr="00A5062A">
        <w:t xml:space="preserve">,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14:paraId="12BCECD0" w14:textId="77777777" w:rsidR="00612D93" w:rsidRPr="00A5062A" w:rsidRDefault="00612D93" w:rsidP="00612D93">
      <w:pPr>
        <w:autoSpaceDE w:val="0"/>
        <w:autoSpaceDN w:val="0"/>
        <w:adjustRightInd w:val="0"/>
        <w:ind w:firstLine="567"/>
        <w:jc w:val="both"/>
      </w:pPr>
      <w:r w:rsidRPr="00A5062A">
        <w:rPr>
          <w:b/>
        </w:rPr>
        <w:t>Ориентировка во  времени.</w:t>
      </w:r>
      <w:r w:rsidRPr="00A5062A">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14:paraId="74D5A215" w14:textId="77777777" w:rsidR="00612D93" w:rsidRPr="00A5062A" w:rsidRDefault="00612D93" w:rsidP="00612D93">
      <w:pPr>
        <w:autoSpaceDE w:val="0"/>
        <w:autoSpaceDN w:val="0"/>
        <w:adjustRightInd w:val="0"/>
        <w:ind w:firstLine="567"/>
        <w:jc w:val="both"/>
        <w:rPr>
          <w:u w:val="single"/>
        </w:rPr>
      </w:pPr>
      <w:r w:rsidRPr="00A5062A">
        <w:rPr>
          <w:b/>
          <w:u w:val="single"/>
        </w:rPr>
        <w:t>2.3. Ознакомление с окружающим миром</w:t>
      </w:r>
      <w:r w:rsidRPr="00A5062A">
        <w:rPr>
          <w:u w:val="single"/>
        </w:rPr>
        <w:t xml:space="preserve"> </w:t>
      </w:r>
    </w:p>
    <w:p w14:paraId="42B7EB27" w14:textId="77777777" w:rsidR="00612D93" w:rsidRPr="00A5062A" w:rsidRDefault="00612D93" w:rsidP="00612D93">
      <w:pPr>
        <w:autoSpaceDE w:val="0"/>
        <w:autoSpaceDN w:val="0"/>
        <w:adjustRightInd w:val="0"/>
        <w:ind w:firstLine="567"/>
        <w:jc w:val="both"/>
      </w:pPr>
      <w:r w:rsidRPr="00A5062A">
        <w:rPr>
          <w:b/>
        </w:rPr>
        <w:t>Предметное окружение.</w:t>
      </w:r>
      <w:r w:rsidRPr="00A5062A">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w:t>
      </w:r>
    </w:p>
    <w:p w14:paraId="24C503D2" w14:textId="77777777" w:rsidR="00612D93" w:rsidRPr="00A5062A" w:rsidRDefault="00612D93" w:rsidP="00612D93">
      <w:pPr>
        <w:autoSpaceDE w:val="0"/>
        <w:autoSpaceDN w:val="0"/>
        <w:adjustRightInd w:val="0"/>
        <w:ind w:firstLine="567"/>
        <w:jc w:val="both"/>
      </w:pPr>
      <w:r w:rsidRPr="00A5062A">
        <w:t xml:space="preserve">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w:t>
      </w:r>
    </w:p>
    <w:p w14:paraId="35306229" w14:textId="77777777" w:rsidR="00612D93" w:rsidRPr="00A5062A" w:rsidRDefault="00612D93" w:rsidP="00612D93">
      <w:pPr>
        <w:autoSpaceDE w:val="0"/>
        <w:autoSpaceDN w:val="0"/>
        <w:adjustRightInd w:val="0"/>
        <w:ind w:firstLine="567"/>
        <w:jc w:val="both"/>
      </w:pPr>
      <w:r w:rsidRPr="00A5062A">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14:paraId="1C3294B1" w14:textId="77777777" w:rsidR="00612D93" w:rsidRPr="00A5062A" w:rsidRDefault="00612D93" w:rsidP="00612D93">
      <w:pPr>
        <w:autoSpaceDE w:val="0"/>
        <w:autoSpaceDN w:val="0"/>
        <w:adjustRightInd w:val="0"/>
        <w:ind w:firstLine="567"/>
        <w:jc w:val="both"/>
      </w:pPr>
      <w:r w:rsidRPr="00A5062A">
        <w:t xml:space="preserve">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p>
    <w:p w14:paraId="5B7EFCF3" w14:textId="77777777" w:rsidR="00612D93" w:rsidRPr="00A5062A" w:rsidRDefault="00612D93" w:rsidP="00612D93">
      <w:pPr>
        <w:autoSpaceDE w:val="0"/>
        <w:autoSpaceDN w:val="0"/>
        <w:adjustRightInd w:val="0"/>
        <w:ind w:firstLine="567"/>
        <w:jc w:val="both"/>
      </w:pPr>
      <w:r w:rsidRPr="00A5062A">
        <w:rPr>
          <w:b/>
        </w:rPr>
        <w:t>Природное окружение.</w:t>
      </w:r>
      <w:r w:rsidRPr="00A5062A">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14:paraId="31BAEE63" w14:textId="77777777" w:rsidR="00612D93" w:rsidRPr="00A5062A" w:rsidRDefault="00612D93" w:rsidP="00612D93">
      <w:pPr>
        <w:autoSpaceDE w:val="0"/>
        <w:autoSpaceDN w:val="0"/>
        <w:adjustRightInd w:val="0"/>
        <w:ind w:firstLine="567"/>
        <w:jc w:val="both"/>
      </w:pPr>
      <w:r w:rsidRPr="00A5062A">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14:paraId="6B582C52" w14:textId="77777777" w:rsidR="00612D93" w:rsidRPr="00A5062A" w:rsidRDefault="00612D93" w:rsidP="00612D93">
      <w:pPr>
        <w:autoSpaceDE w:val="0"/>
        <w:autoSpaceDN w:val="0"/>
        <w:adjustRightInd w:val="0"/>
        <w:ind w:firstLine="567"/>
        <w:jc w:val="both"/>
      </w:pPr>
      <w:r w:rsidRPr="00A5062A">
        <w:t xml:space="preserve">Обращать внимание на красоту природы, учить отражать полученные впечатления в речи и продуктивных видах деятельности. </w:t>
      </w:r>
    </w:p>
    <w:p w14:paraId="30A93642" w14:textId="77777777" w:rsidR="00612D93" w:rsidRPr="00A5062A" w:rsidRDefault="00612D93" w:rsidP="00612D93">
      <w:pPr>
        <w:autoSpaceDE w:val="0"/>
        <w:autoSpaceDN w:val="0"/>
        <w:adjustRightInd w:val="0"/>
        <w:ind w:firstLine="567"/>
        <w:jc w:val="both"/>
      </w:pPr>
      <w:r w:rsidRPr="00A5062A">
        <w:rPr>
          <w:b/>
          <w:i/>
        </w:rPr>
        <w:t>Неживая природа.</w:t>
      </w:r>
      <w:r w:rsidRPr="00A5062A">
        <w:t xml:space="preserve"> Расширять представления детей о многообразии погодных явлений (дождь, гроза, ветер, гром, молния, радуга, снег, град </w:t>
      </w:r>
      <w:proofErr w:type="gramStart"/>
      <w:r w:rsidRPr="00A5062A">
        <w:t>и  пр.</w:t>
      </w:r>
      <w:proofErr w:type="gramEnd"/>
      <w:r w:rsidRPr="00A5062A">
        <w:t xml:space="preserve">). Познакомить с некоторыми необычными природными явлениями, которые дети в  своей жизни еще не видели (землетрясение, цунами, северное сияние). </w:t>
      </w:r>
    </w:p>
    <w:p w14:paraId="66934E2D" w14:textId="77777777" w:rsidR="00612D93" w:rsidRPr="00A5062A" w:rsidRDefault="00612D93" w:rsidP="00612D93">
      <w:pPr>
        <w:autoSpaceDE w:val="0"/>
        <w:autoSpaceDN w:val="0"/>
        <w:adjustRightInd w:val="0"/>
        <w:ind w:firstLine="567"/>
        <w:jc w:val="both"/>
      </w:pPr>
      <w:r w:rsidRPr="00A5062A">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14:paraId="3C2B0A23" w14:textId="77777777" w:rsidR="00612D93" w:rsidRPr="00A5062A" w:rsidRDefault="00612D93" w:rsidP="00612D93">
      <w:pPr>
        <w:autoSpaceDE w:val="0"/>
        <w:autoSpaceDN w:val="0"/>
        <w:adjustRightInd w:val="0"/>
        <w:ind w:firstLine="567"/>
        <w:jc w:val="both"/>
      </w:pPr>
      <w:r w:rsidRPr="00A5062A">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14:paraId="5A30A8DF" w14:textId="77777777" w:rsidR="00612D93" w:rsidRPr="00A5062A" w:rsidRDefault="00612D93" w:rsidP="00612D93">
      <w:pPr>
        <w:autoSpaceDE w:val="0"/>
        <w:autoSpaceDN w:val="0"/>
        <w:adjustRightInd w:val="0"/>
        <w:ind w:firstLine="567"/>
        <w:jc w:val="both"/>
      </w:pPr>
      <w:r w:rsidRPr="00A5062A">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A5062A">
        <w:t>арктика</w:t>
      </w:r>
      <w:proofErr w:type="spellEnd"/>
      <w:r w:rsidRPr="00A5062A">
        <w:t xml:space="preserve">, </w:t>
      </w:r>
      <w:proofErr w:type="spellStart"/>
      <w:r w:rsidRPr="00A5062A">
        <w:t>антарктика</w:t>
      </w:r>
      <w:proofErr w:type="spellEnd"/>
      <w:r w:rsidRPr="00A5062A">
        <w:t xml:space="preserve">), в жарких странах. </w:t>
      </w:r>
    </w:p>
    <w:p w14:paraId="17CB49C8" w14:textId="77777777" w:rsidR="00612D93" w:rsidRPr="00A5062A" w:rsidRDefault="00612D93" w:rsidP="00612D93">
      <w:pPr>
        <w:autoSpaceDE w:val="0"/>
        <w:autoSpaceDN w:val="0"/>
        <w:adjustRightInd w:val="0"/>
        <w:ind w:firstLine="567"/>
        <w:jc w:val="both"/>
      </w:pPr>
      <w:r w:rsidRPr="00A5062A">
        <w:rPr>
          <w:b/>
          <w:i/>
        </w:rPr>
        <w:t>Мир растений.</w:t>
      </w:r>
      <w:r w:rsidRPr="00A5062A">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r w:rsidRPr="00A5062A">
        <w:lastRenderedPageBreak/>
        <w:t xml:space="preserve">Формировать начальные представления о приспособленности растений к среде обитания и временам года. </w:t>
      </w:r>
    </w:p>
    <w:p w14:paraId="6CDA3E2B" w14:textId="77777777" w:rsidR="00612D93" w:rsidRPr="00A5062A" w:rsidRDefault="00612D93" w:rsidP="00612D93">
      <w:pPr>
        <w:autoSpaceDE w:val="0"/>
        <w:autoSpaceDN w:val="0"/>
        <w:adjustRightInd w:val="0"/>
        <w:ind w:firstLine="567"/>
        <w:jc w:val="both"/>
      </w:pPr>
      <w:r w:rsidRPr="00A5062A">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14:paraId="0B8FE086" w14:textId="77777777" w:rsidR="00612D93" w:rsidRPr="00A5062A" w:rsidRDefault="00612D93" w:rsidP="00612D93">
      <w:pPr>
        <w:autoSpaceDE w:val="0"/>
        <w:autoSpaceDN w:val="0"/>
        <w:adjustRightInd w:val="0"/>
        <w:ind w:firstLine="567"/>
        <w:jc w:val="both"/>
      </w:pPr>
      <w:r w:rsidRPr="00A5062A">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14:paraId="29A5338C" w14:textId="77777777" w:rsidR="00612D93" w:rsidRPr="00A5062A" w:rsidRDefault="00612D93" w:rsidP="00612D93">
      <w:pPr>
        <w:autoSpaceDE w:val="0"/>
        <w:autoSpaceDN w:val="0"/>
        <w:adjustRightInd w:val="0"/>
        <w:ind w:firstLine="567"/>
        <w:jc w:val="both"/>
      </w:pPr>
      <w:r w:rsidRPr="00A5062A">
        <w:rPr>
          <w:b/>
          <w:i/>
        </w:rPr>
        <w:t>Мир животных.</w:t>
      </w:r>
      <w:r w:rsidRPr="00A5062A">
        <w:t xml:space="preserve"> Расширять представления детей о животном мире, </w:t>
      </w:r>
      <w:proofErr w:type="gramStart"/>
      <w:r w:rsidRPr="00A5062A">
        <w:t>о  классификации</w:t>
      </w:r>
      <w:proofErr w:type="gramEnd"/>
      <w:r w:rsidRPr="00A5062A">
        <w:t xml:space="preserve">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w:t>
      </w:r>
      <w:proofErr w:type="gramStart"/>
      <w:r w:rsidRPr="00A5062A">
        <w:t>насекомые  —</w:t>
      </w:r>
      <w:proofErr w:type="gramEnd"/>
      <w:r w:rsidRPr="00A5062A">
        <w:t xml:space="preserve">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 </w:t>
      </w:r>
    </w:p>
    <w:p w14:paraId="41B7448C" w14:textId="77777777" w:rsidR="00612D93" w:rsidRPr="00A5062A" w:rsidRDefault="00612D93" w:rsidP="00612D93">
      <w:pPr>
        <w:autoSpaceDE w:val="0"/>
        <w:autoSpaceDN w:val="0"/>
        <w:adjustRightInd w:val="0"/>
        <w:ind w:firstLine="567"/>
        <w:jc w:val="both"/>
      </w:pPr>
      <w:r w:rsidRPr="00A5062A">
        <w:rPr>
          <w:b/>
        </w:rPr>
        <w:t>Ознакомление с  социальным миром.</w:t>
      </w:r>
      <w:r w:rsidRPr="00A5062A">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14:paraId="2ECD7BAA" w14:textId="77777777" w:rsidR="00612D93" w:rsidRPr="00A5062A" w:rsidRDefault="00612D93" w:rsidP="00612D93">
      <w:pPr>
        <w:autoSpaceDE w:val="0"/>
        <w:autoSpaceDN w:val="0"/>
        <w:adjustRightInd w:val="0"/>
        <w:ind w:firstLine="567"/>
        <w:jc w:val="both"/>
        <w:rPr>
          <w:b/>
          <w:bCs/>
        </w:rPr>
      </w:pPr>
      <w:r w:rsidRPr="00A5062A">
        <w:t xml:space="preserve">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1C0DE334"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rPr>
          <w:b/>
          <w:i/>
          <w:bdr w:val="none" w:sz="0" w:space="0" w:color="auto" w:frame="1"/>
        </w:rPr>
      </w:pPr>
    </w:p>
    <w:p w14:paraId="5BD20F71"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A5062A">
        <w:rPr>
          <w:b/>
          <w:i/>
          <w:bdr w:val="none" w:sz="0" w:space="0" w:color="auto" w:frame="1"/>
        </w:rPr>
        <w:t>2.4. Ребенок и окружающий мир (предметное и природное окружение)</w:t>
      </w:r>
    </w:p>
    <w:p w14:paraId="24A73BD1"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14:paraId="3EAE8BA1" w14:textId="77777777" w:rsidR="00612D93" w:rsidRPr="00A5062A" w:rsidRDefault="00612D93" w:rsidP="00044AE8">
      <w:pPr>
        <w:pStyle w:val="a3"/>
        <w:shd w:val="clear" w:color="auto" w:fill="FBFCFC"/>
        <w:spacing w:before="0" w:beforeAutospacing="0" w:after="0" w:afterAutospacing="0"/>
        <w:ind w:firstLine="567"/>
        <w:jc w:val="both"/>
        <w:textAlignment w:val="baseline"/>
      </w:pPr>
      <w:proofErr w:type="gramStart"/>
      <w:r w:rsidRPr="00A5062A">
        <w:rPr>
          <w:b/>
          <w:u w:val="single"/>
          <w:bdr w:val="none" w:sz="0" w:space="0" w:color="auto" w:frame="1"/>
        </w:rPr>
        <w:t>Часть,  формируемая</w:t>
      </w:r>
      <w:proofErr w:type="gramEnd"/>
      <w:r w:rsidRPr="00A5062A">
        <w:rPr>
          <w:b/>
          <w:u w:val="single"/>
          <w:bdr w:val="none" w:sz="0" w:space="0" w:color="auto" w:frame="1"/>
        </w:rPr>
        <w:t xml:space="preserve">  участниками образовательных отношений </w:t>
      </w:r>
      <w:r w:rsidRPr="00A5062A">
        <w:t>строится на основе программы С.Н Николаева</w:t>
      </w:r>
    </w:p>
    <w:p w14:paraId="492F7D00" w14:textId="77777777" w:rsidR="00612D93" w:rsidRPr="00A5062A" w:rsidRDefault="00612D93" w:rsidP="00044AE8">
      <w:pPr>
        <w:pStyle w:val="a6"/>
        <w:ind w:left="0" w:firstLine="567"/>
        <w:jc w:val="both"/>
      </w:pPr>
      <w:r w:rsidRPr="00A5062A">
        <w:t xml:space="preserve">- </w:t>
      </w:r>
      <w:proofErr w:type="gramStart"/>
      <w:r w:rsidRPr="00A5062A">
        <w:t>Программа  «</w:t>
      </w:r>
      <w:proofErr w:type="gramEnd"/>
      <w:r w:rsidRPr="00A5062A">
        <w:t xml:space="preserve">ЮНЫЙ ЭКОЛОГ»  для детей 3-7 лет .- М.:МОЗАИКА-СИТЕЗ, 2016.-110 с. </w:t>
      </w:r>
    </w:p>
    <w:p w14:paraId="3DDB36DA"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p>
    <w:p w14:paraId="1DD41879"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
          <w:i/>
          <w:bdr w:val="none" w:sz="0" w:space="0" w:color="auto" w:frame="1"/>
        </w:rPr>
        <w:t>Цель</w:t>
      </w:r>
      <w:r w:rsidRPr="00A5062A">
        <w:rPr>
          <w:bdr w:val="none" w:sz="0" w:space="0" w:color="auto" w:frame="1"/>
        </w:rPr>
        <w:t>: интеллектуальное развитие детей, формирование приемов умственной деятельности, творческого и вариативного мышления, привитие социальных норм, любовь к окружающему миру, на основе овладения детьми качественными отношениями предметов и явлений окружающего мира.</w:t>
      </w:r>
    </w:p>
    <w:p w14:paraId="6CBB942D"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A5062A">
        <w:rPr>
          <w:b/>
          <w:i/>
          <w:bdr w:val="none" w:sz="0" w:space="0" w:color="auto" w:frame="1"/>
        </w:rPr>
        <w:t>Задачи:</w:t>
      </w:r>
    </w:p>
    <w:p w14:paraId="7330615B"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Сформировать у детей представление о себе как о представителе человеческого рода.</w:t>
      </w:r>
    </w:p>
    <w:p w14:paraId="2213C630"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Сформировать у детей представлений о людях, живущих на Земле, об их чувствах, поступках, правах и обязанностях, о разнообразной деятельности людей.</w:t>
      </w:r>
    </w:p>
    <w:p w14:paraId="6BA6E917"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На основе познания развивать творческую, свободную личность, обладающую чувством собственного достоинства и уважением к людям.</w:t>
      </w:r>
    </w:p>
    <w:p w14:paraId="7D490665"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Развитие общения и взаимодействия ребенка со взрослыми и сверстниками.</w:t>
      </w:r>
    </w:p>
    <w:p w14:paraId="75875862"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Становление самостоятельности, целенаправленности и саморегуляции собственных действий.</w:t>
      </w:r>
    </w:p>
    <w:p w14:paraId="6456A601"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Формирование уважительного отношения и чувства принадлежности к своей семье и к сообществу детей и взрослых в ДОУ.</w:t>
      </w:r>
    </w:p>
    <w:p w14:paraId="6B2B5EAF"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Формирование позитивных установок к различным видам труда и творчества.</w:t>
      </w:r>
    </w:p>
    <w:p w14:paraId="79DC561C"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Формирование основ безопасного поведения в быту, социуме, природе.</w:t>
      </w:r>
    </w:p>
    <w:p w14:paraId="14E057CD" w14:textId="77777777" w:rsidR="00612D93" w:rsidRPr="00A5062A" w:rsidRDefault="00612D93" w:rsidP="002357C9">
      <w:pPr>
        <w:pStyle w:val="a3"/>
        <w:numPr>
          <w:ilvl w:val="0"/>
          <w:numId w:val="19"/>
        </w:numPr>
        <w:shd w:val="clear" w:color="auto" w:fill="FBFCFC"/>
        <w:spacing w:before="0" w:beforeAutospacing="0" w:after="0" w:afterAutospacing="0"/>
        <w:jc w:val="both"/>
        <w:textAlignment w:val="baseline"/>
        <w:rPr>
          <w:bdr w:val="none" w:sz="0" w:space="0" w:color="auto" w:frame="1"/>
        </w:rPr>
      </w:pPr>
      <w:r w:rsidRPr="00A5062A">
        <w:rPr>
          <w:bdr w:val="none" w:sz="0" w:space="0" w:color="auto" w:frame="1"/>
        </w:rPr>
        <w:t>Формирование готовности к совместной деятельности со сверстниками.</w:t>
      </w:r>
    </w:p>
    <w:p w14:paraId="7D950F0A"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14:paraId="5A6EDBFB"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r w:rsidRPr="00A5062A">
        <w:rPr>
          <w:b/>
          <w:i/>
          <w:bdr w:val="none" w:sz="0" w:space="0" w:color="auto" w:frame="1"/>
        </w:rPr>
        <w:t>Формы организации образовательной деятельности</w:t>
      </w:r>
    </w:p>
    <w:p w14:paraId="69FA1502"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i/>
          <w:bdr w:val="none" w:sz="0" w:space="0" w:color="auto" w:frame="1"/>
        </w:rPr>
      </w:pPr>
    </w:p>
    <w:p w14:paraId="3A04CBFD"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1. Познавательные эвристические беседы.</w:t>
      </w:r>
    </w:p>
    <w:p w14:paraId="65126FB7"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2. Чтение художественной литературы.</w:t>
      </w:r>
    </w:p>
    <w:p w14:paraId="0F54B246"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3. Экспериментирование и опыты.</w:t>
      </w:r>
    </w:p>
    <w:p w14:paraId="3F47E565"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4. Музыка.</w:t>
      </w:r>
    </w:p>
    <w:p w14:paraId="443835D9"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5. Игры (сюжетно-ролевые, драматизации, подвижные)</w:t>
      </w:r>
    </w:p>
    <w:p w14:paraId="3B769DB9"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6. Наблюдения.</w:t>
      </w:r>
    </w:p>
    <w:p w14:paraId="508D9E85"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7. Индивидуальные беседы.</w:t>
      </w:r>
    </w:p>
    <w:p w14:paraId="640725C3"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dr w:val="none" w:sz="0" w:space="0" w:color="auto" w:frame="1"/>
        </w:rPr>
        <w:tab/>
        <w:t>8. Обучение в повседневных бытовых ситуациях.</w:t>
      </w:r>
    </w:p>
    <w:p w14:paraId="014094B1"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u w:val="single"/>
        </w:rPr>
      </w:pPr>
    </w:p>
    <w:p w14:paraId="2594FE87"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u w:val="single"/>
        </w:rPr>
      </w:pPr>
      <w:r w:rsidRPr="00A5062A">
        <w:rPr>
          <w:b/>
          <w:u w:val="single"/>
        </w:rPr>
        <w:t>Предметное окружение</w:t>
      </w:r>
    </w:p>
    <w:p w14:paraId="5FF54BAC"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6064E787"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14:paraId="1A1306B4"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Расширять представления детей о свойствах (прочность, твердость, мягкость) материала (дерево, бумага, ткань, глина). </w:t>
      </w:r>
    </w:p>
    <w:p w14:paraId="66F4E701"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Способствовать овладению способами обследования предметов, включая простейшие опыты (тонет — не тонет, рвется — не рвется). </w:t>
      </w:r>
    </w:p>
    <w:p w14:paraId="5C4EF35E"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Учить группировать (чайная, столовая, кухонная посуда) и классифицировать (посуда — одежда) хорошо знакомые предметы. </w:t>
      </w:r>
    </w:p>
    <w:p w14:paraId="5BDB4D77"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Обогащать знания о том, что одни предметы сделаны руками человека (посуда, мебель и т. п.), другие созданы природой (камень, шишки). </w:t>
      </w:r>
    </w:p>
    <w:p w14:paraId="0737B2CA"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u w:val="single"/>
        </w:rPr>
      </w:pPr>
      <w:r w:rsidRPr="00A5062A">
        <w:t>- Формировать понимание того, что человек создает предметы, необходимые для его жизни и жизни других людей (мебель, одежда, обувь, посуда, игрушки и т. д.).</w:t>
      </w:r>
    </w:p>
    <w:p w14:paraId="7ED299B7"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rPr>
          <w:b/>
          <w:u w:val="single"/>
        </w:rPr>
        <w:t>Сезонные наблюдения</w:t>
      </w:r>
    </w:p>
    <w:p w14:paraId="705FF35E"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rPr>
          <w:b/>
        </w:rPr>
        <w:t>Осень.</w:t>
      </w:r>
    </w:p>
    <w:p w14:paraId="2C0860F3"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14:paraId="587C113C"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Расширять представления о том, что осенью собирают урожай овощей и фруктов. </w:t>
      </w:r>
    </w:p>
    <w:p w14:paraId="2AAE0529"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Учить различать по внешнему виду, вкусу, форме наиболее распространенные овощи и фрукты и называть их.</w:t>
      </w:r>
    </w:p>
    <w:p w14:paraId="7108D1FB"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rPr>
      </w:pPr>
    </w:p>
    <w:p w14:paraId="7A6C6D16"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rPr>
      </w:pPr>
    </w:p>
    <w:p w14:paraId="2CA1DC34"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rPr>
      </w:pPr>
      <w:r w:rsidRPr="00A5062A">
        <w:rPr>
          <w:b/>
        </w:rPr>
        <w:t>Зима.</w:t>
      </w:r>
    </w:p>
    <w:p w14:paraId="5889906E"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Расширять представления о характерных особенностях зимней природы (холодно, идет снег; люди надевают зимнюю одежду). </w:t>
      </w:r>
    </w:p>
    <w:p w14:paraId="3076A820"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Организовывать наблюдения за птицами, прилетающими на участок, подкармливать их. </w:t>
      </w:r>
    </w:p>
    <w:p w14:paraId="531C9722"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0ADEE672"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rPr>
      </w:pPr>
      <w:r w:rsidRPr="00A5062A">
        <w:rPr>
          <w:b/>
        </w:rPr>
        <w:t>Весна.</w:t>
      </w:r>
    </w:p>
    <w:p w14:paraId="243B56E4"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14:paraId="13813A81"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Расширять представления детей о простейших связях в природе: стало пригревать </w:t>
      </w:r>
      <w:proofErr w:type="gramStart"/>
      <w:r w:rsidRPr="00A5062A">
        <w:t>солнышко</w:t>
      </w:r>
      <w:proofErr w:type="gramEnd"/>
      <w:r w:rsidRPr="00A5062A">
        <w:t xml:space="preserve"> — потеплело — появилась травка, запели птицы, люди заменили теплую одежду на облегченную.</w:t>
      </w:r>
    </w:p>
    <w:p w14:paraId="5FAE19E3"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Показать, как сажают крупные семена цветочных растений и овощей на грядки</w:t>
      </w:r>
    </w:p>
    <w:p w14:paraId="35240E0E" w14:textId="77777777" w:rsidR="00612D93" w:rsidRPr="00A5062A" w:rsidRDefault="00612D93" w:rsidP="00044AE8">
      <w:pPr>
        <w:pStyle w:val="a3"/>
        <w:shd w:val="clear" w:color="auto" w:fill="FBFCFC"/>
        <w:spacing w:before="0" w:beforeAutospacing="0" w:after="0" w:afterAutospacing="0"/>
        <w:ind w:firstLine="567"/>
        <w:jc w:val="both"/>
        <w:textAlignment w:val="baseline"/>
        <w:rPr>
          <w:b/>
        </w:rPr>
      </w:pPr>
      <w:r w:rsidRPr="00A5062A">
        <w:rPr>
          <w:b/>
        </w:rPr>
        <w:t>Лето.</w:t>
      </w:r>
    </w:p>
    <w:p w14:paraId="433BFAD7"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lastRenderedPageBreak/>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14:paraId="6F12D615" w14:textId="77777777" w:rsidR="00612D93" w:rsidRPr="00A5062A" w:rsidRDefault="00612D93" w:rsidP="00044AE8">
      <w:pPr>
        <w:pStyle w:val="a3"/>
        <w:shd w:val="clear" w:color="auto" w:fill="FBFCFC"/>
        <w:spacing w:before="0" w:beforeAutospacing="0" w:after="0" w:afterAutospacing="0"/>
        <w:ind w:firstLine="567"/>
        <w:jc w:val="both"/>
        <w:textAlignment w:val="baseline"/>
      </w:pPr>
      <w:r w:rsidRPr="00A5062A">
        <w:t xml:space="preserve">- Дать элементарные знания о садовых и огородных растениях. </w:t>
      </w:r>
    </w:p>
    <w:p w14:paraId="40ABC483" w14:textId="77777777" w:rsidR="00612D93" w:rsidRPr="00A5062A" w:rsidRDefault="00612D93" w:rsidP="00044AE8">
      <w:pPr>
        <w:pStyle w:val="a3"/>
        <w:shd w:val="clear" w:color="auto" w:fill="FBFCFC"/>
        <w:spacing w:before="0" w:beforeAutospacing="0" w:after="0" w:afterAutospacing="0"/>
        <w:ind w:firstLine="567"/>
        <w:jc w:val="both"/>
        <w:textAlignment w:val="baseline"/>
        <w:rPr>
          <w:bdr w:val="none" w:sz="0" w:space="0" w:color="auto" w:frame="1"/>
        </w:rPr>
      </w:pPr>
      <w:r w:rsidRPr="00A5062A">
        <w:t>- Закреплять знания о том, что летом созревают многие фрукты, овощи и ягод</w:t>
      </w:r>
    </w:p>
    <w:p w14:paraId="189EAA30" w14:textId="77777777" w:rsidR="00612D93" w:rsidRPr="00A5062A" w:rsidRDefault="00612D93" w:rsidP="00612D93">
      <w:pPr>
        <w:ind w:firstLine="567"/>
        <w:jc w:val="both"/>
        <w:rPr>
          <w:b/>
          <w:u w:val="single"/>
        </w:rPr>
      </w:pPr>
    </w:p>
    <w:p w14:paraId="19F3A9B0" w14:textId="77777777" w:rsidR="00612D93" w:rsidRPr="00A5062A" w:rsidRDefault="00612D93" w:rsidP="00612D93">
      <w:pPr>
        <w:ind w:firstLine="567"/>
        <w:jc w:val="both"/>
        <w:rPr>
          <w:b/>
        </w:rPr>
      </w:pPr>
      <w:r w:rsidRPr="00A5062A">
        <w:rPr>
          <w:b/>
        </w:rPr>
        <w:t>Планируемые промежуточные результаты освоения Программы</w:t>
      </w:r>
    </w:p>
    <w:p w14:paraId="33C18BE5"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pPr>
      <w:r w:rsidRPr="00A5062A">
        <w:rPr>
          <w:bdr w:val="none" w:sz="0" w:space="0" w:color="auto" w:frame="1"/>
        </w:rPr>
        <w:t>-</w:t>
      </w:r>
      <w:r w:rsidRPr="00A5062A">
        <w:t>Называет разные предметы, которые окружают его в помещениях, на участке, на улице, знает их название.</w:t>
      </w:r>
    </w:p>
    <w:p w14:paraId="2320AA8F"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pPr>
      <w:r w:rsidRPr="00A5062A">
        <w:t>- Различает и называет некоторые растения ближайшего окружения</w:t>
      </w:r>
    </w:p>
    <w:p w14:paraId="373BE5AC"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pPr>
      <w:r w:rsidRPr="00A5062A">
        <w:t>- Называет и различает, фрукты от овощей.</w:t>
      </w:r>
    </w:p>
    <w:p w14:paraId="0FE6DA65"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pPr>
      <w:r w:rsidRPr="00A5062A">
        <w:t>- Называет птиц, часто прилетающих на участок.</w:t>
      </w:r>
    </w:p>
    <w:p w14:paraId="2654FF2D"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pPr>
      <w:r w:rsidRPr="00A5062A">
        <w:t>- Называет связь в природе стало пригревать солнышко — потеплело — появилась травка, запели птицы, люди заменили теплую одежду на облегченную.</w:t>
      </w:r>
    </w:p>
    <w:p w14:paraId="25CE3AD0"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rPr>
          <w:bdr w:val="none" w:sz="0" w:space="0" w:color="auto" w:frame="1"/>
        </w:rPr>
      </w:pPr>
    </w:p>
    <w:p w14:paraId="73B312C1" w14:textId="77777777" w:rsidR="00612D93" w:rsidRPr="00A5062A" w:rsidRDefault="00612D93" w:rsidP="00612D93">
      <w:pPr>
        <w:pStyle w:val="a3"/>
        <w:shd w:val="clear" w:color="auto" w:fill="FBFCFC"/>
        <w:spacing w:before="0" w:beforeAutospacing="0" w:after="0" w:afterAutospacing="0" w:line="233" w:lineRule="atLeast"/>
        <w:ind w:firstLine="567"/>
        <w:jc w:val="both"/>
        <w:textAlignment w:val="baseline"/>
        <w:rPr>
          <w:b/>
          <w:bdr w:val="none" w:sz="0" w:space="0" w:color="auto" w:frame="1"/>
        </w:rPr>
      </w:pPr>
      <w:r w:rsidRPr="00A5062A">
        <w:rPr>
          <w:b/>
          <w:bdr w:val="none" w:sz="0" w:space="0" w:color="auto" w:frame="1"/>
        </w:rPr>
        <w:t>Литература</w:t>
      </w:r>
    </w:p>
    <w:p w14:paraId="37E3641C" w14:textId="77777777" w:rsidR="00612D93" w:rsidRPr="00A5062A" w:rsidRDefault="00612D93" w:rsidP="00612D93">
      <w:pPr>
        <w:pStyle w:val="a6"/>
        <w:ind w:left="0" w:firstLine="567"/>
        <w:jc w:val="both"/>
      </w:pPr>
      <w:r w:rsidRPr="00A5062A">
        <w:t xml:space="preserve">- </w:t>
      </w:r>
      <w:proofErr w:type="spellStart"/>
      <w:r w:rsidRPr="00A5062A">
        <w:t>Помораева</w:t>
      </w:r>
      <w:proofErr w:type="spellEnd"/>
      <w:r w:rsidRPr="00A5062A">
        <w:t xml:space="preserve"> И.А., </w:t>
      </w:r>
      <w:proofErr w:type="spellStart"/>
      <w:r w:rsidRPr="00A5062A">
        <w:t>Позина</w:t>
      </w:r>
      <w:proofErr w:type="spellEnd"/>
      <w:r w:rsidRPr="00A5062A">
        <w:t xml:space="preserve"> В.А. Формирование элементарных математических представлений: Средняя </w:t>
      </w:r>
      <w:proofErr w:type="gramStart"/>
      <w:r w:rsidRPr="00A5062A">
        <w:t>группа .</w:t>
      </w:r>
      <w:proofErr w:type="gramEnd"/>
      <w:r w:rsidRPr="00A5062A">
        <w:t xml:space="preserve">- М.:МОЗАИКА-СИНТЕЗ, 2015.- 64 с. </w:t>
      </w:r>
    </w:p>
    <w:p w14:paraId="29845287" w14:textId="77777777" w:rsidR="00612D93" w:rsidRPr="00A5062A" w:rsidRDefault="00612D93" w:rsidP="00612D93">
      <w:pPr>
        <w:pStyle w:val="a6"/>
        <w:ind w:left="0" w:firstLine="567"/>
        <w:jc w:val="both"/>
      </w:pPr>
      <w:r w:rsidRPr="00A5062A">
        <w:t xml:space="preserve">- </w:t>
      </w:r>
      <w:proofErr w:type="spellStart"/>
      <w:r w:rsidRPr="00A5062A">
        <w:t>Соломенникова</w:t>
      </w:r>
      <w:proofErr w:type="spellEnd"/>
      <w:r w:rsidRPr="00A5062A">
        <w:t xml:space="preserve"> О.А. Ознакомление с миром природы в детском саду: </w:t>
      </w:r>
      <w:proofErr w:type="gramStart"/>
      <w:r w:rsidRPr="00A5062A">
        <w:t>Средняя  группа</w:t>
      </w:r>
      <w:proofErr w:type="gramEnd"/>
      <w:r w:rsidRPr="00A5062A">
        <w:t xml:space="preserve"> .- М.:МОЗАИКА-СИНТЕЗ, 2015.- 62 с. </w:t>
      </w:r>
    </w:p>
    <w:p w14:paraId="545EBC0A" w14:textId="77777777" w:rsidR="00612D93" w:rsidRPr="00A5062A" w:rsidRDefault="00612D93" w:rsidP="00612D93">
      <w:pPr>
        <w:pStyle w:val="a6"/>
        <w:ind w:left="0" w:firstLine="567"/>
        <w:jc w:val="both"/>
      </w:pPr>
      <w:r w:rsidRPr="00A5062A">
        <w:t xml:space="preserve">- </w:t>
      </w:r>
      <w:proofErr w:type="spellStart"/>
      <w:r w:rsidRPr="00A5062A">
        <w:t>Дыбина</w:t>
      </w:r>
      <w:proofErr w:type="spellEnd"/>
      <w:r w:rsidRPr="00A5062A">
        <w:t xml:space="preserve"> О.В. Ознакомление с предметным и социальным окружением. Средняя </w:t>
      </w:r>
      <w:proofErr w:type="gramStart"/>
      <w:r w:rsidRPr="00A5062A">
        <w:t>группа .</w:t>
      </w:r>
      <w:proofErr w:type="gramEnd"/>
      <w:r w:rsidRPr="00A5062A">
        <w:t>- М.:МОЗАИКА-СИТЕЗ, 2015.-80 с.</w:t>
      </w:r>
    </w:p>
    <w:p w14:paraId="5160B1E9" w14:textId="77777777" w:rsidR="00612D93" w:rsidRPr="00A5062A" w:rsidRDefault="00612D93" w:rsidP="00612D93">
      <w:pPr>
        <w:pStyle w:val="a3"/>
        <w:shd w:val="clear" w:color="auto" w:fill="FBFCFC"/>
        <w:spacing w:before="0" w:beforeAutospacing="0" w:after="0" w:afterAutospacing="0"/>
        <w:jc w:val="both"/>
        <w:textAlignment w:val="baseline"/>
        <w:rPr>
          <w:b/>
          <w:i/>
          <w:bdr w:val="none" w:sz="0" w:space="0" w:color="auto" w:frame="1"/>
        </w:rPr>
      </w:pPr>
    </w:p>
    <w:p w14:paraId="05960F2A" w14:textId="77777777" w:rsidR="00612D93" w:rsidRPr="00A5062A" w:rsidRDefault="00612D93" w:rsidP="00BF06B5">
      <w:pPr>
        <w:pStyle w:val="a3"/>
        <w:shd w:val="clear" w:color="auto" w:fill="FBFCFC"/>
        <w:spacing w:before="0" w:beforeAutospacing="0" w:after="0" w:afterAutospacing="0"/>
        <w:ind w:firstLine="567"/>
        <w:jc w:val="both"/>
        <w:textAlignment w:val="baseline"/>
        <w:rPr>
          <w:b/>
          <w:bdr w:val="none" w:sz="0" w:space="0" w:color="auto" w:frame="1"/>
        </w:rPr>
      </w:pPr>
      <w:r w:rsidRPr="00A5062A">
        <w:rPr>
          <w:b/>
          <w:i/>
          <w:bdr w:val="none" w:sz="0" w:space="0" w:color="auto" w:frame="1"/>
        </w:rPr>
        <w:t>2.1.3</w:t>
      </w:r>
      <w:r w:rsidRPr="00A5062A">
        <w:rPr>
          <w:b/>
          <w:bdr w:val="none" w:sz="0" w:space="0" w:color="auto" w:frame="1"/>
        </w:rPr>
        <w:t xml:space="preserve"> ОБРАЗОВАТЕЛЬНАЯ ОБЛАСТЬ "РЕЧЕВОЕ РАЗВИТИЕ"</w:t>
      </w:r>
    </w:p>
    <w:p w14:paraId="68D077BA" w14:textId="77777777" w:rsidR="00612D93" w:rsidRPr="00A5062A" w:rsidRDefault="00612D93" w:rsidP="00612D93">
      <w:pPr>
        <w:ind w:firstLine="567"/>
        <w:contextualSpacing/>
        <w:jc w:val="both"/>
      </w:pPr>
      <w:r w:rsidRPr="00A5062A">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14:paraId="208E00A0" w14:textId="77777777" w:rsidR="00BF06B5" w:rsidRPr="00A5062A" w:rsidRDefault="00BF06B5" w:rsidP="00BF06B5">
      <w:pPr>
        <w:autoSpaceDE w:val="0"/>
        <w:autoSpaceDN w:val="0"/>
        <w:adjustRightInd w:val="0"/>
        <w:ind w:left="360"/>
        <w:jc w:val="both"/>
        <w:rPr>
          <w:b/>
          <w:bCs/>
        </w:rPr>
      </w:pPr>
      <w:r w:rsidRPr="00A5062A">
        <w:rPr>
          <w:b/>
          <w:bCs/>
        </w:rPr>
        <w:t>Основные цели и задачи</w:t>
      </w:r>
    </w:p>
    <w:p w14:paraId="02BABCBE" w14:textId="77777777" w:rsidR="00612D93" w:rsidRPr="00A5062A" w:rsidRDefault="00612D93" w:rsidP="00612D93">
      <w:pPr>
        <w:ind w:firstLine="567"/>
        <w:contextualSpacing/>
        <w:jc w:val="both"/>
      </w:pPr>
      <w:r w:rsidRPr="00A5062A">
        <w:rPr>
          <w:b/>
          <w:u w:val="single"/>
        </w:rPr>
        <w:t>3.1 Развитие речи</w:t>
      </w:r>
      <w:r w:rsidRPr="00A5062A">
        <w:t xml:space="preserve"> </w:t>
      </w:r>
    </w:p>
    <w:p w14:paraId="50E7647E" w14:textId="77777777" w:rsidR="00612D93" w:rsidRPr="00A5062A" w:rsidRDefault="00612D93" w:rsidP="00612D93">
      <w:pPr>
        <w:ind w:firstLine="567"/>
        <w:contextualSpacing/>
        <w:jc w:val="both"/>
      </w:pPr>
      <w:r w:rsidRPr="00A5062A">
        <w:rPr>
          <w:b/>
        </w:rPr>
        <w:t>Развивающая речевая среда.</w:t>
      </w:r>
      <w:r w:rsidRPr="00A5062A">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14:paraId="58071AB4" w14:textId="77777777" w:rsidR="00612D93" w:rsidRPr="00A5062A" w:rsidRDefault="00612D93" w:rsidP="00612D93">
      <w:pPr>
        <w:ind w:firstLine="567"/>
        <w:contextualSpacing/>
        <w:jc w:val="both"/>
      </w:pPr>
      <w:r w:rsidRPr="00A5062A">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w:t>
      </w:r>
      <w:proofErr w:type="gramStart"/>
      <w:r w:rsidRPr="00A5062A">
        <w:t>т.п.</w:t>
      </w:r>
      <w:proofErr w:type="gramEnd"/>
      <w:r w:rsidRPr="00A5062A">
        <w:t xml:space="preserve"> </w:t>
      </w:r>
    </w:p>
    <w:p w14:paraId="23984F92" w14:textId="77777777" w:rsidR="00612D93" w:rsidRPr="00A5062A" w:rsidRDefault="00612D93" w:rsidP="00612D93">
      <w:pPr>
        <w:ind w:firstLine="567"/>
        <w:contextualSpacing/>
        <w:jc w:val="both"/>
      </w:pPr>
      <w:r w:rsidRPr="00A5062A">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25316843" w14:textId="77777777" w:rsidR="00612D93" w:rsidRPr="00A5062A" w:rsidRDefault="00612D93" w:rsidP="00612D93">
      <w:pPr>
        <w:ind w:firstLine="567"/>
        <w:contextualSpacing/>
        <w:jc w:val="both"/>
      </w:pPr>
      <w:r w:rsidRPr="00A5062A">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14:paraId="73798C1B" w14:textId="77777777" w:rsidR="00612D93" w:rsidRPr="00A5062A" w:rsidRDefault="00612D93" w:rsidP="00612D93">
      <w:pPr>
        <w:ind w:firstLine="567"/>
        <w:contextualSpacing/>
        <w:jc w:val="both"/>
      </w:pPr>
      <w:r w:rsidRPr="00A5062A">
        <w:rPr>
          <w:b/>
        </w:rPr>
        <w:t>Формирование словаря.</w:t>
      </w:r>
      <w:r w:rsidRPr="00A5062A">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14:paraId="1900E9BD" w14:textId="77777777" w:rsidR="00612D93" w:rsidRPr="00A5062A" w:rsidRDefault="00612D93" w:rsidP="00612D93">
      <w:pPr>
        <w:ind w:firstLine="567"/>
        <w:contextualSpacing/>
        <w:jc w:val="both"/>
      </w:pPr>
      <w:r w:rsidRPr="00A5062A">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14:paraId="5313A9F0" w14:textId="77777777" w:rsidR="00612D93" w:rsidRPr="00A5062A" w:rsidRDefault="00612D93" w:rsidP="00612D93">
      <w:pPr>
        <w:ind w:firstLine="567"/>
        <w:contextualSpacing/>
        <w:jc w:val="both"/>
      </w:pPr>
      <w:r w:rsidRPr="00A5062A">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w:t>
      </w:r>
    </w:p>
    <w:p w14:paraId="346B3175" w14:textId="77777777" w:rsidR="00612D93" w:rsidRPr="00A5062A" w:rsidRDefault="00612D93" w:rsidP="00612D93">
      <w:pPr>
        <w:ind w:firstLine="567"/>
        <w:contextualSpacing/>
        <w:jc w:val="both"/>
      </w:pPr>
      <w:r w:rsidRPr="00A5062A">
        <w:t xml:space="preserve">Продолжать учить детей определять </w:t>
      </w:r>
      <w:proofErr w:type="gramStart"/>
      <w:r w:rsidRPr="00A5062A">
        <w:t>и  называть</w:t>
      </w:r>
      <w:proofErr w:type="gramEnd"/>
      <w:r w:rsidRPr="00A5062A">
        <w:t xml:space="preserve"> местоположение предмета (слева, справа, рядом, около, между), время суток. Помогать заменять часто используемые детьми указательные </w:t>
      </w:r>
      <w:r w:rsidRPr="00A5062A">
        <w:lastRenderedPageBreak/>
        <w:t xml:space="preserve">местоимения и наречия (там, туда, такой, этот) более точными выразительными словами; употреблять слова-антонимы (чистый — грязный, светло — темно). </w:t>
      </w:r>
    </w:p>
    <w:p w14:paraId="0F55241B" w14:textId="77777777" w:rsidR="00612D93" w:rsidRPr="00A5062A" w:rsidRDefault="00612D93" w:rsidP="00612D93">
      <w:pPr>
        <w:ind w:firstLine="567"/>
        <w:contextualSpacing/>
        <w:jc w:val="both"/>
      </w:pPr>
      <w:r w:rsidRPr="00A5062A">
        <w:t xml:space="preserve">Учить употреблять существительные с обобщающим значением (мебель, овощи, животные и т.п.). </w:t>
      </w:r>
    </w:p>
    <w:p w14:paraId="5056E80A" w14:textId="77777777" w:rsidR="00612D93" w:rsidRPr="00A5062A" w:rsidRDefault="00612D93" w:rsidP="00612D93">
      <w:pPr>
        <w:ind w:firstLine="567"/>
        <w:contextualSpacing/>
        <w:jc w:val="both"/>
      </w:pPr>
      <w:r w:rsidRPr="00A5062A">
        <w:rPr>
          <w:b/>
        </w:rPr>
        <w:t>Звуковая культура речи.</w:t>
      </w:r>
      <w:r w:rsidRPr="00A5062A">
        <w:t xml:space="preserve"> Закреплять правильное произношение гласных </w:t>
      </w:r>
      <w:proofErr w:type="gramStart"/>
      <w:r w:rsidRPr="00A5062A">
        <w:t>и  согласных</w:t>
      </w:r>
      <w:proofErr w:type="gramEnd"/>
      <w:r w:rsidRPr="00A5062A">
        <w:t xml:space="preserve"> звуков, отрабатывать произношение свистящих, шипящих и сонорных (р, л) звуков. Развивать артикуляционный аппарат. </w:t>
      </w:r>
    </w:p>
    <w:p w14:paraId="3110A55F" w14:textId="77777777" w:rsidR="00612D93" w:rsidRPr="00A5062A" w:rsidRDefault="00612D93" w:rsidP="00612D93">
      <w:pPr>
        <w:ind w:firstLine="567"/>
        <w:contextualSpacing/>
        <w:jc w:val="both"/>
      </w:pPr>
      <w:r w:rsidRPr="00A5062A">
        <w:t xml:space="preserve">Продолжать работу над дикцией: совершенствовать отчетливое произнесение слов и словосочетаний. </w:t>
      </w:r>
    </w:p>
    <w:p w14:paraId="66A4E9E7" w14:textId="77777777" w:rsidR="00612D93" w:rsidRPr="00A5062A" w:rsidRDefault="00612D93" w:rsidP="00612D93">
      <w:pPr>
        <w:ind w:firstLine="567"/>
        <w:contextualSpacing/>
        <w:jc w:val="both"/>
      </w:pPr>
      <w:r w:rsidRPr="00A5062A">
        <w:t xml:space="preserve">Развивать фонематический слух: учить различать на слух и называть слова, начинающиеся на определенный звук. </w:t>
      </w:r>
    </w:p>
    <w:p w14:paraId="5FAE2C31" w14:textId="77777777" w:rsidR="00612D93" w:rsidRPr="00A5062A" w:rsidRDefault="00612D93" w:rsidP="00612D93">
      <w:pPr>
        <w:ind w:firstLine="567"/>
        <w:contextualSpacing/>
        <w:jc w:val="both"/>
      </w:pPr>
      <w:r w:rsidRPr="00A5062A">
        <w:t xml:space="preserve">Совершенствовать интонационную выразительность речи. </w:t>
      </w:r>
    </w:p>
    <w:p w14:paraId="37E23582" w14:textId="77777777" w:rsidR="00612D93" w:rsidRPr="00A5062A" w:rsidRDefault="00612D93" w:rsidP="00612D93">
      <w:pPr>
        <w:ind w:firstLine="567"/>
        <w:contextualSpacing/>
        <w:jc w:val="both"/>
      </w:pPr>
      <w:r w:rsidRPr="00A5062A">
        <w:rPr>
          <w:b/>
        </w:rPr>
        <w:t>Грамматический строй речи.</w:t>
      </w:r>
      <w:r w:rsidRPr="00A5062A">
        <w:t xml:space="preserve"> 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A5062A">
        <w:t>спун</w:t>
      </w:r>
      <w:proofErr w:type="spellEnd"/>
      <w:r w:rsidRPr="00A5062A">
        <w:t xml:space="preserve">, </w:t>
      </w:r>
      <w:proofErr w:type="spellStart"/>
      <w:r w:rsidRPr="00A5062A">
        <w:t>притолстился</w:t>
      </w:r>
      <w:proofErr w:type="spellEnd"/>
      <w:r w:rsidRPr="00A5062A">
        <w:t xml:space="preserve">, не </w:t>
      </w:r>
      <w:proofErr w:type="spellStart"/>
      <w:r w:rsidRPr="00A5062A">
        <w:t>рассмешливливай</w:t>
      </w:r>
      <w:proofErr w:type="spellEnd"/>
      <w:r w:rsidRPr="00A5062A">
        <w:t xml:space="preserve"> меня), тактично подсказывать общепринятый образец слова. </w:t>
      </w:r>
    </w:p>
    <w:p w14:paraId="7C2B90AB" w14:textId="77777777" w:rsidR="00612D93" w:rsidRPr="00A5062A" w:rsidRDefault="00612D93" w:rsidP="00612D93">
      <w:pPr>
        <w:ind w:firstLine="567"/>
        <w:contextualSpacing/>
        <w:jc w:val="both"/>
      </w:pPr>
      <w:r w:rsidRPr="00A5062A">
        <w:t xml:space="preserve">Продолжать учить детей согласовывать слова </w:t>
      </w:r>
      <w:proofErr w:type="gramStart"/>
      <w:r w:rsidRPr="00A5062A">
        <w:t>в  предложении</w:t>
      </w:r>
      <w:proofErr w:type="gramEnd"/>
      <w:r w:rsidRPr="00A5062A">
        <w:t xml:space="preserve">,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14:paraId="2E59E529" w14:textId="77777777" w:rsidR="00612D93" w:rsidRPr="00A5062A" w:rsidRDefault="00612D93" w:rsidP="00612D93">
      <w:pPr>
        <w:ind w:firstLine="567"/>
        <w:contextualSpacing/>
        <w:jc w:val="both"/>
      </w:pPr>
      <w:r w:rsidRPr="00A5062A">
        <w:t>Учить правильно употреблять формы повелительного наклонения некоторых глаголов (Ляг! Лежи! Поезжай! Беги! и </w:t>
      </w:r>
      <w:proofErr w:type="gramStart"/>
      <w:r w:rsidRPr="00A5062A">
        <w:t>т.п.</w:t>
      </w:r>
      <w:proofErr w:type="gramEnd"/>
      <w:r w:rsidRPr="00A5062A">
        <w:t xml:space="preserve">), несклоняемые существительные (пальто, пианино, кофе, какао). </w:t>
      </w:r>
    </w:p>
    <w:p w14:paraId="49B9253E" w14:textId="77777777" w:rsidR="00612D93" w:rsidRPr="00A5062A" w:rsidRDefault="00612D93" w:rsidP="00612D93">
      <w:pPr>
        <w:ind w:firstLine="567"/>
        <w:contextualSpacing/>
        <w:jc w:val="both"/>
      </w:pPr>
      <w:r w:rsidRPr="00A5062A">
        <w:t xml:space="preserve">Побуждать детей активно употреблять в речи простейшие виды сложносочиненных и сложноподчиненных предложений. </w:t>
      </w:r>
    </w:p>
    <w:p w14:paraId="5ED6A313" w14:textId="77777777" w:rsidR="00612D93" w:rsidRPr="00A5062A" w:rsidRDefault="00612D93" w:rsidP="00612D93">
      <w:pPr>
        <w:ind w:firstLine="567"/>
        <w:contextualSpacing/>
        <w:jc w:val="both"/>
      </w:pPr>
      <w:r w:rsidRPr="00A5062A">
        <w:rPr>
          <w:b/>
        </w:rPr>
        <w:t>Связная речь.</w:t>
      </w:r>
      <w:r w:rsidRPr="00A5062A">
        <w:t xml:space="preserve"> Продолжать совершенствовать диалогическую речь: учить участвовать в  беседе, понятно для слушателей отвечать на  вопросы и задавать их. </w:t>
      </w:r>
    </w:p>
    <w:p w14:paraId="6B3AEACA" w14:textId="77777777" w:rsidR="00612D93" w:rsidRPr="00A5062A" w:rsidRDefault="00612D93" w:rsidP="00612D93">
      <w:pPr>
        <w:ind w:firstLine="567"/>
        <w:contextualSpacing/>
        <w:jc w:val="both"/>
      </w:pPr>
      <w:r w:rsidRPr="00A5062A">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14:paraId="4E4E2DE2" w14:textId="77777777" w:rsidR="00612D93" w:rsidRPr="00A5062A" w:rsidRDefault="00612D93" w:rsidP="00612D93">
      <w:pPr>
        <w:ind w:firstLine="567"/>
        <w:contextualSpacing/>
        <w:jc w:val="both"/>
      </w:pPr>
      <w:r w:rsidRPr="00A5062A">
        <w:t xml:space="preserve">Упражнять детей в  умении пересказывать наиболее выразительные и динамичные отрывки из сказок. </w:t>
      </w:r>
    </w:p>
    <w:p w14:paraId="28432386" w14:textId="77777777" w:rsidR="00612D93" w:rsidRPr="00A5062A" w:rsidRDefault="00612D93" w:rsidP="00612D93">
      <w:pPr>
        <w:ind w:firstLine="567"/>
        <w:contextualSpacing/>
        <w:jc w:val="both"/>
      </w:pPr>
      <w:r w:rsidRPr="00A5062A">
        <w:t xml:space="preserve">Обсуждать с детьми информацию </w:t>
      </w:r>
      <w:proofErr w:type="gramStart"/>
      <w:r w:rsidRPr="00A5062A">
        <w:t>о  предметах</w:t>
      </w:r>
      <w:proofErr w:type="gramEnd"/>
      <w:r w:rsidRPr="00A5062A">
        <w:t xml:space="preserve">, явлениях, событиях, выходящих за пределы привычного им ближайшего окружения. </w:t>
      </w:r>
    </w:p>
    <w:p w14:paraId="32B69F27" w14:textId="77777777" w:rsidR="00612D93" w:rsidRPr="00A5062A" w:rsidRDefault="00612D93" w:rsidP="00612D93">
      <w:pPr>
        <w:ind w:firstLine="567"/>
        <w:contextualSpacing/>
        <w:jc w:val="both"/>
      </w:pPr>
      <w:r w:rsidRPr="00A5062A">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14:paraId="23045BFC" w14:textId="77777777" w:rsidR="00612D93" w:rsidRPr="00A5062A" w:rsidRDefault="00612D93" w:rsidP="00612D93">
      <w:pPr>
        <w:ind w:firstLine="567"/>
        <w:jc w:val="both"/>
        <w:rPr>
          <w:b/>
        </w:rPr>
      </w:pPr>
      <w:r w:rsidRPr="00A5062A">
        <w:rPr>
          <w:b/>
        </w:rPr>
        <w:t>Литература</w:t>
      </w:r>
    </w:p>
    <w:p w14:paraId="79498A97" w14:textId="77777777" w:rsidR="00612D93" w:rsidRPr="00A5062A" w:rsidRDefault="00612D93" w:rsidP="00612D93">
      <w:pPr>
        <w:ind w:firstLine="567"/>
        <w:contextualSpacing/>
        <w:jc w:val="both"/>
        <w:rPr>
          <w:u w:val="single"/>
        </w:rPr>
      </w:pPr>
      <w:r w:rsidRPr="00A5062A">
        <w:t xml:space="preserve">- </w:t>
      </w:r>
      <w:proofErr w:type="spellStart"/>
      <w:r w:rsidRPr="00A5062A">
        <w:t>Гербова</w:t>
      </w:r>
      <w:proofErr w:type="spellEnd"/>
      <w:r w:rsidRPr="00A5062A">
        <w:t xml:space="preserve"> В.В. Развитие речи в детском саду. Средняя группа. – М.: МОЗАИКА-СИНТРЕЗ, 2016.-80 с.:</w:t>
      </w:r>
    </w:p>
    <w:p w14:paraId="1556BDF7" w14:textId="77777777" w:rsidR="00612D93" w:rsidRPr="00A5062A" w:rsidRDefault="00612D93" w:rsidP="00612D93">
      <w:pPr>
        <w:ind w:firstLine="567"/>
        <w:contextualSpacing/>
        <w:jc w:val="both"/>
      </w:pPr>
      <w:r w:rsidRPr="00A5062A">
        <w:rPr>
          <w:b/>
          <w:u w:val="single"/>
        </w:rPr>
        <w:t>3.2 Приобщение к художественной литературе</w:t>
      </w:r>
      <w:r w:rsidRPr="00A5062A">
        <w:t xml:space="preserve"> </w:t>
      </w:r>
    </w:p>
    <w:p w14:paraId="3BC270FE" w14:textId="77777777" w:rsidR="00612D93" w:rsidRPr="00A5062A" w:rsidRDefault="00612D93" w:rsidP="00612D93">
      <w:pPr>
        <w:ind w:firstLine="567"/>
        <w:contextualSpacing/>
        <w:jc w:val="both"/>
      </w:pPr>
      <w:r w:rsidRPr="00A5062A">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14:paraId="2D7585F5" w14:textId="77777777" w:rsidR="00612D93" w:rsidRPr="00A5062A" w:rsidRDefault="00612D93" w:rsidP="00612D93">
      <w:pPr>
        <w:ind w:firstLine="567"/>
        <w:contextualSpacing/>
        <w:jc w:val="both"/>
      </w:pPr>
      <w:r w:rsidRPr="00A5062A">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14:paraId="10A0DF00" w14:textId="77777777" w:rsidR="00612D93" w:rsidRPr="00A5062A" w:rsidRDefault="00612D93" w:rsidP="00612D93">
      <w:pPr>
        <w:ind w:firstLine="567"/>
        <w:contextualSpacing/>
        <w:jc w:val="both"/>
      </w:pPr>
      <w:r w:rsidRPr="00A5062A">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A5062A">
        <w:t>Ю.Васнецовым</w:t>
      </w:r>
      <w:proofErr w:type="spellEnd"/>
      <w:r w:rsidRPr="00A5062A">
        <w:t xml:space="preserve">, </w:t>
      </w:r>
      <w:proofErr w:type="spellStart"/>
      <w:r w:rsidRPr="00A5062A">
        <w:t>Е.Рачевым</w:t>
      </w:r>
      <w:proofErr w:type="spellEnd"/>
      <w:r w:rsidRPr="00A5062A">
        <w:t>, Е. Чарушиным.</w:t>
      </w:r>
    </w:p>
    <w:p w14:paraId="0697B20F" w14:textId="77777777" w:rsidR="00612D93" w:rsidRPr="00A5062A" w:rsidRDefault="00612D93" w:rsidP="00612D93">
      <w:pPr>
        <w:ind w:firstLine="567"/>
        <w:jc w:val="both"/>
        <w:rPr>
          <w:b/>
          <w:highlight w:val="yellow"/>
          <w:u w:val="single"/>
        </w:rPr>
      </w:pPr>
    </w:p>
    <w:p w14:paraId="04969FA0" w14:textId="77777777" w:rsidR="00612D93" w:rsidRPr="00A5062A" w:rsidRDefault="00612D93" w:rsidP="00612D93">
      <w:pPr>
        <w:ind w:firstLine="567"/>
        <w:jc w:val="both"/>
        <w:rPr>
          <w:b/>
        </w:rPr>
      </w:pPr>
      <w:r w:rsidRPr="00A5062A">
        <w:rPr>
          <w:b/>
        </w:rPr>
        <w:t>Планируемые промежуточные результаты освоения Программы</w:t>
      </w:r>
    </w:p>
    <w:p w14:paraId="21767D1E" w14:textId="77777777" w:rsidR="00612D93" w:rsidRPr="00A5062A" w:rsidRDefault="00612D93" w:rsidP="00612D93">
      <w:pPr>
        <w:ind w:firstLine="567"/>
        <w:contextualSpacing/>
        <w:jc w:val="both"/>
      </w:pPr>
      <w:r w:rsidRPr="00A5062A">
        <w:lastRenderedPageBreak/>
        <w:t>- Может внимательно слушать  любимую сказку, прочитать наизусть понравившееся потешку или небольшое стихотворение.</w:t>
      </w:r>
    </w:p>
    <w:p w14:paraId="59AAA005" w14:textId="77777777" w:rsidR="00612D93" w:rsidRPr="00A5062A" w:rsidRDefault="00612D93" w:rsidP="00612D93">
      <w:pPr>
        <w:ind w:firstLine="567"/>
        <w:contextualSpacing/>
        <w:jc w:val="both"/>
      </w:pPr>
      <w:r w:rsidRPr="00A5062A">
        <w:t>- Рассматривает иллюстрированные издания детских книг, проявляет интерес к ним.</w:t>
      </w:r>
    </w:p>
    <w:p w14:paraId="01C9BB88" w14:textId="77777777" w:rsidR="00612D93" w:rsidRPr="00A5062A" w:rsidRDefault="00612D93" w:rsidP="00612D93">
      <w:pPr>
        <w:ind w:firstLine="567"/>
        <w:contextualSpacing/>
        <w:jc w:val="both"/>
      </w:pPr>
      <w:r w:rsidRPr="00A5062A">
        <w:t>-  Инсценирует с помощью взрослого небольшие сказки (отрывки из сказок).</w:t>
      </w:r>
    </w:p>
    <w:p w14:paraId="332C1079" w14:textId="77777777" w:rsidR="00612D93" w:rsidRPr="00A5062A" w:rsidRDefault="00612D93" w:rsidP="00612D93">
      <w:pPr>
        <w:ind w:firstLine="567"/>
        <w:jc w:val="both"/>
        <w:rPr>
          <w:b/>
        </w:rPr>
      </w:pPr>
    </w:p>
    <w:p w14:paraId="3C80B10D" w14:textId="77777777" w:rsidR="00612D93" w:rsidRPr="00A5062A" w:rsidRDefault="00612D93" w:rsidP="00612D93">
      <w:pPr>
        <w:ind w:firstLine="567"/>
        <w:jc w:val="both"/>
        <w:rPr>
          <w:b/>
        </w:rPr>
      </w:pPr>
      <w:r w:rsidRPr="00A5062A">
        <w:rPr>
          <w:b/>
        </w:rPr>
        <w:t>Литература</w:t>
      </w:r>
    </w:p>
    <w:p w14:paraId="301507F4" w14:textId="77777777" w:rsidR="00612D93" w:rsidRPr="00A5062A" w:rsidRDefault="00612D93" w:rsidP="00612D93">
      <w:pPr>
        <w:ind w:firstLine="567"/>
        <w:contextualSpacing/>
        <w:jc w:val="both"/>
      </w:pPr>
      <w:r w:rsidRPr="00A5062A">
        <w:t xml:space="preserve">- Комплексные занятия по программе «От рождения до школы» под ред. Н.Е </w:t>
      </w:r>
      <w:proofErr w:type="spellStart"/>
      <w:r w:rsidRPr="00A5062A">
        <w:t>Вераксы</w:t>
      </w:r>
      <w:proofErr w:type="spellEnd"/>
      <w:r w:rsidRPr="00A5062A">
        <w:t xml:space="preserve">, </w:t>
      </w:r>
      <w:proofErr w:type="spellStart"/>
      <w:r w:rsidRPr="00A5062A">
        <w:t>Т.С.Комаровой</w:t>
      </w:r>
      <w:proofErr w:type="spellEnd"/>
      <w:r w:rsidRPr="00A5062A">
        <w:t xml:space="preserve">, </w:t>
      </w:r>
      <w:proofErr w:type="spellStart"/>
      <w:r w:rsidRPr="00A5062A">
        <w:t>М.А.Васильевой</w:t>
      </w:r>
      <w:proofErr w:type="spellEnd"/>
      <w:r w:rsidRPr="00A5062A">
        <w:t xml:space="preserve">. /авт.-сост. З. Ф. </w:t>
      </w:r>
      <w:proofErr w:type="gramStart"/>
      <w:r w:rsidRPr="00A5062A">
        <w:t>Ефанова .</w:t>
      </w:r>
      <w:proofErr w:type="gramEnd"/>
      <w:r w:rsidRPr="00A5062A">
        <w:t>- Волгоград: Учитель,2012- 307с.</w:t>
      </w:r>
    </w:p>
    <w:p w14:paraId="31DEF961" w14:textId="77777777" w:rsidR="00612D93" w:rsidRPr="00A5062A" w:rsidRDefault="00612D93" w:rsidP="00612D93">
      <w:pPr>
        <w:ind w:firstLine="567"/>
        <w:contextualSpacing/>
        <w:jc w:val="both"/>
        <w:rPr>
          <w:b/>
          <w:i/>
          <w:bdr w:val="none" w:sz="0" w:space="0" w:color="auto" w:frame="1"/>
        </w:rPr>
      </w:pPr>
    </w:p>
    <w:p w14:paraId="5211BAA1" w14:textId="77777777" w:rsidR="00612D93" w:rsidRPr="00A5062A" w:rsidRDefault="00612D93" w:rsidP="00BF06B5">
      <w:pPr>
        <w:ind w:firstLine="567"/>
        <w:contextualSpacing/>
        <w:jc w:val="both"/>
      </w:pPr>
      <w:r w:rsidRPr="00A5062A">
        <w:rPr>
          <w:b/>
          <w:i/>
          <w:bdr w:val="none" w:sz="0" w:space="0" w:color="auto" w:frame="1"/>
        </w:rPr>
        <w:t xml:space="preserve">2.1.4. </w:t>
      </w:r>
      <w:r w:rsidRPr="00A5062A">
        <w:rPr>
          <w:b/>
          <w:bdr w:val="none" w:sz="0" w:space="0" w:color="auto" w:frame="1"/>
        </w:rPr>
        <w:t>ОБРАЗОВАТЕЛЬНАЯ ОБЛАСТЬ "ХУДОЖЕСТВЕННО-ЭСТЕТИЧЕСКОЕ РАЗВИТИЕ"</w:t>
      </w:r>
    </w:p>
    <w:p w14:paraId="0D319BC4" w14:textId="77777777" w:rsidR="00612D93" w:rsidRPr="00A5062A" w:rsidRDefault="00612D93" w:rsidP="00612D93">
      <w:pPr>
        <w:autoSpaceDE w:val="0"/>
        <w:autoSpaceDN w:val="0"/>
        <w:adjustRightInd w:val="0"/>
        <w:ind w:firstLine="567"/>
        <w:jc w:val="both"/>
      </w:pPr>
      <w:r w:rsidRPr="00A5062A">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14:paraId="4331698C" w14:textId="77777777" w:rsidR="00BF06B5" w:rsidRPr="00A5062A" w:rsidRDefault="00BF06B5" w:rsidP="00BF06B5">
      <w:pPr>
        <w:autoSpaceDE w:val="0"/>
        <w:autoSpaceDN w:val="0"/>
        <w:adjustRightInd w:val="0"/>
        <w:ind w:firstLine="567"/>
        <w:jc w:val="both"/>
        <w:rPr>
          <w:b/>
          <w:bCs/>
        </w:rPr>
      </w:pPr>
      <w:r w:rsidRPr="00A5062A">
        <w:rPr>
          <w:b/>
          <w:bCs/>
        </w:rPr>
        <w:t>Основные цели и задачи</w:t>
      </w:r>
    </w:p>
    <w:p w14:paraId="59AAF44D" w14:textId="77777777" w:rsidR="00612D93" w:rsidRPr="00A5062A" w:rsidRDefault="00612D93" w:rsidP="00612D93">
      <w:pPr>
        <w:autoSpaceDE w:val="0"/>
        <w:autoSpaceDN w:val="0"/>
        <w:adjustRightInd w:val="0"/>
        <w:ind w:firstLine="567"/>
        <w:jc w:val="both"/>
      </w:pPr>
      <w:r w:rsidRPr="00A5062A">
        <w:rPr>
          <w:b/>
          <w:u w:val="single"/>
        </w:rPr>
        <w:t>4.1. Приобщение к искусству</w:t>
      </w:r>
      <w:r w:rsidRPr="00A5062A">
        <w:t xml:space="preserve"> </w:t>
      </w:r>
    </w:p>
    <w:p w14:paraId="0E6B2304" w14:textId="77777777" w:rsidR="00612D93" w:rsidRPr="00A5062A" w:rsidRDefault="00612D93" w:rsidP="00612D93">
      <w:pPr>
        <w:autoSpaceDE w:val="0"/>
        <w:autoSpaceDN w:val="0"/>
        <w:adjustRightInd w:val="0"/>
        <w:ind w:firstLine="567"/>
        <w:jc w:val="both"/>
      </w:pPr>
      <w:r w:rsidRPr="00A5062A">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14:paraId="3F2AF94A" w14:textId="77777777" w:rsidR="00612D93" w:rsidRPr="00A5062A" w:rsidRDefault="00612D93" w:rsidP="00612D93">
      <w:pPr>
        <w:autoSpaceDE w:val="0"/>
        <w:autoSpaceDN w:val="0"/>
        <w:adjustRightInd w:val="0"/>
        <w:ind w:firstLine="567"/>
        <w:jc w:val="both"/>
      </w:pPr>
      <w:r w:rsidRPr="00A5062A">
        <w:t xml:space="preserve">Познакомить детей с творческими профессиями (артист, художник, композитор, писатель). </w:t>
      </w:r>
    </w:p>
    <w:p w14:paraId="6EAA657F" w14:textId="77777777" w:rsidR="00612D93" w:rsidRPr="00A5062A" w:rsidRDefault="00612D93" w:rsidP="00612D93">
      <w:pPr>
        <w:autoSpaceDE w:val="0"/>
        <w:autoSpaceDN w:val="0"/>
        <w:adjustRightInd w:val="0"/>
        <w:ind w:firstLine="567"/>
        <w:jc w:val="both"/>
      </w:pPr>
      <w:r w:rsidRPr="00A5062A">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14:paraId="1A049C45" w14:textId="77777777" w:rsidR="00612D93" w:rsidRPr="00A5062A" w:rsidRDefault="00612D93" w:rsidP="00612D93">
      <w:pPr>
        <w:autoSpaceDE w:val="0"/>
        <w:autoSpaceDN w:val="0"/>
        <w:adjustRightInd w:val="0"/>
        <w:ind w:firstLine="567"/>
        <w:jc w:val="both"/>
      </w:pPr>
      <w:r w:rsidRPr="00A5062A">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A5062A">
        <w:t>соооружение</w:t>
      </w:r>
      <w:proofErr w:type="spellEnd"/>
      <w:r w:rsidRPr="00A5062A">
        <w:t xml:space="preserve"> (архитектура). </w:t>
      </w:r>
    </w:p>
    <w:p w14:paraId="3DEBC288" w14:textId="77777777" w:rsidR="00612D93" w:rsidRPr="00A5062A" w:rsidRDefault="00612D93" w:rsidP="00612D93">
      <w:pPr>
        <w:autoSpaceDE w:val="0"/>
        <w:autoSpaceDN w:val="0"/>
        <w:adjustRightInd w:val="0"/>
        <w:ind w:firstLine="567"/>
        <w:jc w:val="both"/>
      </w:pPr>
      <w:r w:rsidRPr="00A5062A">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1892AF7B" w14:textId="77777777" w:rsidR="00612D93" w:rsidRPr="00A5062A" w:rsidRDefault="00612D93" w:rsidP="00612D93">
      <w:pPr>
        <w:autoSpaceDE w:val="0"/>
        <w:autoSpaceDN w:val="0"/>
        <w:adjustRightInd w:val="0"/>
        <w:ind w:firstLine="567"/>
        <w:jc w:val="both"/>
      </w:pPr>
      <w:r w:rsidRPr="00A5062A">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14:paraId="4E62AD84" w14:textId="77777777" w:rsidR="00612D93" w:rsidRPr="00A5062A" w:rsidRDefault="00612D93" w:rsidP="00612D93">
      <w:pPr>
        <w:autoSpaceDE w:val="0"/>
        <w:autoSpaceDN w:val="0"/>
        <w:adjustRightInd w:val="0"/>
        <w:ind w:firstLine="567"/>
        <w:jc w:val="both"/>
      </w:pPr>
      <w:r w:rsidRPr="00A5062A">
        <w:t xml:space="preserve">Вызывать интерес к различным строениям, расположенным вокруг детского сада (дома, в которых живут ребенок и его друзья, школа, кинотеатр). </w:t>
      </w:r>
    </w:p>
    <w:p w14:paraId="3AA784C2" w14:textId="77777777" w:rsidR="00612D93" w:rsidRPr="00A5062A" w:rsidRDefault="00612D93" w:rsidP="00612D93">
      <w:pPr>
        <w:autoSpaceDE w:val="0"/>
        <w:autoSpaceDN w:val="0"/>
        <w:adjustRightInd w:val="0"/>
        <w:ind w:firstLine="567"/>
        <w:jc w:val="both"/>
      </w:pPr>
      <w:r w:rsidRPr="00A5062A">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14:paraId="479CDE38" w14:textId="77777777" w:rsidR="00612D93" w:rsidRPr="00A5062A" w:rsidRDefault="00612D93" w:rsidP="00612D93">
      <w:pPr>
        <w:autoSpaceDE w:val="0"/>
        <w:autoSpaceDN w:val="0"/>
        <w:adjustRightInd w:val="0"/>
        <w:ind w:firstLine="567"/>
        <w:jc w:val="both"/>
      </w:pPr>
      <w:r w:rsidRPr="00A5062A">
        <w:t xml:space="preserve">Поощрять стремление детей изображать в рисунках, аппликации реальные и сказочные строения. </w:t>
      </w:r>
    </w:p>
    <w:p w14:paraId="6805D8B7" w14:textId="77777777" w:rsidR="00612D93" w:rsidRPr="00A5062A" w:rsidRDefault="00612D93" w:rsidP="00612D93">
      <w:pPr>
        <w:autoSpaceDE w:val="0"/>
        <w:autoSpaceDN w:val="0"/>
        <w:adjustRightInd w:val="0"/>
        <w:ind w:firstLine="567"/>
        <w:jc w:val="both"/>
      </w:pPr>
      <w:r w:rsidRPr="00A5062A">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14:paraId="4357E488" w14:textId="77777777" w:rsidR="00612D93" w:rsidRPr="00A5062A" w:rsidRDefault="00612D93" w:rsidP="00612D93">
      <w:pPr>
        <w:autoSpaceDE w:val="0"/>
        <w:autoSpaceDN w:val="0"/>
        <w:adjustRightInd w:val="0"/>
        <w:ind w:firstLine="567"/>
        <w:jc w:val="both"/>
      </w:pPr>
      <w:r w:rsidRPr="00A5062A">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14:paraId="1DE71F82" w14:textId="77777777" w:rsidR="00612D93" w:rsidRPr="00A5062A" w:rsidRDefault="00612D93" w:rsidP="00612D93">
      <w:pPr>
        <w:autoSpaceDE w:val="0"/>
        <w:autoSpaceDN w:val="0"/>
        <w:adjustRightInd w:val="0"/>
        <w:ind w:firstLine="567"/>
        <w:jc w:val="both"/>
      </w:pPr>
      <w:r w:rsidRPr="00A5062A">
        <w:t xml:space="preserve">Знакомить с произведениями народного искусства (потешки, сказки, загадки, песни, хороводы, </w:t>
      </w:r>
      <w:proofErr w:type="spellStart"/>
      <w:r w:rsidRPr="00A5062A">
        <w:t>заклички</w:t>
      </w:r>
      <w:proofErr w:type="spellEnd"/>
      <w:r w:rsidRPr="00A5062A">
        <w:t xml:space="preserve">, изделия народного </w:t>
      </w:r>
      <w:proofErr w:type="spellStart"/>
      <w:r w:rsidRPr="00A5062A">
        <w:t>декоративноприкладного</w:t>
      </w:r>
      <w:proofErr w:type="spellEnd"/>
      <w:r w:rsidRPr="00A5062A">
        <w:t xml:space="preserve"> искусства). </w:t>
      </w:r>
    </w:p>
    <w:p w14:paraId="46B0797F" w14:textId="77777777" w:rsidR="00612D93" w:rsidRPr="00A5062A" w:rsidRDefault="00612D93" w:rsidP="00612D93">
      <w:pPr>
        <w:autoSpaceDE w:val="0"/>
        <w:autoSpaceDN w:val="0"/>
        <w:adjustRightInd w:val="0"/>
        <w:ind w:firstLine="567"/>
        <w:jc w:val="both"/>
      </w:pPr>
      <w:r w:rsidRPr="00A5062A">
        <w:t xml:space="preserve">Воспитывать бережное отношение к произведениям искусства. </w:t>
      </w:r>
    </w:p>
    <w:p w14:paraId="7B31CA9C" w14:textId="77777777" w:rsidR="00612D93" w:rsidRPr="00A5062A" w:rsidRDefault="00612D93" w:rsidP="00612D93">
      <w:pPr>
        <w:autoSpaceDE w:val="0"/>
        <w:autoSpaceDN w:val="0"/>
        <w:adjustRightInd w:val="0"/>
        <w:ind w:firstLine="567"/>
        <w:jc w:val="both"/>
      </w:pPr>
      <w:r w:rsidRPr="00A5062A">
        <w:rPr>
          <w:b/>
          <w:u w:val="single"/>
        </w:rPr>
        <w:t>4.2. Изобразительная деятельность</w:t>
      </w:r>
      <w:r w:rsidRPr="00A5062A">
        <w:t xml:space="preserve"> </w:t>
      </w:r>
    </w:p>
    <w:p w14:paraId="4036BBD5" w14:textId="77777777" w:rsidR="00612D93" w:rsidRPr="00A5062A" w:rsidRDefault="00612D93" w:rsidP="00612D93">
      <w:pPr>
        <w:autoSpaceDE w:val="0"/>
        <w:autoSpaceDN w:val="0"/>
        <w:adjustRightInd w:val="0"/>
        <w:ind w:firstLine="567"/>
        <w:jc w:val="both"/>
      </w:pPr>
      <w:r w:rsidRPr="00A5062A">
        <w:t xml:space="preserve">Продолжать развивать интерес детей к  изобразительной деятельности. </w:t>
      </w:r>
    </w:p>
    <w:p w14:paraId="0ED0A948" w14:textId="77777777" w:rsidR="00612D93" w:rsidRPr="00A5062A" w:rsidRDefault="00612D93" w:rsidP="00612D93">
      <w:pPr>
        <w:autoSpaceDE w:val="0"/>
        <w:autoSpaceDN w:val="0"/>
        <w:adjustRightInd w:val="0"/>
        <w:ind w:firstLine="567"/>
        <w:jc w:val="both"/>
      </w:pPr>
      <w:r w:rsidRPr="00A5062A">
        <w:t xml:space="preserve">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w:t>
      </w:r>
    </w:p>
    <w:p w14:paraId="75FAECE5" w14:textId="77777777" w:rsidR="00612D93" w:rsidRPr="00A5062A" w:rsidRDefault="00612D93" w:rsidP="00612D93">
      <w:pPr>
        <w:autoSpaceDE w:val="0"/>
        <w:autoSpaceDN w:val="0"/>
        <w:adjustRightInd w:val="0"/>
        <w:ind w:firstLine="567"/>
        <w:jc w:val="both"/>
      </w:pPr>
      <w:r w:rsidRPr="00A5062A">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14:paraId="365F00CF" w14:textId="77777777" w:rsidR="00612D93" w:rsidRPr="00A5062A" w:rsidRDefault="00612D93" w:rsidP="00612D93">
      <w:pPr>
        <w:autoSpaceDE w:val="0"/>
        <w:autoSpaceDN w:val="0"/>
        <w:adjustRightInd w:val="0"/>
        <w:ind w:firstLine="567"/>
        <w:jc w:val="both"/>
      </w:pPr>
      <w:r w:rsidRPr="00A5062A">
        <w:lastRenderedPageBreak/>
        <w:t>Продолжать формировать умение рассматривать и обследовать предметы, в том числе с помощью рук.</w:t>
      </w:r>
    </w:p>
    <w:p w14:paraId="75AEC329" w14:textId="77777777" w:rsidR="00612D93" w:rsidRPr="00A5062A" w:rsidRDefault="00612D93" w:rsidP="00612D93">
      <w:pPr>
        <w:autoSpaceDE w:val="0"/>
        <w:autoSpaceDN w:val="0"/>
        <w:adjustRightInd w:val="0"/>
        <w:ind w:firstLine="567"/>
        <w:jc w:val="both"/>
      </w:pPr>
      <w:r w:rsidRPr="00A5062A">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14:paraId="4C82046A" w14:textId="77777777" w:rsidR="00612D93" w:rsidRPr="00A5062A" w:rsidRDefault="00612D93" w:rsidP="00612D93">
      <w:pPr>
        <w:autoSpaceDE w:val="0"/>
        <w:autoSpaceDN w:val="0"/>
        <w:adjustRightInd w:val="0"/>
        <w:ind w:firstLine="567"/>
        <w:jc w:val="both"/>
      </w:pPr>
      <w:r w:rsidRPr="00A5062A">
        <w:t xml:space="preserve">Продолжать формировать умение создавать коллективные произведения в рисовании, лепке, аппликации. </w:t>
      </w:r>
    </w:p>
    <w:p w14:paraId="32F02E8D" w14:textId="77777777" w:rsidR="00612D93" w:rsidRPr="00A5062A" w:rsidRDefault="00612D93" w:rsidP="00612D93">
      <w:pPr>
        <w:autoSpaceDE w:val="0"/>
        <w:autoSpaceDN w:val="0"/>
        <w:adjustRightInd w:val="0"/>
        <w:ind w:firstLine="567"/>
        <w:jc w:val="both"/>
      </w:pPr>
      <w:r w:rsidRPr="00A5062A">
        <w:t xml:space="preserve">Подводить детей к оценке созданных товарищами работ. Учить проявлять дружелюбие при оценке работ других детей. </w:t>
      </w:r>
    </w:p>
    <w:p w14:paraId="43369B1C" w14:textId="77777777" w:rsidR="00612D93" w:rsidRPr="00A5062A" w:rsidRDefault="00612D93" w:rsidP="00612D93">
      <w:pPr>
        <w:autoSpaceDE w:val="0"/>
        <w:autoSpaceDN w:val="0"/>
        <w:adjustRightInd w:val="0"/>
        <w:ind w:firstLine="567"/>
        <w:jc w:val="both"/>
      </w:pPr>
      <w:r w:rsidRPr="00A5062A">
        <w:rPr>
          <w:b/>
        </w:rPr>
        <w:t>Рисование.</w:t>
      </w:r>
      <w:r w:rsidRPr="00A5062A">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14:paraId="20E94A61" w14:textId="77777777" w:rsidR="00612D93" w:rsidRPr="00A5062A" w:rsidRDefault="00612D93" w:rsidP="00612D93">
      <w:pPr>
        <w:autoSpaceDE w:val="0"/>
        <w:autoSpaceDN w:val="0"/>
        <w:adjustRightInd w:val="0"/>
        <w:ind w:firstLine="567"/>
        <w:jc w:val="both"/>
      </w:pPr>
      <w:r w:rsidRPr="00A5062A">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14:paraId="30D73079" w14:textId="77777777" w:rsidR="00612D93" w:rsidRPr="00A5062A" w:rsidRDefault="00612D93" w:rsidP="00612D93">
      <w:pPr>
        <w:autoSpaceDE w:val="0"/>
        <w:autoSpaceDN w:val="0"/>
        <w:adjustRightInd w:val="0"/>
        <w:ind w:firstLine="567"/>
        <w:jc w:val="both"/>
      </w:pPr>
      <w:r w:rsidRPr="00A5062A">
        <w:t xml:space="preserve">Формировать </w:t>
      </w:r>
      <w:proofErr w:type="gramStart"/>
      <w:r w:rsidRPr="00A5062A">
        <w:t>и  закреплять</w:t>
      </w:r>
      <w:proofErr w:type="gramEnd"/>
      <w:r w:rsidRPr="00A5062A">
        <w:t xml:space="preserve"> представления о  форме предметов (круглая, овальная, квадратная, прямоугольная, треугольная), величине, расположении частей. </w:t>
      </w:r>
    </w:p>
    <w:p w14:paraId="4A6B6580" w14:textId="77777777" w:rsidR="00612D93" w:rsidRPr="00A5062A" w:rsidRDefault="00612D93" w:rsidP="00612D93">
      <w:pPr>
        <w:autoSpaceDE w:val="0"/>
        <w:autoSpaceDN w:val="0"/>
        <w:adjustRightInd w:val="0"/>
        <w:ind w:firstLine="567"/>
        <w:jc w:val="both"/>
      </w:pPr>
      <w:r w:rsidRPr="00A5062A">
        <w:t xml:space="preserve">Помогать детям при передаче сюжета располагать изображения на всем листе в соответствии с содержанием действия и включенными </w:t>
      </w:r>
      <w:proofErr w:type="gramStart"/>
      <w:r w:rsidRPr="00A5062A">
        <w:t>в  действие</w:t>
      </w:r>
      <w:proofErr w:type="gramEnd"/>
      <w:r w:rsidRPr="00A5062A">
        <w:t xml:space="preserve"> объектами. Направлять внимание детей на  передачу соотношения предметов по величине: дерево высокое, куст ниже дерева, цветы ниже куста. </w:t>
      </w:r>
    </w:p>
    <w:p w14:paraId="1521CDA6" w14:textId="77777777" w:rsidR="00612D93" w:rsidRPr="00A5062A" w:rsidRDefault="00612D93" w:rsidP="00612D93">
      <w:pPr>
        <w:autoSpaceDE w:val="0"/>
        <w:autoSpaceDN w:val="0"/>
        <w:adjustRightInd w:val="0"/>
        <w:ind w:firstLine="567"/>
        <w:jc w:val="both"/>
      </w:pPr>
      <w:r w:rsidRPr="00A5062A">
        <w:t xml:space="preserve">Продолжать закреплять и  обогащать представления детей о  цветах и  оттенках окружающих предметов и  объектов природы. </w:t>
      </w:r>
      <w:proofErr w:type="gramStart"/>
      <w:r w:rsidRPr="00A5062A">
        <w:t>К  уже</w:t>
      </w:r>
      <w:proofErr w:type="gramEnd"/>
      <w:r w:rsidRPr="00A5062A">
        <w:t xml:space="preserve">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14:paraId="4CDB0D3B" w14:textId="77777777" w:rsidR="00612D93" w:rsidRPr="00A5062A" w:rsidRDefault="00612D93" w:rsidP="00612D93">
      <w:pPr>
        <w:autoSpaceDE w:val="0"/>
        <w:autoSpaceDN w:val="0"/>
        <w:adjustRightInd w:val="0"/>
        <w:ind w:firstLine="567"/>
        <w:jc w:val="both"/>
      </w:pPr>
      <w:r w:rsidRPr="00A5062A">
        <w:t xml:space="preserve">Закреплять умение правильно держать карандаш, кисть, фломастер, цветной мелок; использовать их при создании изображения. </w:t>
      </w:r>
    </w:p>
    <w:p w14:paraId="0A97658E" w14:textId="77777777" w:rsidR="00612D93" w:rsidRPr="00A5062A" w:rsidRDefault="00612D93" w:rsidP="00612D93">
      <w:pPr>
        <w:autoSpaceDE w:val="0"/>
        <w:autoSpaceDN w:val="0"/>
        <w:adjustRightInd w:val="0"/>
        <w:ind w:firstLine="567"/>
        <w:jc w:val="both"/>
      </w:pPr>
      <w:r w:rsidRPr="00A5062A">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14:paraId="6D1FB93F" w14:textId="77777777" w:rsidR="00612D93" w:rsidRPr="00A5062A" w:rsidRDefault="00612D93" w:rsidP="00612D93">
      <w:pPr>
        <w:autoSpaceDE w:val="0"/>
        <w:autoSpaceDN w:val="0"/>
        <w:adjustRightInd w:val="0"/>
        <w:ind w:firstLine="567"/>
        <w:jc w:val="both"/>
      </w:pPr>
      <w:r w:rsidRPr="00A5062A">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14:paraId="75129CB8" w14:textId="77777777" w:rsidR="00612D93" w:rsidRPr="00A5062A" w:rsidRDefault="00612D93" w:rsidP="00612D93">
      <w:pPr>
        <w:autoSpaceDE w:val="0"/>
        <w:autoSpaceDN w:val="0"/>
        <w:adjustRightInd w:val="0"/>
        <w:ind w:firstLine="567"/>
        <w:jc w:val="both"/>
      </w:pPr>
      <w:r w:rsidRPr="00A5062A">
        <w:rPr>
          <w:b/>
        </w:rPr>
        <w:t>Лепка.</w:t>
      </w:r>
      <w:r w:rsidRPr="00A5062A">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A5062A">
        <w:t>прищипыванию</w:t>
      </w:r>
      <w:proofErr w:type="spellEnd"/>
      <w:r w:rsidRPr="00A5062A">
        <w:t xml:space="preserve"> с  легким оттягиванием всех краев сплюснутого шара, вытягиванию отдельных частей из целого куска, </w:t>
      </w:r>
      <w:proofErr w:type="spellStart"/>
      <w:r w:rsidRPr="00A5062A">
        <w:t>прищипыванию</w:t>
      </w:r>
      <w:proofErr w:type="spellEnd"/>
      <w:r w:rsidRPr="00A5062A">
        <w:t xml:space="preserve"> мелких деталей (ушки у котенка, клюв у птички). Учить сглаживать пальцами поверхность вылепленного предмета, фигурки. </w:t>
      </w:r>
    </w:p>
    <w:p w14:paraId="66134257" w14:textId="77777777" w:rsidR="00612D93" w:rsidRPr="00A5062A" w:rsidRDefault="00612D93" w:rsidP="00612D93">
      <w:pPr>
        <w:autoSpaceDE w:val="0"/>
        <w:autoSpaceDN w:val="0"/>
        <w:adjustRightInd w:val="0"/>
        <w:ind w:firstLine="567"/>
        <w:jc w:val="both"/>
      </w:pPr>
      <w:r w:rsidRPr="00A5062A">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14:paraId="0BE4FB6B" w14:textId="77777777" w:rsidR="00612D93" w:rsidRPr="00A5062A" w:rsidRDefault="00612D93" w:rsidP="00612D93">
      <w:pPr>
        <w:autoSpaceDE w:val="0"/>
        <w:autoSpaceDN w:val="0"/>
        <w:adjustRightInd w:val="0"/>
        <w:ind w:firstLine="567"/>
        <w:jc w:val="both"/>
      </w:pPr>
      <w:r w:rsidRPr="00A5062A">
        <w:t xml:space="preserve">Закреплять приемы аккуратной лепки. </w:t>
      </w:r>
    </w:p>
    <w:p w14:paraId="6A8DFC5A" w14:textId="77777777" w:rsidR="00612D93" w:rsidRPr="00A5062A" w:rsidRDefault="00612D93" w:rsidP="00612D93">
      <w:pPr>
        <w:autoSpaceDE w:val="0"/>
        <w:autoSpaceDN w:val="0"/>
        <w:adjustRightInd w:val="0"/>
        <w:ind w:firstLine="567"/>
        <w:jc w:val="both"/>
      </w:pPr>
      <w:r w:rsidRPr="00A5062A">
        <w:rPr>
          <w:b/>
        </w:rPr>
        <w:t>Аппликация.</w:t>
      </w:r>
      <w:r w:rsidRPr="00A5062A">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14:paraId="641709A5" w14:textId="77777777" w:rsidR="00612D93" w:rsidRPr="00A5062A" w:rsidRDefault="00612D93" w:rsidP="00612D93">
      <w:pPr>
        <w:autoSpaceDE w:val="0"/>
        <w:autoSpaceDN w:val="0"/>
        <w:adjustRightInd w:val="0"/>
        <w:ind w:firstLine="567"/>
        <w:jc w:val="both"/>
      </w:pPr>
      <w:r w:rsidRPr="00A5062A">
        <w:lastRenderedPageBreak/>
        <w:t xml:space="preserve">Формировать у детей умение правильно держать ножницы и пользоваться ими. Обучать вырезыванию, начиная </w:t>
      </w:r>
      <w:proofErr w:type="gramStart"/>
      <w:r w:rsidRPr="00A5062A">
        <w:t>с  формирования</w:t>
      </w:r>
      <w:proofErr w:type="gramEnd"/>
      <w:r w:rsidRPr="00A5062A">
        <w:t xml:space="preserve">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14:paraId="62D9EFEE" w14:textId="77777777" w:rsidR="00612D93" w:rsidRPr="00A5062A" w:rsidRDefault="00612D93" w:rsidP="00612D93">
      <w:pPr>
        <w:autoSpaceDE w:val="0"/>
        <w:autoSpaceDN w:val="0"/>
        <w:adjustRightInd w:val="0"/>
        <w:ind w:firstLine="567"/>
        <w:jc w:val="both"/>
      </w:pPr>
      <w:r w:rsidRPr="00A5062A">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14:paraId="5DD67A5D" w14:textId="77777777" w:rsidR="00612D93" w:rsidRPr="00A5062A" w:rsidRDefault="00612D93" w:rsidP="00612D93">
      <w:pPr>
        <w:autoSpaceDE w:val="0"/>
        <w:autoSpaceDN w:val="0"/>
        <w:adjustRightInd w:val="0"/>
        <w:ind w:firstLine="567"/>
        <w:jc w:val="both"/>
      </w:pPr>
      <w:r w:rsidRPr="00A5062A">
        <w:t xml:space="preserve">Закреплять навыки аккуратного вырезывания и наклеивания </w:t>
      </w:r>
    </w:p>
    <w:p w14:paraId="08213A20" w14:textId="77777777" w:rsidR="00612D93" w:rsidRPr="00A5062A" w:rsidRDefault="00612D93" w:rsidP="00612D93">
      <w:pPr>
        <w:autoSpaceDE w:val="0"/>
        <w:autoSpaceDN w:val="0"/>
        <w:adjustRightInd w:val="0"/>
        <w:ind w:firstLine="567"/>
        <w:jc w:val="both"/>
      </w:pPr>
      <w:r w:rsidRPr="00A5062A">
        <w:rPr>
          <w:b/>
        </w:rPr>
        <w:t>Прикладное творчество.</w:t>
      </w:r>
      <w:r w:rsidRPr="00A5062A">
        <w:t xml:space="preserve"> Обучать конструированию из бумаги: сгибать прямоугольный лист бумаги пополам, совмещая стороны </w:t>
      </w:r>
      <w:proofErr w:type="gramStart"/>
      <w:r w:rsidRPr="00A5062A">
        <w:t>и  углы</w:t>
      </w:r>
      <w:proofErr w:type="gramEnd"/>
      <w:r w:rsidRPr="00A5062A">
        <w:t xml:space="preserve">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14:paraId="7DBF8628" w14:textId="77777777" w:rsidR="00612D93" w:rsidRPr="00A5062A" w:rsidRDefault="00612D93" w:rsidP="00612D93">
      <w:pPr>
        <w:autoSpaceDE w:val="0"/>
        <w:autoSpaceDN w:val="0"/>
        <w:adjustRightInd w:val="0"/>
        <w:ind w:firstLine="567"/>
        <w:jc w:val="both"/>
      </w:pPr>
      <w:r w:rsidRPr="00A5062A">
        <w:t xml:space="preserve">Приобщать детей к изготовлению поделок из природного материала: коры, веток, листьев, шишек, каштанов, ореховой скорлупы, соломы (лодочки, ежики </w:t>
      </w:r>
      <w:proofErr w:type="gramStart"/>
      <w:r w:rsidRPr="00A5062A">
        <w:t>и  т.д.</w:t>
      </w:r>
      <w:proofErr w:type="gramEnd"/>
      <w:r w:rsidRPr="00A5062A">
        <w:t xml:space="preserve">). Учить использовать для закрепления частей клей, пластилин; применять в поделках катушки, коробки разной величины и другие предметы. </w:t>
      </w:r>
    </w:p>
    <w:p w14:paraId="378AB700" w14:textId="77777777" w:rsidR="00612D93" w:rsidRPr="00A5062A" w:rsidRDefault="00612D93" w:rsidP="00612D93">
      <w:pPr>
        <w:autoSpaceDE w:val="0"/>
        <w:autoSpaceDN w:val="0"/>
        <w:adjustRightInd w:val="0"/>
        <w:ind w:firstLine="567"/>
        <w:jc w:val="both"/>
      </w:pPr>
      <w:r w:rsidRPr="00A5062A">
        <w:rPr>
          <w:b/>
        </w:rPr>
        <w:t>Народное декоративно-прикладное искусство.</w:t>
      </w:r>
      <w:r w:rsidRPr="00A5062A">
        <w:t xml:space="preserve"> Продолжать формировать умение создавать декоративные композиции по  мотивам дымковских, </w:t>
      </w:r>
      <w:proofErr w:type="spellStart"/>
      <w:r w:rsidRPr="00A5062A">
        <w:t>филимоновских</w:t>
      </w:r>
      <w:proofErr w:type="spellEnd"/>
      <w:r w:rsidRPr="00A5062A">
        <w:t xml:space="preserve"> узоров. Использовать дымковские и  </w:t>
      </w:r>
      <w:proofErr w:type="spellStart"/>
      <w:r w:rsidRPr="00A5062A">
        <w:t>филимоновские</w:t>
      </w:r>
      <w:proofErr w:type="spellEnd"/>
      <w:r w:rsidRPr="00A5062A">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14:paraId="5F9B4840" w14:textId="77777777" w:rsidR="00612D93" w:rsidRPr="00A5062A" w:rsidRDefault="00612D93" w:rsidP="00612D93">
      <w:pPr>
        <w:autoSpaceDE w:val="0"/>
        <w:autoSpaceDN w:val="0"/>
        <w:adjustRightInd w:val="0"/>
        <w:ind w:firstLine="567"/>
        <w:jc w:val="both"/>
      </w:pPr>
      <w:r w:rsidRPr="00A5062A">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632FA381" w14:textId="77777777" w:rsidR="00612D93" w:rsidRPr="00A5062A" w:rsidRDefault="00612D93" w:rsidP="00612D93">
      <w:pPr>
        <w:autoSpaceDE w:val="0"/>
        <w:autoSpaceDN w:val="0"/>
        <w:adjustRightInd w:val="0"/>
        <w:ind w:firstLine="567"/>
        <w:jc w:val="both"/>
      </w:pPr>
      <w:r w:rsidRPr="00A5062A">
        <w:rPr>
          <w:b/>
          <w:u w:val="single"/>
        </w:rPr>
        <w:t>4.3. Конструктивно-модельная деятельность</w:t>
      </w:r>
      <w:r w:rsidRPr="00A5062A">
        <w:t xml:space="preserve"> </w:t>
      </w:r>
    </w:p>
    <w:p w14:paraId="35A0670D" w14:textId="77777777" w:rsidR="00612D93" w:rsidRPr="00A5062A" w:rsidRDefault="00612D93" w:rsidP="00612D93">
      <w:pPr>
        <w:autoSpaceDE w:val="0"/>
        <w:autoSpaceDN w:val="0"/>
        <w:adjustRightInd w:val="0"/>
        <w:ind w:firstLine="567"/>
        <w:jc w:val="both"/>
      </w:pPr>
      <w:r w:rsidRPr="00A5062A">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14:paraId="659E39BC" w14:textId="77777777" w:rsidR="00612D93" w:rsidRPr="00A5062A" w:rsidRDefault="00612D93" w:rsidP="00612D93">
      <w:pPr>
        <w:autoSpaceDE w:val="0"/>
        <w:autoSpaceDN w:val="0"/>
        <w:adjustRightInd w:val="0"/>
        <w:ind w:firstLine="567"/>
        <w:jc w:val="both"/>
      </w:pPr>
      <w:r w:rsidRPr="00A5062A">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14:paraId="0219BD3D" w14:textId="77777777" w:rsidR="00612D93" w:rsidRPr="00A5062A" w:rsidRDefault="00612D93" w:rsidP="00612D93">
      <w:pPr>
        <w:autoSpaceDE w:val="0"/>
        <w:autoSpaceDN w:val="0"/>
        <w:adjustRightInd w:val="0"/>
        <w:ind w:firstLine="567"/>
        <w:jc w:val="both"/>
      </w:pPr>
      <w:r w:rsidRPr="00A5062A">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14:paraId="307D7BC4" w14:textId="77777777" w:rsidR="00612D93" w:rsidRPr="00A5062A" w:rsidRDefault="00612D93" w:rsidP="00612D93">
      <w:pPr>
        <w:autoSpaceDE w:val="0"/>
        <w:autoSpaceDN w:val="0"/>
        <w:adjustRightInd w:val="0"/>
        <w:ind w:firstLine="567"/>
        <w:jc w:val="both"/>
      </w:pPr>
      <w:r w:rsidRPr="00A5062A">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14:paraId="5901E74B" w14:textId="77777777" w:rsidR="00612D93" w:rsidRPr="00A5062A" w:rsidRDefault="00612D93" w:rsidP="00612D93">
      <w:pPr>
        <w:autoSpaceDE w:val="0"/>
        <w:autoSpaceDN w:val="0"/>
        <w:adjustRightInd w:val="0"/>
        <w:ind w:firstLine="567"/>
        <w:jc w:val="both"/>
      </w:pPr>
      <w:r w:rsidRPr="00A5062A">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14:paraId="391317F7" w14:textId="77777777" w:rsidR="00612D93" w:rsidRPr="00A5062A" w:rsidRDefault="00612D93" w:rsidP="00612D93">
      <w:pPr>
        <w:autoSpaceDE w:val="0"/>
        <w:autoSpaceDN w:val="0"/>
        <w:adjustRightInd w:val="0"/>
        <w:ind w:firstLine="567"/>
        <w:jc w:val="both"/>
      </w:pPr>
      <w:r w:rsidRPr="00A5062A">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14:paraId="2C8B31E7" w14:textId="77777777" w:rsidR="00612D93" w:rsidRPr="00A5062A" w:rsidRDefault="00612D93" w:rsidP="00612D93">
      <w:pPr>
        <w:autoSpaceDE w:val="0"/>
        <w:autoSpaceDN w:val="0"/>
        <w:adjustRightInd w:val="0"/>
        <w:ind w:firstLine="567"/>
        <w:jc w:val="both"/>
      </w:pPr>
      <w:r w:rsidRPr="00A5062A">
        <w:rPr>
          <w:b/>
          <w:u w:val="single"/>
        </w:rPr>
        <w:t>4.4. Музыкальная деятельность</w:t>
      </w:r>
      <w:r w:rsidRPr="00A5062A">
        <w:t xml:space="preserve"> </w:t>
      </w:r>
    </w:p>
    <w:p w14:paraId="73063638" w14:textId="77777777" w:rsidR="00612D93" w:rsidRPr="00A5062A" w:rsidRDefault="00612D93" w:rsidP="00612D93">
      <w:pPr>
        <w:autoSpaceDE w:val="0"/>
        <w:autoSpaceDN w:val="0"/>
        <w:adjustRightInd w:val="0"/>
        <w:ind w:firstLine="567"/>
        <w:jc w:val="both"/>
      </w:pPr>
      <w:r w:rsidRPr="00A5062A">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505AF13D" w14:textId="77777777" w:rsidR="00612D93" w:rsidRPr="00A5062A" w:rsidRDefault="00612D93" w:rsidP="00612D93">
      <w:pPr>
        <w:autoSpaceDE w:val="0"/>
        <w:autoSpaceDN w:val="0"/>
        <w:adjustRightInd w:val="0"/>
        <w:ind w:firstLine="567"/>
        <w:jc w:val="both"/>
      </w:pPr>
      <w:r w:rsidRPr="00A5062A">
        <w:rPr>
          <w:b/>
        </w:rPr>
        <w:t>Слушание.</w:t>
      </w:r>
      <w:r w:rsidRPr="00A5062A">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w:t>
      </w:r>
      <w:r w:rsidRPr="00A5062A">
        <w:lastRenderedPageBreak/>
        <w:t xml:space="preserve">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4BE58468" w14:textId="77777777" w:rsidR="00612D93" w:rsidRPr="00A5062A" w:rsidRDefault="00612D93" w:rsidP="00612D93">
      <w:pPr>
        <w:autoSpaceDE w:val="0"/>
        <w:autoSpaceDN w:val="0"/>
        <w:adjustRightInd w:val="0"/>
        <w:ind w:firstLine="567"/>
        <w:jc w:val="both"/>
      </w:pPr>
      <w:r w:rsidRPr="00A5062A">
        <w:rPr>
          <w:b/>
        </w:rPr>
        <w:t>Песенное творчество.</w:t>
      </w:r>
      <w:r w:rsidRPr="00A5062A">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3F155C0E" w14:textId="77777777" w:rsidR="00612D93" w:rsidRPr="00A5062A" w:rsidRDefault="00612D93" w:rsidP="00612D93">
      <w:pPr>
        <w:autoSpaceDE w:val="0"/>
        <w:autoSpaceDN w:val="0"/>
        <w:adjustRightInd w:val="0"/>
        <w:ind w:firstLine="567"/>
        <w:jc w:val="both"/>
      </w:pPr>
      <w:r w:rsidRPr="00A5062A">
        <w:rPr>
          <w:b/>
        </w:rPr>
        <w:t>Музыкально-ритмические движения.</w:t>
      </w:r>
      <w:r w:rsidRPr="00A5062A">
        <w:t xml:space="preserve"> Продолжать формировать у  детей навык ритмичного движения в  соответствии с  характером музыки. Учить самостоятельно менять движения </w:t>
      </w:r>
      <w:proofErr w:type="gramStart"/>
      <w:r w:rsidRPr="00A5062A">
        <w:t>в  соответствии</w:t>
      </w:r>
      <w:proofErr w:type="gramEnd"/>
      <w:r w:rsidRPr="00A5062A">
        <w:t xml:space="preserve"> с  </w:t>
      </w:r>
      <w:proofErr w:type="spellStart"/>
      <w:r w:rsidRPr="00A5062A">
        <w:t>двухи</w:t>
      </w:r>
      <w:proofErr w:type="spellEnd"/>
      <w:r w:rsidRPr="00A5062A">
        <w:t xml:space="preserve"> трехчастной формой музыки. </w:t>
      </w:r>
    </w:p>
    <w:p w14:paraId="3179497F" w14:textId="77777777" w:rsidR="00612D93" w:rsidRPr="00A5062A" w:rsidRDefault="00612D93" w:rsidP="00612D93">
      <w:pPr>
        <w:autoSpaceDE w:val="0"/>
        <w:autoSpaceDN w:val="0"/>
        <w:adjustRightInd w:val="0"/>
        <w:ind w:firstLine="567"/>
        <w:jc w:val="both"/>
      </w:pPr>
      <w:r w:rsidRPr="00A5062A">
        <w:t xml:space="preserve">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14:paraId="150560C2" w14:textId="77777777" w:rsidR="00612D93" w:rsidRPr="00A5062A" w:rsidRDefault="00612D93" w:rsidP="00612D93">
      <w:pPr>
        <w:autoSpaceDE w:val="0"/>
        <w:autoSpaceDN w:val="0"/>
        <w:adjustRightInd w:val="0"/>
        <w:ind w:firstLine="567"/>
        <w:jc w:val="both"/>
      </w:pPr>
      <w:r w:rsidRPr="00A5062A">
        <w:t xml:space="preserve">Продолжать совершенствовать </w:t>
      </w:r>
      <w:proofErr w:type="gramStart"/>
      <w:r w:rsidRPr="00A5062A">
        <w:t>у  детей</w:t>
      </w:r>
      <w:proofErr w:type="gramEnd"/>
      <w:r w:rsidRPr="00A5062A">
        <w:t xml:space="preserve"> навыки основных движений (ходьба: «торжественная», спокойная, «таинственная»; бег: легкий, стремительный). </w:t>
      </w:r>
    </w:p>
    <w:p w14:paraId="0A5DC13B" w14:textId="77777777" w:rsidR="00612D93" w:rsidRPr="00A5062A" w:rsidRDefault="00612D93" w:rsidP="00612D93">
      <w:pPr>
        <w:autoSpaceDE w:val="0"/>
        <w:autoSpaceDN w:val="0"/>
        <w:adjustRightInd w:val="0"/>
        <w:ind w:firstLine="567"/>
        <w:jc w:val="both"/>
      </w:pPr>
      <w:r w:rsidRPr="00A5062A">
        <w:rPr>
          <w:b/>
        </w:rPr>
        <w:t>Развитие танцевально-игрового творчества.</w:t>
      </w:r>
      <w:r w:rsidRPr="00A5062A">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 </w:t>
      </w:r>
    </w:p>
    <w:p w14:paraId="49CAA43D" w14:textId="77777777" w:rsidR="00612D93" w:rsidRPr="00A5062A" w:rsidRDefault="00612D93" w:rsidP="00612D93">
      <w:pPr>
        <w:autoSpaceDE w:val="0"/>
        <w:autoSpaceDN w:val="0"/>
        <w:adjustRightInd w:val="0"/>
        <w:ind w:firstLine="567"/>
        <w:jc w:val="both"/>
        <w:rPr>
          <w:b/>
          <w:bCs/>
        </w:rPr>
      </w:pPr>
      <w:r w:rsidRPr="00A5062A">
        <w:rPr>
          <w:b/>
        </w:rPr>
        <w:t>Игра на  детских музыкальных инструментах.</w:t>
      </w:r>
      <w:r w:rsidRPr="00A5062A">
        <w:t xml:space="preserve"> Формировать умение подыгрывать простейшие мелодии на деревянных ложках, погремушках, барабане, металлофоне.</w:t>
      </w:r>
    </w:p>
    <w:p w14:paraId="7E0B8DA6" w14:textId="77777777" w:rsidR="00612D93" w:rsidRPr="00A5062A" w:rsidRDefault="00612D93" w:rsidP="00612D93">
      <w:pPr>
        <w:ind w:firstLine="567"/>
        <w:jc w:val="both"/>
      </w:pPr>
      <w:r w:rsidRPr="00A5062A">
        <w:rPr>
          <w:b/>
          <w:u w:val="single"/>
        </w:rPr>
        <w:t>4.5. Театрализованные игры</w:t>
      </w:r>
      <w:r w:rsidRPr="00A5062A">
        <w:t xml:space="preserve"> </w:t>
      </w:r>
    </w:p>
    <w:p w14:paraId="1C46232D" w14:textId="77777777" w:rsidR="00612D93" w:rsidRPr="00A5062A" w:rsidRDefault="00612D93" w:rsidP="00612D93">
      <w:pPr>
        <w:ind w:firstLine="567"/>
        <w:jc w:val="both"/>
      </w:pPr>
      <w:r w:rsidRPr="00A5062A">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14:paraId="49C03137" w14:textId="77777777" w:rsidR="00612D93" w:rsidRPr="00A5062A" w:rsidRDefault="00612D93" w:rsidP="00612D93">
      <w:pPr>
        <w:ind w:firstLine="567"/>
        <w:jc w:val="both"/>
      </w:pPr>
      <w:r w:rsidRPr="00A5062A">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14:paraId="6D2CE9D6" w14:textId="77777777" w:rsidR="00612D93" w:rsidRPr="00A5062A" w:rsidRDefault="00612D93" w:rsidP="00612D93">
      <w:pPr>
        <w:ind w:firstLine="567"/>
        <w:jc w:val="both"/>
      </w:pPr>
      <w:r w:rsidRPr="00A5062A">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14:paraId="6F13B54B" w14:textId="77777777" w:rsidR="00612D93" w:rsidRPr="00A5062A" w:rsidRDefault="00612D93" w:rsidP="00612D93">
      <w:pPr>
        <w:ind w:firstLine="567"/>
        <w:jc w:val="both"/>
      </w:pPr>
      <w:r w:rsidRPr="00A5062A">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14:paraId="621EF681" w14:textId="77777777" w:rsidR="00612D93" w:rsidRPr="00A5062A" w:rsidRDefault="00612D93" w:rsidP="00612D93">
      <w:pPr>
        <w:ind w:firstLine="567"/>
        <w:jc w:val="both"/>
      </w:pPr>
      <w:r w:rsidRPr="00A5062A">
        <w:t xml:space="preserve">Учить чувствовать и понимать эмоциональное состояние героя, вступать в ролевое взаимодействие с другими персонажами. </w:t>
      </w:r>
    </w:p>
    <w:p w14:paraId="58E3A13B" w14:textId="77777777" w:rsidR="00612D93" w:rsidRPr="00A5062A" w:rsidRDefault="00612D93" w:rsidP="00612D93">
      <w:pPr>
        <w:ind w:firstLine="567"/>
        <w:jc w:val="both"/>
      </w:pPr>
      <w:r w:rsidRPr="00A5062A">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14:paraId="2FAD43A1" w14:textId="77777777" w:rsidR="00612D93" w:rsidRPr="00A5062A" w:rsidRDefault="00612D93" w:rsidP="00612D93">
      <w:pPr>
        <w:ind w:firstLine="567"/>
        <w:jc w:val="both"/>
      </w:pPr>
      <w:r w:rsidRPr="00A5062A">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14:paraId="2508403F" w14:textId="77777777" w:rsidR="00612D93" w:rsidRPr="00A5062A" w:rsidRDefault="00612D93" w:rsidP="00612D93">
      <w:pPr>
        <w:ind w:firstLine="567"/>
        <w:jc w:val="both"/>
      </w:pPr>
      <w:r w:rsidRPr="00A5062A">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14:paraId="489572AC" w14:textId="77777777" w:rsidR="00612D93" w:rsidRPr="00A5062A" w:rsidRDefault="00612D93" w:rsidP="00612D93">
      <w:pPr>
        <w:ind w:firstLine="567"/>
        <w:jc w:val="both"/>
        <w:rPr>
          <w:b/>
          <w:color w:val="FF0000"/>
        </w:rPr>
      </w:pPr>
      <w:r w:rsidRPr="00A5062A">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5D1CC2" w14:textId="77777777" w:rsidR="00612D93" w:rsidRPr="00A5062A" w:rsidRDefault="00612D93" w:rsidP="00612D93">
      <w:pPr>
        <w:ind w:firstLine="567"/>
        <w:jc w:val="both"/>
        <w:rPr>
          <w:b/>
        </w:rPr>
      </w:pPr>
      <w:r w:rsidRPr="00A5062A">
        <w:rPr>
          <w:b/>
        </w:rPr>
        <w:t>Планируемые промежуточные результаты освоения Программы</w:t>
      </w:r>
    </w:p>
    <w:p w14:paraId="17250403" w14:textId="77777777" w:rsidR="00612D93" w:rsidRPr="00A5062A" w:rsidRDefault="00612D93" w:rsidP="002357C9">
      <w:pPr>
        <w:pStyle w:val="a6"/>
        <w:numPr>
          <w:ilvl w:val="0"/>
          <w:numId w:val="21"/>
        </w:numPr>
        <w:jc w:val="both"/>
      </w:pPr>
      <w:r w:rsidRPr="00A5062A">
        <w:t>Знакомы с элементарными средствами выразительности в разных видах искусства</w:t>
      </w:r>
    </w:p>
    <w:p w14:paraId="0217B026" w14:textId="77777777" w:rsidR="00612D93" w:rsidRPr="00A5062A" w:rsidRDefault="00612D93" w:rsidP="002357C9">
      <w:pPr>
        <w:pStyle w:val="a6"/>
        <w:numPr>
          <w:ilvl w:val="0"/>
          <w:numId w:val="21"/>
        </w:numPr>
        <w:jc w:val="both"/>
      </w:pPr>
      <w:r w:rsidRPr="00A5062A">
        <w:t>Создают несложные сюжетные композиции, повторяя изображение одного предмета</w:t>
      </w:r>
    </w:p>
    <w:p w14:paraId="61CD591A" w14:textId="77777777" w:rsidR="00612D93" w:rsidRPr="00A5062A" w:rsidRDefault="00612D93" w:rsidP="002357C9">
      <w:pPr>
        <w:pStyle w:val="Style11"/>
        <w:widowControl/>
        <w:numPr>
          <w:ilvl w:val="0"/>
          <w:numId w:val="21"/>
        </w:numPr>
        <w:spacing w:line="240" w:lineRule="auto"/>
        <w:rPr>
          <w:rFonts w:ascii="Times New Roman" w:hAnsi="Times New Roman" w:cs="Times New Roman"/>
        </w:rPr>
      </w:pPr>
      <w:r w:rsidRPr="00A5062A">
        <w:rPr>
          <w:rFonts w:ascii="Times New Roman" w:hAnsi="Times New Roman" w:cs="Times New Roman"/>
        </w:rPr>
        <w:t xml:space="preserve">Умеют лепить несложные предметы, состоящие из нескольких частей (неваляшка, цыпленок, пирамидка и др.). </w:t>
      </w:r>
    </w:p>
    <w:p w14:paraId="1DE0163D" w14:textId="77777777" w:rsidR="00612D93" w:rsidRPr="00A5062A" w:rsidRDefault="00612D93" w:rsidP="00612D93">
      <w:pPr>
        <w:ind w:firstLine="567"/>
        <w:jc w:val="both"/>
        <w:rPr>
          <w:b/>
          <w:color w:val="FF0000"/>
        </w:rPr>
      </w:pPr>
    </w:p>
    <w:p w14:paraId="38C1D9D5" w14:textId="77777777" w:rsidR="00612D93" w:rsidRPr="00A5062A" w:rsidRDefault="00612D93" w:rsidP="00612D93">
      <w:pPr>
        <w:pStyle w:val="Style11"/>
        <w:widowControl/>
        <w:spacing w:line="240" w:lineRule="auto"/>
        <w:ind w:firstLine="0"/>
        <w:rPr>
          <w:rStyle w:val="FontStyle207"/>
          <w:rFonts w:ascii="Times New Roman" w:hAnsi="Times New Roman" w:cs="Times New Roman"/>
          <w:sz w:val="24"/>
          <w:szCs w:val="24"/>
        </w:rPr>
      </w:pPr>
    </w:p>
    <w:p w14:paraId="7FCE98A4" w14:textId="77777777" w:rsidR="00612D93" w:rsidRPr="00A5062A" w:rsidRDefault="00612D93" w:rsidP="00BF06B5">
      <w:pPr>
        <w:pStyle w:val="Style11"/>
        <w:widowControl/>
        <w:spacing w:line="240" w:lineRule="auto"/>
        <w:ind w:firstLine="567"/>
        <w:rPr>
          <w:rFonts w:ascii="Times New Roman" w:hAnsi="Times New Roman" w:cs="Times New Roman"/>
          <w:b/>
        </w:rPr>
      </w:pPr>
      <w:r w:rsidRPr="00A5062A">
        <w:rPr>
          <w:rStyle w:val="FontStyle207"/>
          <w:rFonts w:ascii="Times New Roman" w:hAnsi="Times New Roman" w:cs="Times New Roman"/>
          <w:b/>
          <w:i/>
          <w:sz w:val="24"/>
          <w:szCs w:val="24"/>
        </w:rPr>
        <w:t xml:space="preserve">2.1.5. </w:t>
      </w:r>
      <w:r w:rsidRPr="00A5062A">
        <w:rPr>
          <w:rStyle w:val="FontStyle207"/>
          <w:rFonts w:ascii="Times New Roman" w:hAnsi="Times New Roman" w:cs="Times New Roman"/>
          <w:b/>
          <w:sz w:val="24"/>
          <w:szCs w:val="24"/>
        </w:rPr>
        <w:t>ОБРАЗОВАТЕЛЬНАЯ ОБЛАСТЬ "ФИЗИЧЕСКОЕ РАЗВИТИЕ"</w:t>
      </w:r>
    </w:p>
    <w:p w14:paraId="33C2CABC" w14:textId="77777777" w:rsidR="00BF06B5" w:rsidRPr="00A5062A" w:rsidRDefault="00612D93" w:rsidP="00612D93">
      <w:pPr>
        <w:pStyle w:val="Style11"/>
        <w:widowControl/>
        <w:spacing w:line="240" w:lineRule="auto"/>
        <w:ind w:firstLine="567"/>
        <w:rPr>
          <w:rFonts w:ascii="Times New Roman" w:hAnsi="Times New Roman" w:cs="Times New Roman"/>
        </w:rPr>
      </w:pPr>
      <w:r w:rsidRPr="00A5062A">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14:paraId="52E84B36" w14:textId="77777777" w:rsidR="00612D93" w:rsidRPr="00A5062A" w:rsidRDefault="00BF06B5" w:rsidP="00BF06B5">
      <w:pPr>
        <w:autoSpaceDE w:val="0"/>
        <w:autoSpaceDN w:val="0"/>
        <w:adjustRightInd w:val="0"/>
        <w:ind w:firstLine="567"/>
        <w:jc w:val="both"/>
        <w:rPr>
          <w:b/>
          <w:bCs/>
        </w:rPr>
      </w:pPr>
      <w:r w:rsidRPr="00A5062A">
        <w:rPr>
          <w:b/>
          <w:bCs/>
        </w:rPr>
        <w:t>Основные цели и задачи</w:t>
      </w:r>
      <w:r w:rsidR="00612D93" w:rsidRPr="00A5062A">
        <w:t xml:space="preserve"> </w:t>
      </w:r>
    </w:p>
    <w:p w14:paraId="349A4A4F" w14:textId="77777777" w:rsidR="00612D93" w:rsidRPr="00A5062A" w:rsidRDefault="00612D93" w:rsidP="002357C9">
      <w:pPr>
        <w:pStyle w:val="Style11"/>
        <w:widowControl/>
        <w:numPr>
          <w:ilvl w:val="1"/>
          <w:numId w:val="27"/>
        </w:numPr>
        <w:spacing w:line="240" w:lineRule="auto"/>
        <w:rPr>
          <w:rFonts w:ascii="Times New Roman" w:hAnsi="Times New Roman" w:cs="Times New Roman"/>
        </w:rPr>
      </w:pPr>
      <w:r w:rsidRPr="00A5062A">
        <w:rPr>
          <w:rFonts w:ascii="Times New Roman" w:hAnsi="Times New Roman" w:cs="Times New Roman"/>
          <w:b/>
          <w:u w:val="single"/>
        </w:rPr>
        <w:t>Формирование начальных представлений о здоровом образе жизни</w:t>
      </w:r>
      <w:r w:rsidRPr="00A5062A">
        <w:rPr>
          <w:rFonts w:ascii="Times New Roman" w:hAnsi="Times New Roman" w:cs="Times New Roman"/>
        </w:rPr>
        <w:t xml:space="preserve"> </w:t>
      </w:r>
    </w:p>
    <w:p w14:paraId="1E217D90"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b/>
        </w:rPr>
        <w:t>Становление ценностей здорового образа жизни.</w:t>
      </w:r>
      <w:r w:rsidRPr="00A5062A">
        <w:rPr>
          <w:rFonts w:ascii="Times New Roman" w:hAnsi="Times New Roman" w:cs="Times New Roman"/>
        </w:rPr>
        <w:t xml:space="preserve"> Продолжать знакомить детей с частями тела и органами чувств человека. Формировать представление </w:t>
      </w:r>
      <w:proofErr w:type="gramStart"/>
      <w:r w:rsidRPr="00A5062A">
        <w:rPr>
          <w:rFonts w:ascii="Times New Roman" w:hAnsi="Times New Roman" w:cs="Times New Roman"/>
        </w:rPr>
        <w:t>о  значении</w:t>
      </w:r>
      <w:proofErr w:type="gramEnd"/>
      <w:r w:rsidRPr="00A5062A">
        <w:rPr>
          <w:rFonts w:ascii="Times New Roman" w:hAnsi="Times New Roman" w:cs="Times New Roman"/>
        </w:rPr>
        <w:t xml:space="preserve">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14:paraId="05DAAE05"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14:paraId="3152ABD7"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14:paraId="4B972F85"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w:t>
      </w:r>
    </w:p>
    <w:p w14:paraId="0206E80C"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b/>
        </w:rPr>
        <w:t>Воспитание культурно-гигиенических навыков.</w:t>
      </w:r>
      <w:r w:rsidRPr="00A5062A">
        <w:rPr>
          <w:rFonts w:ascii="Times New Roman" w:hAnsi="Times New Roman" w:cs="Times New Roman"/>
        </w:rPr>
        <w:t xml:space="preserve"> Продолжать воспитывать у детей опрятность, привычку следить за своим внешним видом. </w:t>
      </w:r>
    </w:p>
    <w:p w14:paraId="5E00C8F5"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Воспитывать привычку самостоятельно умываться, мыть руки с мылом перед едой, по мере загрязнения, после пользования туалетом. </w:t>
      </w:r>
    </w:p>
    <w:p w14:paraId="5F2A4C7A"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Закреплять умение пользоваться расческой, носовым платком; при кашле и  чихании отворачиваться, прикрывать рот и  нос носовым платком. </w:t>
      </w:r>
    </w:p>
    <w:p w14:paraId="74C4BD42"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3A9D7E1E" w14:textId="77777777" w:rsidR="00612D93" w:rsidRPr="00A5062A" w:rsidRDefault="00612D93" w:rsidP="002357C9">
      <w:pPr>
        <w:pStyle w:val="Style11"/>
        <w:widowControl/>
        <w:numPr>
          <w:ilvl w:val="1"/>
          <w:numId w:val="27"/>
        </w:numPr>
        <w:spacing w:line="240" w:lineRule="auto"/>
        <w:rPr>
          <w:rFonts w:ascii="Times New Roman" w:hAnsi="Times New Roman" w:cs="Times New Roman"/>
        </w:rPr>
      </w:pPr>
      <w:r w:rsidRPr="00A5062A">
        <w:rPr>
          <w:rFonts w:ascii="Times New Roman" w:hAnsi="Times New Roman" w:cs="Times New Roman"/>
          <w:b/>
          <w:u w:val="single"/>
        </w:rPr>
        <w:t>Физическая культура</w:t>
      </w:r>
      <w:r w:rsidRPr="00A5062A">
        <w:rPr>
          <w:rFonts w:ascii="Times New Roman" w:hAnsi="Times New Roman" w:cs="Times New Roman"/>
        </w:rPr>
        <w:t xml:space="preserve"> </w:t>
      </w:r>
    </w:p>
    <w:p w14:paraId="46FC2987"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b/>
        </w:rPr>
        <w:t>Физкультурные занятия и упражнения.</w:t>
      </w:r>
      <w:r w:rsidRPr="00A5062A">
        <w:rPr>
          <w:rFonts w:ascii="Times New Roman" w:hAnsi="Times New Roman" w:cs="Times New Roman"/>
        </w:rPr>
        <w:t xml:space="preserve"> 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14:paraId="52D1F7B5"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14:paraId="5C18C886"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14:paraId="3DD19A7E"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5062A">
        <w:rPr>
          <w:rFonts w:ascii="Times New Roman" w:hAnsi="Times New Roman" w:cs="Times New Roman"/>
        </w:rPr>
        <w:t>со  взмахом</w:t>
      </w:r>
      <w:proofErr w:type="gramEnd"/>
      <w:r w:rsidRPr="00A5062A">
        <w:rPr>
          <w:rFonts w:ascii="Times New Roman" w:hAnsi="Times New Roman" w:cs="Times New Roman"/>
        </w:rPr>
        <w:t xml:space="preserve"> рук, при приземлении сохранять равновесие. Учить прыжкам через короткую скакалку. </w:t>
      </w:r>
    </w:p>
    <w:p w14:paraId="2D209723"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14:paraId="5652D881"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4348AEF2"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Продолжать знакомить с физическими упражнениями на укрепление различных органов и систем организма. </w:t>
      </w:r>
    </w:p>
    <w:p w14:paraId="566C4AD6"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b/>
        </w:rPr>
        <w:lastRenderedPageBreak/>
        <w:t>Спортивные и подвижные игры.</w:t>
      </w:r>
      <w:r w:rsidRPr="00A5062A">
        <w:rPr>
          <w:rFonts w:ascii="Times New Roman" w:hAnsi="Times New Roman" w:cs="Times New Roman"/>
        </w:rPr>
        <w:t xml:space="preserve"> Продолжать формировать интерес и любовь к спорту. Развивать представления о некоторых видах спорта. </w:t>
      </w:r>
    </w:p>
    <w:p w14:paraId="137FD42E"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Учить кататься на двухколесном велосипеде по прямой, по кругу. </w:t>
      </w:r>
    </w:p>
    <w:p w14:paraId="29FB936C"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w:t>
      </w:r>
    </w:p>
    <w:p w14:paraId="33535E3E"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14:paraId="2053395B" w14:textId="77777777" w:rsidR="00612D93" w:rsidRPr="00A5062A" w:rsidRDefault="00612D93" w:rsidP="00612D93">
      <w:pPr>
        <w:pStyle w:val="Style11"/>
        <w:widowControl/>
        <w:spacing w:line="240" w:lineRule="auto"/>
        <w:rPr>
          <w:rFonts w:ascii="Times New Roman" w:hAnsi="Times New Roman" w:cs="Times New Roman"/>
        </w:rPr>
      </w:pPr>
      <w:r w:rsidRPr="00A5062A">
        <w:rPr>
          <w:rFonts w:ascii="Times New Roman" w:hAnsi="Times New Roman" w:cs="Times New Roman"/>
        </w:rPr>
        <w:t xml:space="preserve">Учить выполнять ведущую роль в  подвижной игре, осознанно относиться к выполнению правил игры. </w:t>
      </w:r>
    </w:p>
    <w:p w14:paraId="33CC20D1" w14:textId="77777777" w:rsidR="00612D93" w:rsidRPr="00A5062A" w:rsidRDefault="00612D93" w:rsidP="00BF06B5">
      <w:pPr>
        <w:pStyle w:val="Style11"/>
        <w:widowControl/>
        <w:spacing w:line="240" w:lineRule="auto"/>
        <w:rPr>
          <w:rStyle w:val="FontStyle207"/>
          <w:rFonts w:ascii="Times New Roman" w:hAnsi="Times New Roman" w:cs="Times New Roman"/>
          <w:sz w:val="24"/>
          <w:szCs w:val="24"/>
        </w:rPr>
      </w:pPr>
      <w:r w:rsidRPr="00A5062A">
        <w:rPr>
          <w:rFonts w:ascii="Times New Roman" w:hAnsi="Times New Roman" w:cs="Times New Roman"/>
        </w:rPr>
        <w:t>Продолжать развивать активность детей в играх с мячами, скакалками, обручами и т.</w:t>
      </w:r>
    </w:p>
    <w:p w14:paraId="3913B3B7" w14:textId="77777777" w:rsidR="00612D93" w:rsidRPr="00A5062A" w:rsidRDefault="00612D93" w:rsidP="00612D93">
      <w:pPr>
        <w:pStyle w:val="Style11"/>
        <w:widowControl/>
        <w:spacing w:line="240" w:lineRule="auto"/>
        <w:ind w:firstLine="567"/>
        <w:rPr>
          <w:rStyle w:val="FontStyle207"/>
          <w:rFonts w:ascii="Times New Roman" w:hAnsi="Times New Roman" w:cs="Times New Roman"/>
          <w:b/>
          <w:sz w:val="24"/>
          <w:szCs w:val="24"/>
        </w:rPr>
      </w:pPr>
      <w:r w:rsidRPr="00A5062A">
        <w:rPr>
          <w:rStyle w:val="FontStyle207"/>
          <w:rFonts w:ascii="Times New Roman" w:hAnsi="Times New Roman" w:cs="Times New Roman"/>
          <w:b/>
          <w:sz w:val="24"/>
          <w:szCs w:val="24"/>
        </w:rPr>
        <w:t>2.2. Формы, методы и средства реализации рабочей программы</w:t>
      </w:r>
    </w:p>
    <w:p w14:paraId="43E23963" w14:textId="77777777" w:rsidR="00612D93" w:rsidRPr="00A5062A" w:rsidRDefault="00612D93" w:rsidP="00612D93">
      <w:pPr>
        <w:pStyle w:val="Style11"/>
        <w:widowControl/>
        <w:spacing w:line="240" w:lineRule="auto"/>
        <w:ind w:firstLine="567"/>
        <w:rPr>
          <w:rFonts w:ascii="Times New Roman" w:hAnsi="Times New Roman" w:cs="Times New Roman"/>
          <w:b/>
          <w:bCs/>
          <w:color w:val="000000"/>
        </w:rPr>
      </w:pPr>
      <w:r w:rsidRPr="00A5062A">
        <w:rPr>
          <w:rFonts w:ascii="Times New Roman" w:hAnsi="Times New Roman" w:cs="Times New Roman"/>
          <w:b/>
          <w:bCs/>
          <w:color w:val="000000"/>
        </w:rPr>
        <w:t>Формы реализации рабочей программы</w:t>
      </w:r>
    </w:p>
    <w:p w14:paraId="58C076DC" w14:textId="77777777" w:rsidR="00612D93" w:rsidRPr="00A5062A" w:rsidRDefault="00612D93" w:rsidP="00612D93">
      <w:pPr>
        <w:pStyle w:val="Style11"/>
        <w:widowControl/>
        <w:spacing w:line="240" w:lineRule="auto"/>
        <w:ind w:firstLine="567"/>
        <w:rPr>
          <w:rFonts w:ascii="Times New Roman" w:hAnsi="Times New Roman" w:cs="Times New Roman"/>
          <w:b/>
        </w:rPr>
      </w:pPr>
    </w:p>
    <w:p w14:paraId="6A9CC557" w14:textId="77777777" w:rsidR="00612D93" w:rsidRPr="00A5062A" w:rsidRDefault="00612D93" w:rsidP="00612D93">
      <w:pPr>
        <w:ind w:firstLine="567"/>
        <w:jc w:val="both"/>
        <w:rPr>
          <w:color w:val="000000"/>
        </w:rPr>
      </w:pPr>
      <w:r w:rsidRPr="00A5062A">
        <w:rPr>
          <w:b/>
          <w:bCs/>
          <w:color w:val="000000"/>
        </w:rPr>
        <w:t xml:space="preserve">Игра - </w:t>
      </w:r>
      <w:r w:rsidRPr="00A5062A">
        <w:rPr>
          <w:color w:val="000000"/>
        </w:rPr>
        <w:t>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14:paraId="1B4B7845" w14:textId="77777777" w:rsidR="00612D93" w:rsidRPr="00A5062A" w:rsidRDefault="00612D93" w:rsidP="00612D93">
      <w:pPr>
        <w:ind w:firstLine="567"/>
        <w:jc w:val="both"/>
        <w:rPr>
          <w:color w:val="000000"/>
        </w:rPr>
      </w:pPr>
      <w:r w:rsidRPr="00A5062A">
        <w:rPr>
          <w:b/>
          <w:bCs/>
          <w:color w:val="000000"/>
        </w:rPr>
        <w:t>Игровая ситуация</w:t>
      </w:r>
      <w:r w:rsidRPr="00A5062A">
        <w:rPr>
          <w:color w:val="000000"/>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w:t>
      </w:r>
      <w:proofErr w:type="gramStart"/>
      <w:r w:rsidRPr="00A5062A">
        <w:rPr>
          <w:color w:val="000000"/>
        </w:rPr>
        <w:t>самостоятельно .</w:t>
      </w:r>
      <w:proofErr w:type="gramEnd"/>
    </w:p>
    <w:p w14:paraId="3951A47E" w14:textId="77777777" w:rsidR="00612D93" w:rsidRPr="00A5062A" w:rsidRDefault="00612D93" w:rsidP="00612D93">
      <w:pPr>
        <w:ind w:firstLine="567"/>
        <w:jc w:val="both"/>
        <w:rPr>
          <w:color w:val="000000"/>
        </w:rPr>
      </w:pPr>
      <w:r w:rsidRPr="00A5062A">
        <w:rPr>
          <w:b/>
          <w:bCs/>
          <w:color w:val="000000"/>
        </w:rPr>
        <w:t>Чтение</w:t>
      </w:r>
      <w:r w:rsidRPr="00A5062A">
        <w:rPr>
          <w:color w:val="000000"/>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14:paraId="0C203CCF" w14:textId="77777777" w:rsidR="00612D93" w:rsidRPr="00A5062A" w:rsidRDefault="00612D93" w:rsidP="00612D93">
      <w:pPr>
        <w:ind w:firstLine="567"/>
        <w:jc w:val="both"/>
        <w:rPr>
          <w:color w:val="000000"/>
        </w:rPr>
      </w:pPr>
      <w:r w:rsidRPr="00A5062A">
        <w:rPr>
          <w:b/>
          <w:bCs/>
          <w:color w:val="000000"/>
        </w:rPr>
        <w:t>Мастерская</w:t>
      </w:r>
      <w:r w:rsidR="00BF06B5" w:rsidRPr="00A5062A">
        <w:rPr>
          <w:b/>
          <w:bCs/>
          <w:color w:val="000000"/>
        </w:rPr>
        <w:t xml:space="preserve"> </w:t>
      </w:r>
      <w:r w:rsidRPr="00A5062A">
        <w:rPr>
          <w:color w:val="000000"/>
        </w:rPr>
        <w:t>-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14:paraId="4BC98C2B" w14:textId="77777777" w:rsidR="00612D93" w:rsidRPr="00A5062A" w:rsidRDefault="00612D93" w:rsidP="00612D93">
      <w:pPr>
        <w:ind w:firstLine="567"/>
        <w:jc w:val="both"/>
        <w:rPr>
          <w:color w:val="000000"/>
        </w:rPr>
      </w:pPr>
      <w:r w:rsidRPr="00A5062A">
        <w:rPr>
          <w:b/>
          <w:bCs/>
          <w:color w:val="000000"/>
        </w:rPr>
        <w:t>Ситуации</w:t>
      </w:r>
      <w:r w:rsidRPr="00A5062A">
        <w:rPr>
          <w:color w:val="000000"/>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14:paraId="0E132597" w14:textId="77777777" w:rsidR="00612D93" w:rsidRPr="00A5062A" w:rsidRDefault="00612D93" w:rsidP="00612D93">
      <w:pPr>
        <w:ind w:firstLine="567"/>
        <w:jc w:val="both"/>
        <w:rPr>
          <w:color w:val="000000"/>
        </w:rPr>
      </w:pPr>
      <w:r w:rsidRPr="00A5062A">
        <w:rPr>
          <w:b/>
          <w:bCs/>
          <w:color w:val="000000"/>
        </w:rPr>
        <w:t>Коллекционирование</w:t>
      </w:r>
      <w:r w:rsidRPr="00A5062A">
        <w:rPr>
          <w:color w:val="000000"/>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14:paraId="0F95CEC7" w14:textId="77777777" w:rsidR="00612D93" w:rsidRPr="00A5062A" w:rsidRDefault="00612D93" w:rsidP="00612D93">
      <w:pPr>
        <w:ind w:firstLine="567"/>
        <w:jc w:val="both"/>
        <w:rPr>
          <w:color w:val="000000"/>
        </w:rPr>
      </w:pPr>
      <w:r w:rsidRPr="00A5062A">
        <w:rPr>
          <w:b/>
          <w:bCs/>
          <w:color w:val="000000"/>
        </w:rPr>
        <w:t>Экспериментирование и исследования</w:t>
      </w:r>
      <w:r w:rsidRPr="00A5062A">
        <w:rPr>
          <w:color w:val="000000"/>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14:paraId="012A4F43" w14:textId="77777777" w:rsidR="00612D93" w:rsidRPr="00A5062A" w:rsidRDefault="00612D93" w:rsidP="00612D93">
      <w:pPr>
        <w:ind w:firstLine="567"/>
        <w:jc w:val="both"/>
        <w:rPr>
          <w:color w:val="000000"/>
        </w:rPr>
      </w:pPr>
      <w:r w:rsidRPr="00A5062A">
        <w:rPr>
          <w:b/>
          <w:bCs/>
          <w:color w:val="000000"/>
        </w:rPr>
        <w:t>Проект </w:t>
      </w:r>
      <w:proofErr w:type="gramStart"/>
      <w:r w:rsidR="00BF06B5" w:rsidRPr="00A5062A">
        <w:rPr>
          <w:color w:val="000000"/>
        </w:rPr>
        <w:t>-</w:t>
      </w:r>
      <w:r w:rsidRPr="00A5062A">
        <w:rPr>
          <w:color w:val="000000"/>
        </w:rPr>
        <w:t xml:space="preserve"> это</w:t>
      </w:r>
      <w:proofErr w:type="gramEnd"/>
      <w:r w:rsidRPr="00A5062A">
        <w:rPr>
          <w:color w:val="000000"/>
        </w:rPr>
        <w:t xml:space="preserve">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14:paraId="4F2F5BD6" w14:textId="77777777" w:rsidR="00612D93" w:rsidRPr="00A5062A" w:rsidRDefault="00612D93" w:rsidP="00612D93">
      <w:pPr>
        <w:ind w:firstLine="567"/>
        <w:jc w:val="both"/>
        <w:rPr>
          <w:color w:val="000000"/>
        </w:rPr>
      </w:pPr>
      <w:r w:rsidRPr="00A5062A">
        <w:rPr>
          <w:b/>
          <w:bCs/>
          <w:color w:val="000000"/>
        </w:rPr>
        <w:t>Беседы, загадки, рассказывание, разговор.</w:t>
      </w:r>
    </w:p>
    <w:p w14:paraId="66E2F7CF" w14:textId="77777777" w:rsidR="00612D93" w:rsidRPr="00A5062A" w:rsidRDefault="00612D93" w:rsidP="00612D93">
      <w:pPr>
        <w:ind w:firstLine="567"/>
        <w:jc w:val="both"/>
        <w:rPr>
          <w:color w:val="000000"/>
        </w:rPr>
      </w:pPr>
      <w:r w:rsidRPr="00A5062A">
        <w:rPr>
          <w:b/>
          <w:bCs/>
          <w:color w:val="000000"/>
        </w:rPr>
        <w:t>Викторины и конкурсы</w:t>
      </w:r>
      <w:r w:rsidR="00BF06B5" w:rsidRPr="00A5062A">
        <w:rPr>
          <w:b/>
          <w:bCs/>
          <w:color w:val="000000"/>
        </w:rPr>
        <w:t xml:space="preserve"> </w:t>
      </w:r>
      <w:r w:rsidRPr="00A5062A">
        <w:rPr>
          <w:color w:val="000000"/>
        </w:rPr>
        <w:t>-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14:paraId="2C49A80D" w14:textId="77777777" w:rsidR="00612D93" w:rsidRPr="00A5062A" w:rsidRDefault="00612D93" w:rsidP="00612D93">
      <w:pPr>
        <w:ind w:firstLine="567"/>
        <w:jc w:val="both"/>
        <w:rPr>
          <w:color w:val="000000"/>
        </w:rPr>
      </w:pPr>
      <w:r w:rsidRPr="00A5062A">
        <w:rPr>
          <w:b/>
          <w:bCs/>
          <w:color w:val="000000"/>
        </w:rPr>
        <w:t>Слушание музыки, исполнение и творчество.</w:t>
      </w:r>
    </w:p>
    <w:p w14:paraId="20C0CB1F" w14:textId="77777777" w:rsidR="00612D93" w:rsidRPr="00A5062A" w:rsidRDefault="00612D93" w:rsidP="00612D93">
      <w:pPr>
        <w:ind w:firstLine="567"/>
        <w:jc w:val="both"/>
        <w:rPr>
          <w:b/>
          <w:bCs/>
          <w:color w:val="000000"/>
        </w:rPr>
      </w:pPr>
      <w:r w:rsidRPr="00A5062A">
        <w:rPr>
          <w:b/>
          <w:bCs/>
          <w:color w:val="000000"/>
        </w:rPr>
        <w:t>Методы реализации рабочей  программы</w:t>
      </w:r>
    </w:p>
    <w:p w14:paraId="1F3D3A48" w14:textId="77777777" w:rsidR="00612D93" w:rsidRPr="00A5062A" w:rsidRDefault="00612D93" w:rsidP="00612D93">
      <w:pPr>
        <w:ind w:firstLine="567"/>
        <w:jc w:val="both"/>
        <w:rPr>
          <w:color w:val="000000"/>
        </w:rPr>
      </w:pPr>
      <w:r w:rsidRPr="00A5062A">
        <w:rPr>
          <w:b/>
          <w:color w:val="000000"/>
        </w:rPr>
        <w:t>Методы</w:t>
      </w:r>
      <w:r w:rsidRPr="00A5062A">
        <w:rPr>
          <w:color w:val="000000"/>
        </w:rPr>
        <w:t xml:space="preserve"> - упорядоченные способы взаимодействия взрослого и детей, направленные на достижение целей и решение задач дошкольного образования.</w:t>
      </w:r>
      <w:r w:rsidRPr="00A5062A">
        <w:rPr>
          <w:color w:val="000000"/>
        </w:rPr>
        <w:br/>
        <w:t>Для обеспечения эффективного взаимодействия педагога и детей в ходе реализации образовательной программы используются следующие методы:</w:t>
      </w:r>
    </w:p>
    <w:p w14:paraId="0AF1A3B7" w14:textId="77777777" w:rsidR="00612D93" w:rsidRPr="00A5062A" w:rsidRDefault="00612D93" w:rsidP="002357C9">
      <w:pPr>
        <w:numPr>
          <w:ilvl w:val="0"/>
          <w:numId w:val="1"/>
        </w:numPr>
        <w:ind w:left="0" w:firstLine="567"/>
        <w:jc w:val="both"/>
        <w:rPr>
          <w:color w:val="000000"/>
        </w:rPr>
      </w:pPr>
      <w:r w:rsidRPr="00A5062A">
        <w:rPr>
          <w:color w:val="000000"/>
        </w:rPr>
        <w:lastRenderedPageBreak/>
        <w:t xml:space="preserve">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w:t>
      </w:r>
      <w:proofErr w:type="gramStart"/>
      <w:r w:rsidRPr="00A5062A">
        <w:rPr>
          <w:color w:val="000000"/>
        </w:rPr>
        <w:t>др. )</w:t>
      </w:r>
      <w:proofErr w:type="gramEnd"/>
      <w:r w:rsidRPr="00A5062A">
        <w:rPr>
          <w:color w:val="000000"/>
        </w:rPr>
        <w:t>;</w:t>
      </w:r>
    </w:p>
    <w:p w14:paraId="732268DC" w14:textId="77777777" w:rsidR="00612D93" w:rsidRPr="00A5062A" w:rsidRDefault="00612D93" w:rsidP="002357C9">
      <w:pPr>
        <w:numPr>
          <w:ilvl w:val="0"/>
          <w:numId w:val="1"/>
        </w:numPr>
        <w:ind w:left="0" w:firstLine="567"/>
        <w:jc w:val="both"/>
        <w:rPr>
          <w:color w:val="000000"/>
        </w:rPr>
      </w:pPr>
      <w:r w:rsidRPr="00A5062A">
        <w:rPr>
          <w:color w:val="000000"/>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14:paraId="0A1DC7C5" w14:textId="77777777" w:rsidR="00612D93" w:rsidRPr="00A5062A" w:rsidRDefault="00612D93" w:rsidP="002357C9">
      <w:pPr>
        <w:numPr>
          <w:ilvl w:val="0"/>
          <w:numId w:val="1"/>
        </w:numPr>
        <w:ind w:left="0" w:firstLine="567"/>
        <w:jc w:val="both"/>
        <w:rPr>
          <w:color w:val="000000"/>
        </w:rPr>
      </w:pPr>
      <w:r w:rsidRPr="00A5062A">
        <w:rPr>
          <w:color w:val="000000"/>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14:paraId="3385902E" w14:textId="77777777" w:rsidR="00612D93" w:rsidRPr="00A5062A" w:rsidRDefault="00612D93" w:rsidP="002357C9">
      <w:pPr>
        <w:numPr>
          <w:ilvl w:val="0"/>
          <w:numId w:val="1"/>
        </w:numPr>
        <w:ind w:left="0" w:firstLine="567"/>
        <w:jc w:val="both"/>
        <w:rPr>
          <w:color w:val="000000"/>
        </w:rPr>
      </w:pPr>
      <w:r w:rsidRPr="00A5062A">
        <w:rPr>
          <w:color w:val="000000"/>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25F916B8" w14:textId="77777777" w:rsidR="00612D93" w:rsidRPr="00A5062A" w:rsidRDefault="00612D93" w:rsidP="002357C9">
      <w:pPr>
        <w:numPr>
          <w:ilvl w:val="0"/>
          <w:numId w:val="1"/>
        </w:numPr>
        <w:ind w:left="0" w:firstLine="567"/>
        <w:jc w:val="both"/>
        <w:rPr>
          <w:color w:val="000000"/>
        </w:rPr>
      </w:pPr>
      <w:r w:rsidRPr="00A5062A">
        <w:rPr>
          <w:color w:val="000000"/>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5FE95ACC" w14:textId="77777777" w:rsidR="00612D93" w:rsidRPr="00A5062A" w:rsidRDefault="00612D93" w:rsidP="002357C9">
      <w:pPr>
        <w:numPr>
          <w:ilvl w:val="0"/>
          <w:numId w:val="1"/>
        </w:numPr>
        <w:ind w:left="0" w:firstLine="567"/>
        <w:jc w:val="both"/>
        <w:rPr>
          <w:color w:val="000000"/>
        </w:rPr>
      </w:pPr>
      <w:r w:rsidRPr="00A5062A">
        <w:rPr>
          <w:color w:val="000000"/>
        </w:rPr>
        <w:t>метод проблемного изложения - постановка проблемы и раскрытие пути её решения в процессе организации опытов, наблюдений; </w:t>
      </w:r>
    </w:p>
    <w:p w14:paraId="164D28AA" w14:textId="77777777" w:rsidR="00612D93" w:rsidRPr="00A5062A" w:rsidRDefault="00612D93" w:rsidP="002357C9">
      <w:pPr>
        <w:numPr>
          <w:ilvl w:val="0"/>
          <w:numId w:val="1"/>
        </w:numPr>
        <w:ind w:left="0" w:firstLine="567"/>
        <w:jc w:val="both"/>
        <w:rPr>
          <w:color w:val="000000"/>
        </w:rPr>
      </w:pPr>
      <w:r w:rsidRPr="00A5062A">
        <w:rPr>
          <w:color w:val="000000"/>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291DD275" w14:textId="77777777" w:rsidR="00612D93" w:rsidRPr="00A5062A" w:rsidRDefault="00612D93" w:rsidP="002357C9">
      <w:pPr>
        <w:numPr>
          <w:ilvl w:val="0"/>
          <w:numId w:val="1"/>
        </w:numPr>
        <w:ind w:left="0" w:firstLine="567"/>
        <w:jc w:val="both"/>
        <w:rPr>
          <w:color w:val="000000"/>
        </w:rPr>
      </w:pPr>
      <w:r w:rsidRPr="00A5062A">
        <w:rPr>
          <w:color w:val="000000"/>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781F9E07" w14:textId="77777777" w:rsidR="00612D93" w:rsidRPr="00A5062A" w:rsidRDefault="00612D93" w:rsidP="00612D93">
      <w:pPr>
        <w:pStyle w:val="a6"/>
        <w:ind w:left="0" w:firstLine="567"/>
        <w:jc w:val="both"/>
        <w:rPr>
          <w:color w:val="000000"/>
        </w:rPr>
      </w:pPr>
      <w:r w:rsidRPr="00A5062A">
        <w:rPr>
          <w:color w:val="000000"/>
        </w:rPr>
        <w:t>Все формы реализации рабочей программы могут выступать и в качестве методов (проектная деятельность - интегративный метода проектов).</w:t>
      </w:r>
    </w:p>
    <w:p w14:paraId="6FFE7657" w14:textId="77777777" w:rsidR="00612D93" w:rsidRPr="00A5062A" w:rsidRDefault="00612D93" w:rsidP="00612D93">
      <w:pPr>
        <w:ind w:firstLine="567"/>
        <w:jc w:val="both"/>
        <w:rPr>
          <w:color w:val="000000"/>
        </w:rPr>
      </w:pPr>
      <w:r w:rsidRPr="00A5062A">
        <w:rPr>
          <w:b/>
          <w:bCs/>
          <w:color w:val="000000"/>
        </w:rPr>
        <w:t>Средства реализации рабочей программы</w:t>
      </w:r>
      <w:proofErr w:type="gramStart"/>
      <w:r w:rsidRPr="00A5062A">
        <w:rPr>
          <w:color w:val="000000"/>
        </w:rPr>
        <w:t>- это</w:t>
      </w:r>
      <w:proofErr w:type="gramEnd"/>
      <w:r w:rsidRPr="00A5062A">
        <w:rPr>
          <w:color w:val="000000"/>
        </w:rPr>
        <w:t xml:space="preserve"> совокупность материальных и идеальных объектов:</w:t>
      </w:r>
    </w:p>
    <w:p w14:paraId="100ED4EE" w14:textId="77777777" w:rsidR="00612D93" w:rsidRPr="00A5062A" w:rsidRDefault="00612D93" w:rsidP="002357C9">
      <w:pPr>
        <w:numPr>
          <w:ilvl w:val="0"/>
          <w:numId w:val="2"/>
        </w:numPr>
        <w:tabs>
          <w:tab w:val="clear" w:pos="720"/>
          <w:tab w:val="num" w:pos="567"/>
        </w:tabs>
        <w:ind w:left="0" w:firstLine="567"/>
        <w:jc w:val="both"/>
        <w:rPr>
          <w:color w:val="000000"/>
        </w:rPr>
      </w:pPr>
      <w:r w:rsidRPr="00A5062A">
        <w:rPr>
          <w:color w:val="000000"/>
        </w:rPr>
        <w:t>демонстрационные и раздаточные;</w:t>
      </w:r>
    </w:p>
    <w:p w14:paraId="240B628A" w14:textId="77777777" w:rsidR="00612D93" w:rsidRPr="00A5062A" w:rsidRDefault="00612D93" w:rsidP="002357C9">
      <w:pPr>
        <w:numPr>
          <w:ilvl w:val="0"/>
          <w:numId w:val="2"/>
        </w:numPr>
        <w:tabs>
          <w:tab w:val="clear" w:pos="720"/>
          <w:tab w:val="num" w:pos="567"/>
        </w:tabs>
        <w:ind w:left="0" w:firstLine="567"/>
        <w:jc w:val="both"/>
        <w:rPr>
          <w:color w:val="000000"/>
        </w:rPr>
      </w:pPr>
      <w:r w:rsidRPr="00A5062A">
        <w:rPr>
          <w:color w:val="000000"/>
        </w:rPr>
        <w:t xml:space="preserve">визуальные, </w:t>
      </w:r>
      <w:proofErr w:type="spellStart"/>
      <w:r w:rsidRPr="00A5062A">
        <w:rPr>
          <w:color w:val="000000"/>
        </w:rPr>
        <w:t>аудийные</w:t>
      </w:r>
      <w:proofErr w:type="spellEnd"/>
      <w:r w:rsidRPr="00A5062A">
        <w:rPr>
          <w:color w:val="000000"/>
        </w:rPr>
        <w:t>, аудиовизуальные;</w:t>
      </w:r>
    </w:p>
    <w:p w14:paraId="63D004D3" w14:textId="77777777" w:rsidR="00612D93" w:rsidRPr="00A5062A" w:rsidRDefault="00612D93" w:rsidP="002357C9">
      <w:pPr>
        <w:numPr>
          <w:ilvl w:val="0"/>
          <w:numId w:val="2"/>
        </w:numPr>
        <w:tabs>
          <w:tab w:val="clear" w:pos="720"/>
          <w:tab w:val="num" w:pos="567"/>
        </w:tabs>
        <w:ind w:left="0" w:firstLine="567"/>
        <w:jc w:val="both"/>
        <w:rPr>
          <w:color w:val="000000"/>
        </w:rPr>
      </w:pPr>
      <w:r w:rsidRPr="00A5062A">
        <w:rPr>
          <w:color w:val="000000"/>
        </w:rPr>
        <w:t>естественные и искусственные;</w:t>
      </w:r>
    </w:p>
    <w:p w14:paraId="3E55F170" w14:textId="77777777" w:rsidR="00612D93" w:rsidRPr="00A5062A" w:rsidRDefault="00612D93" w:rsidP="002357C9">
      <w:pPr>
        <w:numPr>
          <w:ilvl w:val="0"/>
          <w:numId w:val="2"/>
        </w:numPr>
        <w:tabs>
          <w:tab w:val="clear" w:pos="720"/>
          <w:tab w:val="num" w:pos="567"/>
        </w:tabs>
        <w:ind w:left="0" w:firstLine="567"/>
        <w:jc w:val="both"/>
        <w:rPr>
          <w:color w:val="000000"/>
        </w:rPr>
      </w:pPr>
      <w:r w:rsidRPr="00A5062A">
        <w:rPr>
          <w:color w:val="000000"/>
        </w:rPr>
        <w:t>реальные и виртуальные;</w:t>
      </w:r>
    </w:p>
    <w:p w14:paraId="021C26EA" w14:textId="77777777" w:rsidR="00612D93" w:rsidRPr="00A5062A" w:rsidRDefault="00612D93" w:rsidP="00612D93">
      <w:pPr>
        <w:ind w:firstLine="567"/>
        <w:jc w:val="both"/>
        <w:rPr>
          <w:b/>
          <w:color w:val="000000"/>
        </w:rPr>
      </w:pPr>
      <w:r w:rsidRPr="00A5062A">
        <w:rPr>
          <w:b/>
          <w:color w:val="000000"/>
        </w:rPr>
        <w:t>Средства, направленные на развитие деятельности детей:</w:t>
      </w:r>
    </w:p>
    <w:p w14:paraId="0D0D8E97" w14:textId="77777777" w:rsidR="00612D93" w:rsidRPr="00A5062A" w:rsidRDefault="00612D93" w:rsidP="002357C9">
      <w:pPr>
        <w:numPr>
          <w:ilvl w:val="0"/>
          <w:numId w:val="3"/>
        </w:numPr>
        <w:ind w:left="0" w:firstLine="567"/>
        <w:jc w:val="both"/>
        <w:rPr>
          <w:color w:val="000000"/>
        </w:rPr>
      </w:pPr>
      <w:r w:rsidRPr="00A5062A">
        <w:rPr>
          <w:color w:val="000000"/>
        </w:rPr>
        <w:t>двигательной (оборудование для ходьбы, бега, ползания, лазанья, прыгания, занятий с мячом и др.);</w:t>
      </w:r>
    </w:p>
    <w:p w14:paraId="5C23F772" w14:textId="77777777" w:rsidR="00612D93" w:rsidRPr="00A5062A" w:rsidRDefault="00612D93" w:rsidP="002357C9">
      <w:pPr>
        <w:numPr>
          <w:ilvl w:val="0"/>
          <w:numId w:val="3"/>
        </w:numPr>
        <w:ind w:left="0" w:firstLine="567"/>
        <w:jc w:val="both"/>
        <w:rPr>
          <w:color w:val="000000"/>
        </w:rPr>
      </w:pPr>
      <w:r w:rsidRPr="00A5062A">
        <w:rPr>
          <w:color w:val="000000"/>
        </w:rPr>
        <w:t>игровой (игры, игрушки);</w:t>
      </w:r>
    </w:p>
    <w:p w14:paraId="6AD8B0E9" w14:textId="77777777" w:rsidR="00612D93" w:rsidRPr="00A5062A" w:rsidRDefault="00612D93" w:rsidP="002357C9">
      <w:pPr>
        <w:numPr>
          <w:ilvl w:val="0"/>
          <w:numId w:val="3"/>
        </w:numPr>
        <w:ind w:left="0" w:firstLine="567"/>
        <w:jc w:val="both"/>
        <w:rPr>
          <w:color w:val="000000"/>
        </w:rPr>
      </w:pPr>
      <w:r w:rsidRPr="00A5062A">
        <w:rPr>
          <w:color w:val="000000"/>
        </w:rPr>
        <w:t>коммуникативной (дидактический материал);</w:t>
      </w:r>
    </w:p>
    <w:p w14:paraId="1607C9C4" w14:textId="77777777" w:rsidR="00612D93" w:rsidRPr="00A5062A" w:rsidRDefault="00612D93" w:rsidP="002357C9">
      <w:pPr>
        <w:numPr>
          <w:ilvl w:val="0"/>
          <w:numId w:val="3"/>
        </w:numPr>
        <w:ind w:left="0" w:firstLine="567"/>
        <w:jc w:val="both"/>
        <w:rPr>
          <w:color w:val="000000"/>
        </w:rPr>
      </w:pPr>
      <w:r w:rsidRPr="00A5062A">
        <w:rPr>
          <w:color w:val="000000"/>
        </w:rPr>
        <w:t>чтения художественной литературы (книги для детского чтения, в том числе аудиокниги, иллюстративный материал);</w:t>
      </w:r>
    </w:p>
    <w:p w14:paraId="43D42611" w14:textId="77777777" w:rsidR="00612D93" w:rsidRPr="00A5062A" w:rsidRDefault="00612D93" w:rsidP="002357C9">
      <w:pPr>
        <w:numPr>
          <w:ilvl w:val="0"/>
          <w:numId w:val="3"/>
        </w:numPr>
        <w:ind w:left="0" w:firstLine="567"/>
        <w:jc w:val="both"/>
        <w:rPr>
          <w:color w:val="000000"/>
        </w:rPr>
      </w:pPr>
      <w:r w:rsidRPr="00A5062A">
        <w:rPr>
          <w:color w:val="000000"/>
        </w:rPr>
        <w:t>познавательно-исследовательской (натуральные предметы для исследования и образно-символический материал, в том числе макеты,  карты, модели, картины и трудовой (оборудование и инвентарь для всех видов труда);</w:t>
      </w:r>
    </w:p>
    <w:p w14:paraId="3CC5270D" w14:textId="77777777" w:rsidR="00612D93" w:rsidRPr="00A5062A" w:rsidRDefault="00612D93" w:rsidP="002357C9">
      <w:pPr>
        <w:numPr>
          <w:ilvl w:val="0"/>
          <w:numId w:val="3"/>
        </w:numPr>
        <w:ind w:left="0" w:firstLine="567"/>
        <w:jc w:val="both"/>
        <w:rPr>
          <w:color w:val="000000"/>
        </w:rPr>
      </w:pPr>
      <w:r w:rsidRPr="00A5062A">
        <w:rPr>
          <w:color w:val="000000"/>
        </w:rPr>
        <w:t>продуктивной (оборудование и материалы для лепки, аппликации, рисования и конструирования);</w:t>
      </w:r>
    </w:p>
    <w:p w14:paraId="7278057F" w14:textId="77777777" w:rsidR="00612D93" w:rsidRPr="00A5062A" w:rsidRDefault="00612D93" w:rsidP="002357C9">
      <w:pPr>
        <w:numPr>
          <w:ilvl w:val="0"/>
          <w:numId w:val="3"/>
        </w:numPr>
        <w:tabs>
          <w:tab w:val="clear" w:pos="720"/>
        </w:tabs>
        <w:ind w:left="0" w:firstLine="567"/>
        <w:jc w:val="both"/>
        <w:rPr>
          <w:color w:val="000000"/>
        </w:rPr>
      </w:pPr>
      <w:r w:rsidRPr="00A5062A">
        <w:rPr>
          <w:color w:val="000000"/>
        </w:rPr>
        <w:t>музыкально-художественной (детские музыкальные инструменты, дидактический материал и др.)</w:t>
      </w:r>
    </w:p>
    <w:p w14:paraId="0177C8EF" w14:textId="77777777" w:rsidR="00612D93" w:rsidRPr="00A5062A" w:rsidRDefault="00612D93" w:rsidP="00612D93">
      <w:pPr>
        <w:ind w:left="567"/>
        <w:jc w:val="both"/>
        <w:rPr>
          <w:color w:val="000000"/>
        </w:rPr>
      </w:pPr>
    </w:p>
    <w:p w14:paraId="6B642C99" w14:textId="77777777" w:rsidR="00612D93" w:rsidRPr="00A5062A" w:rsidRDefault="00612D93" w:rsidP="00612D93">
      <w:pPr>
        <w:ind w:left="567"/>
        <w:jc w:val="both"/>
        <w:rPr>
          <w:color w:val="000000"/>
        </w:rPr>
      </w:pPr>
      <w:r w:rsidRPr="00A5062A">
        <w:rPr>
          <w:b/>
          <w:bCs/>
          <w:color w:val="000000"/>
        </w:rPr>
        <w:t xml:space="preserve">2.3. </w:t>
      </w:r>
      <w:r w:rsidRPr="00A5062A">
        <w:rPr>
          <w:b/>
          <w:color w:val="000000"/>
        </w:rPr>
        <w:t>Нравственно – патриотическое воспитание (развитие чувства патриотизма и гражданственности)</w:t>
      </w:r>
    </w:p>
    <w:p w14:paraId="7D0FD720" w14:textId="77777777" w:rsidR="00612D93" w:rsidRPr="00A5062A" w:rsidRDefault="00612D93" w:rsidP="00612D93">
      <w:pPr>
        <w:autoSpaceDE w:val="0"/>
        <w:autoSpaceDN w:val="0"/>
        <w:adjustRightInd w:val="0"/>
        <w:ind w:firstLine="567"/>
        <w:jc w:val="both"/>
      </w:pPr>
      <w:r w:rsidRPr="00A5062A">
        <w:rPr>
          <w:b/>
        </w:rPr>
        <w:t>Нравственное воспитание</w:t>
      </w:r>
      <w:r w:rsidRPr="00A5062A">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14:paraId="63BCE16E" w14:textId="77777777" w:rsidR="00612D93" w:rsidRPr="00A5062A" w:rsidRDefault="00612D93" w:rsidP="00612D93">
      <w:pPr>
        <w:autoSpaceDE w:val="0"/>
        <w:autoSpaceDN w:val="0"/>
        <w:adjustRightInd w:val="0"/>
        <w:ind w:firstLine="567"/>
        <w:jc w:val="both"/>
      </w:pPr>
      <w:r w:rsidRPr="00A5062A">
        <w:rPr>
          <w:b/>
        </w:rPr>
        <w:lastRenderedPageBreak/>
        <w:t>Патриотическое воспитание.</w:t>
      </w:r>
      <w:r w:rsidRPr="00A5062A">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14:paraId="60212E12" w14:textId="77777777" w:rsidR="00612D93" w:rsidRPr="00A5062A" w:rsidRDefault="00612D93" w:rsidP="00612D93">
      <w:pPr>
        <w:autoSpaceDE w:val="0"/>
        <w:autoSpaceDN w:val="0"/>
        <w:adjustRightInd w:val="0"/>
        <w:ind w:firstLine="567"/>
        <w:jc w:val="both"/>
      </w:pPr>
      <w:r w:rsidRPr="00A5062A">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14:paraId="73F16511" w14:textId="77777777" w:rsidR="00612D93" w:rsidRPr="00A5062A" w:rsidRDefault="00612D93" w:rsidP="00612D93">
      <w:pPr>
        <w:autoSpaceDE w:val="0"/>
        <w:autoSpaceDN w:val="0"/>
        <w:adjustRightInd w:val="0"/>
        <w:ind w:firstLine="567"/>
        <w:jc w:val="both"/>
      </w:pPr>
      <w:r w:rsidRPr="00A5062A">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14:paraId="0EBF3909" w14:textId="77777777" w:rsidR="00612D93" w:rsidRPr="00A5062A" w:rsidRDefault="00612D93" w:rsidP="00612D93">
      <w:pPr>
        <w:autoSpaceDE w:val="0"/>
        <w:autoSpaceDN w:val="0"/>
        <w:adjustRightInd w:val="0"/>
        <w:ind w:firstLine="567"/>
        <w:jc w:val="both"/>
      </w:pPr>
      <w:r w:rsidRPr="00A5062A">
        <w:t xml:space="preserve">Рассказывать о Российской армии, о воинах, которые охраняют нашу Родину. Знакомить с некоторыми родами войск (морской флот, ракетные войска и т.п.). </w:t>
      </w:r>
    </w:p>
    <w:p w14:paraId="58FBCB7C" w14:textId="77777777" w:rsidR="00612D93" w:rsidRPr="00A5062A" w:rsidRDefault="00612D93" w:rsidP="00612D93">
      <w:pPr>
        <w:autoSpaceDE w:val="0"/>
        <w:autoSpaceDN w:val="0"/>
        <w:adjustRightInd w:val="0"/>
        <w:ind w:firstLine="567"/>
        <w:jc w:val="both"/>
      </w:pPr>
    </w:p>
    <w:p w14:paraId="4EBA3D3F" w14:textId="77777777" w:rsidR="00612D93" w:rsidRPr="00A5062A" w:rsidRDefault="00612D93" w:rsidP="002917E0">
      <w:pPr>
        <w:autoSpaceDE w:val="0"/>
        <w:autoSpaceDN w:val="0"/>
        <w:adjustRightInd w:val="0"/>
        <w:ind w:firstLine="567"/>
        <w:jc w:val="both"/>
      </w:pPr>
      <w:r w:rsidRPr="00A5062A">
        <w:rPr>
          <w:b/>
          <w:color w:val="000000"/>
        </w:rPr>
        <w:t>2.4. Работа с одаренными детьми.</w:t>
      </w:r>
    </w:p>
    <w:p w14:paraId="59CC74A0"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Говоря об </w:t>
      </w:r>
      <w:r w:rsidRPr="00A5062A">
        <w:rPr>
          <w:rStyle w:val="a4"/>
          <w:b w:val="0"/>
          <w:color w:val="111111"/>
          <w:bdr w:val="none" w:sz="0" w:space="0" w:color="auto" w:frame="1"/>
        </w:rPr>
        <w:t>одаренных детях</w:t>
      </w:r>
      <w:r w:rsidRPr="00A5062A">
        <w:rPr>
          <w:b/>
          <w:color w:val="111111"/>
        </w:rPr>
        <w:t>,</w:t>
      </w:r>
      <w:r w:rsidRPr="00A5062A">
        <w:rPr>
          <w:color w:val="111111"/>
        </w:rPr>
        <w:t xml:space="preserve"> мы подчеркиваем тем самым, что существует особая группа детей, качественно отличающихся от сверстников.</w:t>
      </w:r>
    </w:p>
    <w:p w14:paraId="13A2F6B1"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b/>
          <w:color w:val="111111"/>
        </w:rPr>
        <w:t>"</w:t>
      </w:r>
      <w:r w:rsidRPr="00A5062A">
        <w:rPr>
          <w:rStyle w:val="a4"/>
          <w:b w:val="0"/>
          <w:color w:val="111111"/>
          <w:bdr w:val="none" w:sz="0" w:space="0" w:color="auto" w:frame="1"/>
        </w:rPr>
        <w:t>Одаренность</w:t>
      </w:r>
      <w:r w:rsidRPr="00A5062A">
        <w:rPr>
          <w:b/>
          <w:color w:val="111111"/>
        </w:rPr>
        <w:t>"</w:t>
      </w:r>
      <w:r w:rsidRPr="00A5062A">
        <w:rPr>
          <w:color w:val="111111"/>
        </w:rPr>
        <w:t xml:space="preserve"> предстает как "потенциал", "дар природы", имеющийся у каждого. Итак, человек способен мыслить творчески, и вне всякого сомнения, что это чудеснейший из даров. Подчеркнем, что "даром" этим отмечен каждый. </w:t>
      </w:r>
      <w:r w:rsidRPr="00A5062A">
        <w:rPr>
          <w:rStyle w:val="a4"/>
          <w:b w:val="0"/>
          <w:color w:val="111111"/>
          <w:bdr w:val="none" w:sz="0" w:space="0" w:color="auto" w:frame="1"/>
        </w:rPr>
        <w:t>Одаренным</w:t>
      </w:r>
      <w:r w:rsidRPr="00A5062A">
        <w:rPr>
          <w:color w:val="111111"/>
        </w:rPr>
        <w:t> принято называть того, чей дар явно превосходит некие средние возможности, способности большинства.</w:t>
      </w:r>
    </w:p>
    <w:p w14:paraId="6DDEB299"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Дар раскрывается </w:t>
      </w:r>
      <w:r w:rsidRPr="00A5062A">
        <w:rPr>
          <w:rStyle w:val="a4"/>
          <w:b w:val="0"/>
          <w:color w:val="111111"/>
          <w:bdr w:val="none" w:sz="0" w:space="0" w:color="auto" w:frame="1"/>
        </w:rPr>
        <w:t>благодаря среде</w:t>
      </w:r>
      <w:r w:rsidRPr="00A5062A">
        <w:rPr>
          <w:b/>
          <w:color w:val="111111"/>
        </w:rPr>
        <w:t>,</w:t>
      </w:r>
      <w:r w:rsidRPr="00A5062A">
        <w:rPr>
          <w:color w:val="111111"/>
        </w:rPr>
        <w:t xml:space="preserve"> и она либо подавляет его, либо помогает ему раскрыться.</w:t>
      </w:r>
    </w:p>
    <w:p w14:paraId="137690AB" w14:textId="77777777" w:rsidR="002917E0" w:rsidRPr="00A5062A" w:rsidRDefault="002917E0" w:rsidP="002917E0">
      <w:pPr>
        <w:pStyle w:val="a3"/>
        <w:shd w:val="clear" w:color="auto" w:fill="FFFFFF"/>
        <w:spacing w:before="0" w:beforeAutospacing="0" w:after="0" w:afterAutospacing="0"/>
        <w:ind w:firstLine="567"/>
        <w:jc w:val="both"/>
        <w:rPr>
          <w:b/>
          <w:color w:val="111111"/>
        </w:rPr>
      </w:pPr>
      <w:r w:rsidRPr="00A5062A">
        <w:rPr>
          <w:b/>
          <w:color w:val="111111"/>
        </w:rPr>
        <w:t>Цель </w:t>
      </w:r>
      <w:r w:rsidRPr="00A5062A">
        <w:rPr>
          <w:rStyle w:val="a4"/>
          <w:color w:val="111111"/>
          <w:bdr w:val="none" w:sz="0" w:space="0" w:color="auto" w:frame="1"/>
        </w:rPr>
        <w:t>работы детского сада</w:t>
      </w:r>
      <w:r w:rsidRPr="00A5062A">
        <w:rPr>
          <w:color w:val="111111"/>
        </w:rPr>
        <w:t>:</w:t>
      </w:r>
    </w:p>
    <w:p w14:paraId="4698B7FA"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создание условий, обеспечивающих выявление, развитие </w:t>
      </w:r>
      <w:r w:rsidRPr="00A5062A">
        <w:rPr>
          <w:rStyle w:val="a4"/>
          <w:b w:val="0"/>
          <w:color w:val="111111"/>
          <w:bdr w:val="none" w:sz="0" w:space="0" w:color="auto" w:frame="1"/>
        </w:rPr>
        <w:t>одаренных</w:t>
      </w:r>
      <w:r w:rsidRPr="00A5062A">
        <w:rPr>
          <w:color w:val="111111"/>
        </w:rPr>
        <w:t> детей и реализацию их творческих возможностей.</w:t>
      </w:r>
    </w:p>
    <w:p w14:paraId="6BD6D313" w14:textId="77777777" w:rsidR="002917E0" w:rsidRPr="00A5062A" w:rsidRDefault="002917E0" w:rsidP="002917E0">
      <w:pPr>
        <w:pStyle w:val="a3"/>
        <w:shd w:val="clear" w:color="auto" w:fill="FFFFFF"/>
        <w:spacing w:before="0" w:beforeAutospacing="0" w:after="0" w:afterAutospacing="0"/>
        <w:ind w:firstLine="567"/>
        <w:jc w:val="both"/>
        <w:rPr>
          <w:b/>
          <w:color w:val="111111"/>
        </w:rPr>
      </w:pPr>
      <w:r w:rsidRPr="00A5062A">
        <w:rPr>
          <w:b/>
          <w:color w:val="111111"/>
          <w:bdr w:val="none" w:sz="0" w:space="0" w:color="auto" w:frame="1"/>
        </w:rPr>
        <w:t>Задачи</w:t>
      </w:r>
      <w:r w:rsidRPr="00A5062A">
        <w:rPr>
          <w:b/>
          <w:color w:val="111111"/>
        </w:rPr>
        <w:t>:</w:t>
      </w:r>
    </w:p>
    <w:p w14:paraId="2B6C7744"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xml:space="preserve">• Создание системы вне учебной </w:t>
      </w:r>
      <w:r w:rsidRPr="00A5062A">
        <w:rPr>
          <w:rStyle w:val="a4"/>
          <w:b w:val="0"/>
          <w:color w:val="111111"/>
          <w:bdr w:val="none" w:sz="0" w:space="0" w:color="auto" w:frame="1"/>
        </w:rPr>
        <w:t>работы</w:t>
      </w:r>
      <w:r w:rsidRPr="00A5062A">
        <w:rPr>
          <w:b/>
          <w:color w:val="111111"/>
        </w:rPr>
        <w:t>,</w:t>
      </w:r>
      <w:r w:rsidRPr="00A5062A">
        <w:rPr>
          <w:color w:val="111111"/>
        </w:rPr>
        <w:t xml:space="preserve"> дополнительного образования </w:t>
      </w:r>
      <w:r w:rsidRPr="00A5062A">
        <w:rPr>
          <w:rStyle w:val="a4"/>
          <w:b w:val="0"/>
          <w:color w:val="111111"/>
          <w:bdr w:val="none" w:sz="0" w:space="0" w:color="auto" w:frame="1"/>
        </w:rPr>
        <w:t>дошкольников</w:t>
      </w:r>
      <w:r w:rsidRPr="00A5062A">
        <w:rPr>
          <w:b/>
          <w:color w:val="111111"/>
        </w:rPr>
        <w:t>.</w:t>
      </w:r>
    </w:p>
    <w:p w14:paraId="7B282CD0"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Развитие массовых, групповых и индивидуальных форм вне занятий деятельности.</w:t>
      </w:r>
    </w:p>
    <w:p w14:paraId="4F4C21D8"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Организация системы исследовательской </w:t>
      </w:r>
      <w:r w:rsidRPr="00A5062A">
        <w:rPr>
          <w:rStyle w:val="a4"/>
          <w:b w:val="0"/>
          <w:color w:val="111111"/>
          <w:bdr w:val="none" w:sz="0" w:space="0" w:color="auto" w:frame="1"/>
        </w:rPr>
        <w:t>работы дошкольников</w:t>
      </w:r>
      <w:r w:rsidRPr="00A5062A">
        <w:rPr>
          <w:b/>
          <w:color w:val="111111"/>
        </w:rPr>
        <w:t>.</w:t>
      </w:r>
    </w:p>
    <w:p w14:paraId="36BB4618" w14:textId="77777777" w:rsidR="002917E0" w:rsidRPr="00A5062A" w:rsidRDefault="002917E0" w:rsidP="002917E0">
      <w:pPr>
        <w:pStyle w:val="a3"/>
        <w:shd w:val="clear" w:color="auto" w:fill="FFFFFF"/>
        <w:spacing w:before="0" w:beforeAutospacing="0" w:after="0" w:afterAutospacing="0"/>
        <w:ind w:firstLine="567"/>
        <w:jc w:val="both"/>
        <w:rPr>
          <w:b/>
          <w:color w:val="111111"/>
        </w:rPr>
      </w:pPr>
      <w:r w:rsidRPr="00A5062A">
        <w:rPr>
          <w:b/>
          <w:color w:val="111111"/>
        </w:rPr>
        <w:t>Ожидаемые результаты</w:t>
      </w:r>
    </w:p>
    <w:p w14:paraId="497CCC67"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Формирование системы </w:t>
      </w:r>
      <w:r w:rsidRPr="00A5062A">
        <w:rPr>
          <w:rStyle w:val="a4"/>
          <w:b w:val="0"/>
          <w:color w:val="111111"/>
          <w:bdr w:val="none" w:sz="0" w:space="0" w:color="auto" w:frame="1"/>
        </w:rPr>
        <w:t>работы с одаренными дошкольниками</w:t>
      </w:r>
      <w:r w:rsidRPr="00A5062A">
        <w:rPr>
          <w:b/>
          <w:color w:val="111111"/>
        </w:rPr>
        <w:t>.</w:t>
      </w:r>
    </w:p>
    <w:p w14:paraId="53BA6269"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Творческая самореализация выпускника детского сада.</w:t>
      </w:r>
    </w:p>
    <w:p w14:paraId="305E2B90"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Обеспечение преемственности в </w:t>
      </w:r>
      <w:r w:rsidRPr="00A5062A">
        <w:rPr>
          <w:rStyle w:val="a4"/>
          <w:b w:val="0"/>
          <w:color w:val="111111"/>
          <w:bdr w:val="none" w:sz="0" w:space="0" w:color="auto" w:frame="1"/>
        </w:rPr>
        <w:t>работе с начальной школой</w:t>
      </w:r>
      <w:r w:rsidR="00ED4049" w:rsidRPr="00A5062A">
        <w:rPr>
          <w:b/>
          <w:color w:val="111111"/>
        </w:rPr>
        <w:t>.</w:t>
      </w:r>
    </w:p>
    <w:p w14:paraId="27BA0FDA"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b/>
          <w:color w:val="111111"/>
        </w:rPr>
        <w:t>Формы </w:t>
      </w:r>
      <w:r w:rsidRPr="00A5062A">
        <w:rPr>
          <w:rStyle w:val="a4"/>
          <w:color w:val="111111"/>
          <w:bdr w:val="none" w:sz="0" w:space="0" w:color="auto" w:frame="1"/>
        </w:rPr>
        <w:t>работы с одаренными дошкольниками</w:t>
      </w:r>
      <w:r w:rsidRPr="00A5062A">
        <w:rPr>
          <w:color w:val="111111"/>
        </w:rPr>
        <w:t>:</w:t>
      </w:r>
    </w:p>
    <w:p w14:paraId="27FEDE30"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Индивидуальный подход;</w:t>
      </w:r>
    </w:p>
    <w:p w14:paraId="779E8F8E"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Дополнительные занятия с </w:t>
      </w:r>
      <w:r w:rsidRPr="00A5062A">
        <w:rPr>
          <w:rStyle w:val="a4"/>
          <w:b w:val="0"/>
          <w:color w:val="111111"/>
          <w:bdr w:val="none" w:sz="0" w:space="0" w:color="auto" w:frame="1"/>
        </w:rPr>
        <w:t>одаренными дошкольниками</w:t>
      </w:r>
      <w:r w:rsidRPr="00A5062A">
        <w:rPr>
          <w:b/>
          <w:color w:val="111111"/>
        </w:rPr>
        <w:t>,</w:t>
      </w:r>
      <w:r w:rsidRPr="00A5062A">
        <w:rPr>
          <w:color w:val="111111"/>
        </w:rPr>
        <w:t xml:space="preserve"> подготовка к интеллектуальным играм, конкурсам;</w:t>
      </w:r>
    </w:p>
    <w:p w14:paraId="18F63CAA"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Участие в конкурсах различного уровня </w:t>
      </w:r>
      <w:r w:rsidRPr="00A5062A">
        <w:rPr>
          <w:i/>
          <w:iCs/>
          <w:color w:val="111111"/>
          <w:bdr w:val="none" w:sz="0" w:space="0" w:color="auto" w:frame="1"/>
        </w:rPr>
        <w:t>(детсадовские, районные, краевые, Всероссийские)</w:t>
      </w:r>
      <w:r w:rsidRPr="00A5062A">
        <w:rPr>
          <w:color w:val="111111"/>
        </w:rPr>
        <w:t>;</w:t>
      </w:r>
    </w:p>
    <w:p w14:paraId="398205D2"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Посещение творческих кружков по способностям;</w:t>
      </w:r>
    </w:p>
    <w:p w14:paraId="4C262EBE"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Исследовательская и проектная деятельность </w:t>
      </w:r>
      <w:r w:rsidRPr="00A5062A">
        <w:rPr>
          <w:rStyle w:val="a4"/>
          <w:b w:val="0"/>
          <w:color w:val="111111"/>
          <w:bdr w:val="none" w:sz="0" w:space="0" w:color="auto" w:frame="1"/>
        </w:rPr>
        <w:t>дошкольников</w:t>
      </w:r>
      <w:r w:rsidRPr="00A5062A">
        <w:rPr>
          <w:b/>
          <w:color w:val="111111"/>
        </w:rPr>
        <w:t>;</w:t>
      </w:r>
    </w:p>
    <w:p w14:paraId="6FDC069D"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Использование современных ИКТ </w:t>
      </w:r>
      <w:r w:rsidRPr="00A5062A">
        <w:rPr>
          <w:i/>
          <w:iCs/>
          <w:color w:val="111111"/>
          <w:bdr w:val="none" w:sz="0" w:space="0" w:color="auto" w:frame="1"/>
        </w:rPr>
        <w:t>(Интернет, медиатека, компьютерные игры, электронная энциклопедия)</w:t>
      </w:r>
      <w:r w:rsidRPr="00A5062A">
        <w:rPr>
          <w:color w:val="111111"/>
        </w:rPr>
        <w:t>;</w:t>
      </w:r>
    </w:p>
    <w:p w14:paraId="66F69BD6"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Создание детских портфолио.</w:t>
      </w:r>
    </w:p>
    <w:p w14:paraId="1DC542AD"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b/>
          <w:color w:val="111111"/>
        </w:rPr>
        <w:t>Принципы педагогической деятельности в</w:t>
      </w:r>
      <w:r w:rsidRPr="00A5062A">
        <w:rPr>
          <w:color w:val="111111"/>
        </w:rPr>
        <w:t> </w:t>
      </w:r>
      <w:r w:rsidRPr="00A5062A">
        <w:rPr>
          <w:rStyle w:val="a4"/>
          <w:color w:val="111111"/>
          <w:bdr w:val="none" w:sz="0" w:space="0" w:color="auto" w:frame="1"/>
        </w:rPr>
        <w:t>работе с одаренными детьми</w:t>
      </w:r>
      <w:r w:rsidRPr="00A5062A">
        <w:rPr>
          <w:color w:val="111111"/>
        </w:rPr>
        <w:t>:</w:t>
      </w:r>
    </w:p>
    <w:p w14:paraId="339BA9D6"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Принцип создания комфортных условий для совместной </w:t>
      </w:r>
      <w:r w:rsidRPr="00A5062A">
        <w:rPr>
          <w:rStyle w:val="a4"/>
          <w:b w:val="0"/>
          <w:color w:val="111111"/>
          <w:bdr w:val="none" w:sz="0" w:space="0" w:color="auto" w:frame="1"/>
        </w:rPr>
        <w:t>работы дошкольника и воспитателя</w:t>
      </w:r>
      <w:r w:rsidRPr="00A5062A">
        <w:rPr>
          <w:b/>
          <w:color w:val="111111"/>
        </w:rPr>
        <w:t>;</w:t>
      </w:r>
    </w:p>
    <w:p w14:paraId="75CF390D"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Принцип создания условий для самопознания и самореализации каждой </w:t>
      </w:r>
      <w:r w:rsidRPr="00A5062A">
        <w:rPr>
          <w:rStyle w:val="a4"/>
          <w:b w:val="0"/>
          <w:color w:val="111111"/>
          <w:bdr w:val="none" w:sz="0" w:space="0" w:color="auto" w:frame="1"/>
        </w:rPr>
        <w:t>одаренной личности</w:t>
      </w:r>
      <w:r w:rsidRPr="00A5062A">
        <w:rPr>
          <w:b/>
          <w:color w:val="111111"/>
        </w:rPr>
        <w:t>;</w:t>
      </w:r>
    </w:p>
    <w:p w14:paraId="29CC9E69"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Принцип вариативности реализации содержания, форм и методов учебно-воспитательного процесса;</w:t>
      </w:r>
    </w:p>
    <w:p w14:paraId="29E5F132" w14:textId="77777777" w:rsidR="002917E0" w:rsidRPr="00A5062A" w:rsidRDefault="002917E0" w:rsidP="002917E0">
      <w:pPr>
        <w:pStyle w:val="a3"/>
        <w:shd w:val="clear" w:color="auto" w:fill="FFFFFF"/>
        <w:spacing w:before="0" w:beforeAutospacing="0" w:after="0" w:afterAutospacing="0"/>
        <w:ind w:firstLine="567"/>
        <w:jc w:val="both"/>
        <w:rPr>
          <w:color w:val="111111"/>
        </w:rPr>
      </w:pPr>
      <w:r w:rsidRPr="00A5062A">
        <w:rPr>
          <w:color w:val="111111"/>
        </w:rPr>
        <w:t>• Принцип свободы выбора </w:t>
      </w:r>
      <w:r w:rsidRPr="00A5062A">
        <w:rPr>
          <w:rStyle w:val="a4"/>
          <w:b w:val="0"/>
          <w:color w:val="111111"/>
          <w:bdr w:val="none" w:sz="0" w:space="0" w:color="auto" w:frame="1"/>
        </w:rPr>
        <w:t>дошкольниками творческих кружков</w:t>
      </w:r>
      <w:r w:rsidRPr="00A5062A">
        <w:rPr>
          <w:b/>
          <w:color w:val="111111"/>
        </w:rPr>
        <w:t>;</w:t>
      </w:r>
    </w:p>
    <w:p w14:paraId="7562D6D7" w14:textId="77777777" w:rsidR="00ED4049" w:rsidRPr="00A5062A" w:rsidRDefault="00ED4049" w:rsidP="002917E0">
      <w:pPr>
        <w:autoSpaceDE w:val="0"/>
        <w:autoSpaceDN w:val="0"/>
        <w:adjustRightInd w:val="0"/>
        <w:ind w:firstLine="567"/>
        <w:jc w:val="both"/>
        <w:rPr>
          <w:rStyle w:val="a4"/>
          <w:b w:val="0"/>
          <w:color w:val="111111"/>
          <w:bdr w:val="none" w:sz="0" w:space="0" w:color="auto" w:frame="1"/>
          <w:shd w:val="clear" w:color="auto" w:fill="FFFFFF"/>
        </w:rPr>
      </w:pPr>
    </w:p>
    <w:p w14:paraId="6BD8E17A" w14:textId="77777777" w:rsidR="00612D93" w:rsidRPr="00A5062A" w:rsidRDefault="002917E0" w:rsidP="002917E0">
      <w:pPr>
        <w:autoSpaceDE w:val="0"/>
        <w:autoSpaceDN w:val="0"/>
        <w:adjustRightInd w:val="0"/>
        <w:ind w:firstLine="567"/>
        <w:jc w:val="both"/>
      </w:pPr>
      <w:r w:rsidRPr="00A5062A">
        <w:rPr>
          <w:rStyle w:val="a4"/>
          <w:b w:val="0"/>
          <w:color w:val="111111"/>
          <w:bdr w:val="none" w:sz="0" w:space="0" w:color="auto" w:frame="1"/>
          <w:shd w:val="clear" w:color="auto" w:fill="FFFFFF"/>
        </w:rPr>
        <w:lastRenderedPageBreak/>
        <w:t>Одаренные</w:t>
      </w:r>
      <w:r w:rsidRPr="00A5062A">
        <w:rPr>
          <w:color w:val="111111"/>
          <w:shd w:val="clear" w:color="auto" w:fill="FFFFFF"/>
        </w:rPr>
        <w:t> дети требуют особого подхода. Главным направлением </w:t>
      </w:r>
      <w:r w:rsidRPr="00A5062A">
        <w:rPr>
          <w:rStyle w:val="a4"/>
          <w:b w:val="0"/>
          <w:color w:val="111111"/>
          <w:bdr w:val="none" w:sz="0" w:space="0" w:color="auto" w:frame="1"/>
          <w:shd w:val="clear" w:color="auto" w:fill="FFFFFF"/>
        </w:rPr>
        <w:t>работы</w:t>
      </w:r>
      <w:r w:rsidRPr="00A5062A">
        <w:rPr>
          <w:color w:val="111111"/>
          <w:shd w:val="clear" w:color="auto" w:fill="FFFFFF"/>
        </w:rPr>
        <w:t> с ними является индивидуальный под</w:t>
      </w:r>
      <w:r w:rsidR="00ED4049" w:rsidRPr="00A5062A">
        <w:rPr>
          <w:color w:val="111111"/>
          <w:shd w:val="clear" w:color="auto" w:fill="FFFFFF"/>
        </w:rPr>
        <w:t>ход, создания условий</w:t>
      </w:r>
      <w:r w:rsidRPr="00A5062A">
        <w:rPr>
          <w:color w:val="111111"/>
          <w:shd w:val="clear" w:color="auto" w:fill="FFFFFF"/>
        </w:rPr>
        <w:t xml:space="preserve"> для их развития.</w:t>
      </w:r>
    </w:p>
    <w:p w14:paraId="7A4EEA65" w14:textId="77777777" w:rsidR="00ED4049" w:rsidRPr="00A5062A" w:rsidRDefault="00ED4049" w:rsidP="001D67B8">
      <w:pPr>
        <w:autoSpaceDE w:val="0"/>
        <w:autoSpaceDN w:val="0"/>
        <w:adjustRightInd w:val="0"/>
        <w:ind w:firstLine="567"/>
        <w:jc w:val="both"/>
        <w:rPr>
          <w:b/>
          <w:bCs/>
        </w:rPr>
      </w:pPr>
    </w:p>
    <w:p w14:paraId="4083263E" w14:textId="77777777" w:rsidR="00612D93" w:rsidRPr="00A5062A" w:rsidRDefault="00612D93" w:rsidP="001D67B8">
      <w:pPr>
        <w:autoSpaceDE w:val="0"/>
        <w:autoSpaceDN w:val="0"/>
        <w:adjustRightInd w:val="0"/>
        <w:ind w:firstLine="567"/>
        <w:jc w:val="both"/>
      </w:pPr>
      <w:r w:rsidRPr="00A5062A">
        <w:rPr>
          <w:b/>
          <w:bCs/>
        </w:rPr>
        <w:t>2.5. Гендерный подход</w:t>
      </w:r>
    </w:p>
    <w:p w14:paraId="025EF49D" w14:textId="77777777" w:rsidR="007C5B27" w:rsidRPr="00A5062A" w:rsidRDefault="00F32D47" w:rsidP="001D67B8">
      <w:pPr>
        <w:pStyle w:val="a3"/>
        <w:shd w:val="clear" w:color="auto" w:fill="FFFFFF"/>
        <w:spacing w:before="0" w:beforeAutospacing="0" w:after="0" w:afterAutospacing="0"/>
        <w:ind w:firstLine="360"/>
        <w:jc w:val="both"/>
        <w:rPr>
          <w:rStyle w:val="a4"/>
          <w:color w:val="111111"/>
          <w:bdr w:val="none" w:sz="0" w:space="0" w:color="auto" w:frame="1"/>
        </w:rPr>
      </w:pPr>
      <w:r w:rsidRPr="00A5062A">
        <w:rPr>
          <w:color w:val="111111"/>
        </w:rPr>
        <w:t>Основная цель </w:t>
      </w:r>
      <w:r w:rsidRPr="00A5062A">
        <w:rPr>
          <w:rStyle w:val="a4"/>
          <w:b w:val="0"/>
          <w:color w:val="111111"/>
          <w:bdr w:val="none" w:sz="0" w:space="0" w:color="auto" w:frame="1"/>
        </w:rPr>
        <w:t>гендерного воспитания</w:t>
      </w:r>
      <w:r w:rsidRPr="00A5062A">
        <w:rPr>
          <w:color w:val="111111"/>
        </w:rPr>
        <w:t> - формировать ценностное отношение личности ребенка к себе как носителю </w:t>
      </w:r>
      <w:r w:rsidRPr="00A5062A">
        <w:rPr>
          <w:rStyle w:val="a4"/>
          <w:b w:val="0"/>
          <w:color w:val="111111"/>
          <w:bdr w:val="none" w:sz="0" w:space="0" w:color="auto" w:frame="1"/>
        </w:rPr>
        <w:t>гендерной информации</w:t>
      </w:r>
      <w:r w:rsidRPr="00A5062A">
        <w:rPr>
          <w:b/>
          <w:color w:val="111111"/>
        </w:rPr>
        <w:t>,</w:t>
      </w:r>
      <w:r w:rsidRPr="00A5062A">
        <w:rPr>
          <w:color w:val="111111"/>
        </w:rPr>
        <w:t xml:space="preserve"> к представителям разных полов, выполняющих разные социальные функции в зависимости от внешних условий.</w:t>
      </w:r>
      <w:r w:rsidRPr="00A5062A">
        <w:rPr>
          <w:rStyle w:val="a4"/>
          <w:color w:val="111111"/>
          <w:bdr w:val="none" w:sz="0" w:space="0" w:color="auto" w:frame="1"/>
        </w:rPr>
        <w:t xml:space="preserve"> </w:t>
      </w:r>
    </w:p>
    <w:p w14:paraId="0FDAE795"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rStyle w:val="a4"/>
          <w:color w:val="111111"/>
          <w:bdr w:val="none" w:sz="0" w:space="0" w:color="auto" w:frame="1"/>
        </w:rPr>
        <w:t>Гендерный подход</w:t>
      </w:r>
      <w:r w:rsidRPr="00A5062A">
        <w:rPr>
          <w:color w:val="111111"/>
        </w:rPr>
        <w:t> </w:t>
      </w:r>
      <w:r w:rsidRPr="00A5062A">
        <w:rPr>
          <w:b/>
          <w:color w:val="111111"/>
        </w:rPr>
        <w:t>в образовании</w:t>
      </w:r>
      <w:r w:rsidRPr="00A5062A">
        <w:rPr>
          <w:color w:val="111111"/>
        </w:rPr>
        <w:t xml:space="preserve"> – это индивидуальный </w:t>
      </w:r>
      <w:r w:rsidRPr="00A5062A">
        <w:rPr>
          <w:rStyle w:val="a4"/>
          <w:b w:val="0"/>
          <w:color w:val="111111"/>
          <w:bdr w:val="none" w:sz="0" w:space="0" w:color="auto" w:frame="1"/>
        </w:rPr>
        <w:t>подход</w:t>
      </w:r>
      <w:r w:rsidRPr="00A5062A">
        <w:rPr>
          <w:b/>
          <w:color w:val="111111"/>
        </w:rPr>
        <w:t> </w:t>
      </w:r>
      <w:r w:rsidRPr="00A5062A">
        <w:rPr>
          <w:color w:val="111111"/>
        </w:rPr>
        <w:t>к проявлению ребёнком своей идентичности, что даёт в дальнейшем человеку большую свободу выбора и самореализации, помогает быть достаточно гибким и уметь использовать разные возможности поведения. </w:t>
      </w:r>
      <w:r w:rsidRPr="00A5062A">
        <w:rPr>
          <w:rStyle w:val="a4"/>
          <w:b w:val="0"/>
          <w:color w:val="111111"/>
          <w:bdr w:val="none" w:sz="0" w:space="0" w:color="auto" w:frame="1"/>
        </w:rPr>
        <w:t>Гендерный подход</w:t>
      </w:r>
      <w:r w:rsidR="007C5B27" w:rsidRPr="00A5062A">
        <w:rPr>
          <w:rStyle w:val="a4"/>
          <w:color w:val="111111"/>
          <w:bdr w:val="none" w:sz="0" w:space="0" w:color="auto" w:frame="1"/>
        </w:rPr>
        <w:t xml:space="preserve"> </w:t>
      </w:r>
      <w:r w:rsidRPr="00A5062A">
        <w:rPr>
          <w:color w:val="111111"/>
        </w:rPr>
        <w:t>ориентирован на идею равенства независимо от половой принадлежности, что даёт мужчинам и женщинам по – новому оценивать свои возмо</w:t>
      </w:r>
      <w:r w:rsidR="007C5B27" w:rsidRPr="00A5062A">
        <w:rPr>
          <w:color w:val="111111"/>
        </w:rPr>
        <w:t xml:space="preserve">жности и притязания, определять </w:t>
      </w:r>
      <w:r w:rsidRPr="00A5062A">
        <w:rPr>
          <w:color w:val="111111"/>
        </w:rPr>
        <w:t>перспективы </w:t>
      </w:r>
      <w:r w:rsidRPr="00A5062A">
        <w:rPr>
          <w:rStyle w:val="a4"/>
          <w:b w:val="0"/>
          <w:color w:val="111111"/>
          <w:bdr w:val="none" w:sz="0" w:space="0" w:color="auto" w:frame="1"/>
        </w:rPr>
        <w:t>жизнедеятельности</w:t>
      </w:r>
      <w:r w:rsidRPr="00A5062A">
        <w:rPr>
          <w:b/>
          <w:color w:val="111111"/>
        </w:rPr>
        <w:t>,</w:t>
      </w:r>
      <w:r w:rsidRPr="00A5062A">
        <w:rPr>
          <w:color w:val="111111"/>
        </w:rPr>
        <w:t xml:space="preserve"> активизировать личные ресурсы.</w:t>
      </w:r>
    </w:p>
    <w:p w14:paraId="5BF2E99D"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rStyle w:val="a4"/>
          <w:color w:val="111111"/>
          <w:bdr w:val="none" w:sz="0" w:space="0" w:color="auto" w:frame="1"/>
        </w:rPr>
        <w:t>Гендерное воспитание</w:t>
      </w:r>
      <w:r w:rsidRPr="00A5062A">
        <w:rPr>
          <w:color w:val="111111"/>
        </w:rPr>
        <w:t> – это формирование у </w:t>
      </w:r>
      <w:r w:rsidRPr="00A5062A">
        <w:rPr>
          <w:rStyle w:val="a4"/>
          <w:b w:val="0"/>
          <w:color w:val="111111"/>
          <w:bdr w:val="none" w:sz="0" w:space="0" w:color="auto" w:frame="1"/>
        </w:rPr>
        <w:t>детей</w:t>
      </w:r>
      <w:r w:rsidRPr="00A5062A">
        <w:rPr>
          <w:b/>
          <w:color w:val="111111"/>
        </w:rPr>
        <w:t> </w:t>
      </w:r>
      <w:r w:rsidRPr="00A5062A">
        <w:rPr>
          <w:color w:val="111111"/>
        </w:rPr>
        <w:t>представлений о настоящих мужчинах и женщинах, а это необходимо для нормальной и эффективной социализации личности. Под влиянием </w:t>
      </w:r>
      <w:r w:rsidRPr="00A5062A">
        <w:rPr>
          <w:rStyle w:val="a4"/>
          <w:b w:val="0"/>
          <w:color w:val="111111"/>
          <w:bdr w:val="none" w:sz="0" w:space="0" w:color="auto" w:frame="1"/>
        </w:rPr>
        <w:t>воспитателей и родителей дошкольник</w:t>
      </w:r>
      <w:r w:rsidRPr="00A5062A">
        <w:rPr>
          <w:color w:val="111111"/>
        </w:rPr>
        <w:t> должен усвоить половую роль, или </w:t>
      </w:r>
      <w:r w:rsidRPr="00A5062A">
        <w:rPr>
          <w:rStyle w:val="a4"/>
          <w:b w:val="0"/>
          <w:color w:val="111111"/>
          <w:bdr w:val="none" w:sz="0" w:space="0" w:color="auto" w:frame="1"/>
        </w:rPr>
        <w:t>гендерную модель поведения</w:t>
      </w:r>
      <w:r w:rsidRPr="00A5062A">
        <w:rPr>
          <w:b/>
          <w:color w:val="111111"/>
        </w:rPr>
        <w:t>,</w:t>
      </w:r>
      <w:r w:rsidRPr="00A5062A">
        <w:rPr>
          <w:color w:val="111111"/>
        </w:rPr>
        <w:t xml:space="preserve"> которой придерживается человек, чтобы его определяли как женщину или мужчину.</w:t>
      </w:r>
    </w:p>
    <w:p w14:paraId="10F91C81" w14:textId="77777777" w:rsidR="007C5B27" w:rsidRPr="00A5062A" w:rsidRDefault="007C5B27" w:rsidP="001D67B8">
      <w:pPr>
        <w:pStyle w:val="a3"/>
        <w:shd w:val="clear" w:color="auto" w:fill="FFFFFF"/>
        <w:spacing w:before="0" w:beforeAutospacing="0" w:after="0" w:afterAutospacing="0"/>
        <w:ind w:firstLine="360"/>
        <w:jc w:val="both"/>
        <w:rPr>
          <w:color w:val="111111"/>
        </w:rPr>
      </w:pPr>
    </w:p>
    <w:p w14:paraId="3FC74CFE" w14:textId="77777777" w:rsidR="00F32D47" w:rsidRPr="00A5062A" w:rsidRDefault="00F32D47" w:rsidP="001D67B8">
      <w:pPr>
        <w:pStyle w:val="a3"/>
        <w:shd w:val="clear" w:color="auto" w:fill="FFFFFF"/>
        <w:spacing w:before="0" w:beforeAutospacing="0" w:after="0" w:afterAutospacing="0"/>
        <w:ind w:firstLine="360"/>
        <w:jc w:val="both"/>
        <w:rPr>
          <w:b/>
          <w:color w:val="111111"/>
        </w:rPr>
      </w:pPr>
      <w:r w:rsidRPr="00A5062A">
        <w:rPr>
          <w:b/>
          <w:color w:val="111111"/>
        </w:rPr>
        <w:t>Образовательные задачи </w:t>
      </w:r>
      <w:r w:rsidRPr="00A5062A">
        <w:rPr>
          <w:rStyle w:val="a4"/>
          <w:color w:val="111111"/>
          <w:bdr w:val="none" w:sz="0" w:space="0" w:color="auto" w:frame="1"/>
        </w:rPr>
        <w:t>гендерного воспитания и разнополого воспитания в детском саду</w:t>
      </w:r>
      <w:r w:rsidRPr="00A5062A">
        <w:rPr>
          <w:color w:val="111111"/>
        </w:rPr>
        <w:t>:</w:t>
      </w:r>
    </w:p>
    <w:p w14:paraId="5BE174BA"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w:t>
      </w:r>
    </w:p>
    <w:p w14:paraId="7347F635"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закладывать основы будущих социальных и </w:t>
      </w:r>
      <w:r w:rsidRPr="00A5062A">
        <w:rPr>
          <w:rStyle w:val="a4"/>
          <w:b w:val="0"/>
          <w:color w:val="111111"/>
          <w:bdr w:val="none" w:sz="0" w:space="0" w:color="auto" w:frame="1"/>
        </w:rPr>
        <w:t>гендерных ролей</w:t>
      </w:r>
      <w:r w:rsidRPr="00A5062A">
        <w:rPr>
          <w:b/>
          <w:color w:val="111111"/>
        </w:rPr>
        <w:t>,</w:t>
      </w:r>
      <w:r w:rsidRPr="00A5062A">
        <w:rPr>
          <w:color w:val="111111"/>
        </w:rPr>
        <w:t xml:space="preserve"> объяснять особенности их исполнения, </w:t>
      </w:r>
      <w:r w:rsidRPr="00A5062A">
        <w:rPr>
          <w:rStyle w:val="a4"/>
          <w:b w:val="0"/>
          <w:color w:val="111111"/>
          <w:bdr w:val="none" w:sz="0" w:space="0" w:color="auto" w:frame="1"/>
        </w:rPr>
        <w:t>воспитывать</w:t>
      </w:r>
      <w:r w:rsidRPr="00A5062A">
        <w:rPr>
          <w:color w:val="111111"/>
        </w:rPr>
        <w:t> положительное отношение к разным социальным </w:t>
      </w:r>
      <w:r w:rsidRPr="00A5062A">
        <w:rPr>
          <w:rStyle w:val="a4"/>
          <w:b w:val="0"/>
          <w:color w:val="111111"/>
          <w:bdr w:val="none" w:sz="0" w:space="0" w:color="auto" w:frame="1"/>
        </w:rPr>
        <w:t>гендерным ролям</w:t>
      </w:r>
      <w:r w:rsidRPr="00A5062A">
        <w:rPr>
          <w:b/>
          <w:color w:val="111111"/>
        </w:rPr>
        <w:t>,</w:t>
      </w:r>
      <w:r w:rsidRPr="00A5062A">
        <w:rPr>
          <w:color w:val="111111"/>
        </w:rPr>
        <w:t xml:space="preserve"> к необходимости их существования;</w:t>
      </w:r>
    </w:p>
    <w:p w14:paraId="2ABD4C03"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углублять знания </w:t>
      </w:r>
      <w:r w:rsidRPr="00A5062A">
        <w:rPr>
          <w:rStyle w:val="a4"/>
          <w:b w:val="0"/>
          <w:color w:val="111111"/>
          <w:bdr w:val="none" w:sz="0" w:space="0" w:color="auto" w:frame="1"/>
        </w:rPr>
        <w:t>детей</w:t>
      </w:r>
      <w:r w:rsidRPr="00A5062A">
        <w:rPr>
          <w:b/>
          <w:color w:val="111111"/>
        </w:rPr>
        <w:t> </w:t>
      </w:r>
      <w:r w:rsidRPr="00A5062A">
        <w:rPr>
          <w:color w:val="111111"/>
        </w:rPr>
        <w:t>о содержании понятий </w:t>
      </w:r>
      <w:r w:rsidRPr="00A5062A">
        <w:rPr>
          <w:i/>
          <w:iCs/>
          <w:color w:val="111111"/>
          <w:bdr w:val="none" w:sz="0" w:space="0" w:color="auto" w:frame="1"/>
        </w:rPr>
        <w:t>«мальчик»</w:t>
      </w:r>
      <w:r w:rsidRPr="00A5062A">
        <w:rPr>
          <w:color w:val="111111"/>
        </w:rPr>
        <w:t>, </w:t>
      </w:r>
      <w:r w:rsidRPr="00A5062A">
        <w:rPr>
          <w:i/>
          <w:iCs/>
          <w:color w:val="111111"/>
          <w:bdr w:val="none" w:sz="0" w:space="0" w:color="auto" w:frame="1"/>
        </w:rPr>
        <w:t>«девочка»</w:t>
      </w:r>
      <w:r w:rsidRPr="00A5062A">
        <w:rPr>
          <w:color w:val="111111"/>
        </w:rPr>
        <w:t>, о делении всех людей на мужчин и женщин.</w:t>
      </w:r>
    </w:p>
    <w:p w14:paraId="3B19D333" w14:textId="77777777" w:rsidR="007C5B27" w:rsidRPr="00A5062A" w:rsidRDefault="007C5B27" w:rsidP="001D67B8">
      <w:pPr>
        <w:pStyle w:val="a3"/>
        <w:shd w:val="clear" w:color="auto" w:fill="FFFFFF"/>
        <w:spacing w:before="0" w:beforeAutospacing="0" w:after="0" w:afterAutospacing="0"/>
        <w:ind w:firstLine="360"/>
        <w:jc w:val="both"/>
        <w:rPr>
          <w:rStyle w:val="a4"/>
          <w:color w:val="111111"/>
          <w:bdr w:val="none" w:sz="0" w:space="0" w:color="auto" w:frame="1"/>
        </w:rPr>
      </w:pPr>
    </w:p>
    <w:p w14:paraId="68C829A3"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rStyle w:val="a4"/>
          <w:color w:val="111111"/>
          <w:bdr w:val="none" w:sz="0" w:space="0" w:color="auto" w:frame="1"/>
        </w:rPr>
        <w:t>Воспитательные задачи гендерного воспитания и разнополого воспитания в детском саду</w:t>
      </w:r>
      <w:r w:rsidRPr="00A5062A">
        <w:rPr>
          <w:color w:val="111111"/>
        </w:rPr>
        <w:t>:</w:t>
      </w:r>
    </w:p>
    <w:p w14:paraId="61F23172"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rStyle w:val="a4"/>
          <w:b w:val="0"/>
          <w:color w:val="111111"/>
          <w:bdr w:val="none" w:sz="0" w:space="0" w:color="auto" w:frame="1"/>
        </w:rPr>
        <w:t>-воспитывать у дошкольников</w:t>
      </w:r>
      <w:r w:rsidRPr="00A5062A">
        <w:rPr>
          <w:color w:val="111111"/>
        </w:rPr>
        <w:t> положительное отношение к своему </w:t>
      </w:r>
      <w:r w:rsidRPr="00A5062A">
        <w:rPr>
          <w:rStyle w:val="a4"/>
          <w:b w:val="0"/>
          <w:color w:val="111111"/>
          <w:bdr w:val="none" w:sz="0" w:space="0" w:color="auto" w:frame="1"/>
        </w:rPr>
        <w:t>гендеру</w:t>
      </w:r>
      <w:r w:rsidRPr="00A5062A">
        <w:rPr>
          <w:b/>
          <w:color w:val="111111"/>
        </w:rPr>
        <w:t>.</w:t>
      </w:r>
      <w:r w:rsidRPr="00A5062A">
        <w:rPr>
          <w:color w:val="111111"/>
        </w:rPr>
        <w:t xml:space="preserve"> Закладывать основы понимания, осознания и принятия особенностей своего </w:t>
      </w:r>
      <w:r w:rsidRPr="00A5062A">
        <w:rPr>
          <w:rStyle w:val="a4"/>
          <w:b w:val="0"/>
          <w:color w:val="111111"/>
          <w:bdr w:val="none" w:sz="0" w:space="0" w:color="auto" w:frame="1"/>
        </w:rPr>
        <w:t>гендера</w:t>
      </w:r>
      <w:r w:rsidRPr="00A5062A">
        <w:rPr>
          <w:b/>
          <w:color w:val="111111"/>
        </w:rPr>
        <w:t>,</w:t>
      </w:r>
      <w:r w:rsidRPr="00A5062A">
        <w:rPr>
          <w:color w:val="111111"/>
        </w:rPr>
        <w:t xml:space="preserve"> и то, как он </w:t>
      </w:r>
      <w:r w:rsidRPr="00A5062A">
        <w:rPr>
          <w:rStyle w:val="a4"/>
          <w:b w:val="0"/>
          <w:color w:val="111111"/>
          <w:bdr w:val="none" w:sz="0" w:space="0" w:color="auto" w:frame="1"/>
        </w:rPr>
        <w:t>воспринимается социумом</w:t>
      </w:r>
      <w:r w:rsidRPr="00A5062A">
        <w:rPr>
          <w:b/>
          <w:color w:val="111111"/>
        </w:rPr>
        <w:t>;</w:t>
      </w:r>
    </w:p>
    <w:p w14:paraId="235FDD73"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b/>
          <w:color w:val="111111"/>
        </w:rPr>
        <w:t>- </w:t>
      </w:r>
      <w:r w:rsidRPr="00A5062A">
        <w:rPr>
          <w:rStyle w:val="a4"/>
          <w:b w:val="0"/>
          <w:color w:val="111111"/>
          <w:bdr w:val="none" w:sz="0" w:space="0" w:color="auto" w:frame="1"/>
        </w:rPr>
        <w:t>воспитывать у дошкольников коммуникабельность</w:t>
      </w:r>
      <w:r w:rsidRPr="00A5062A">
        <w:rPr>
          <w:b/>
          <w:color w:val="111111"/>
        </w:rPr>
        <w:t>,</w:t>
      </w:r>
      <w:r w:rsidRPr="00A5062A">
        <w:rPr>
          <w:color w:val="111111"/>
        </w:rPr>
        <w:t xml:space="preserve"> толерантность и доброжелательное отношение к окружающим людям, к противоположному полу;</w:t>
      </w:r>
    </w:p>
    <w:p w14:paraId="2FBF41FF" w14:textId="77777777" w:rsidR="007C5B27" w:rsidRPr="00A5062A" w:rsidRDefault="007C5B27" w:rsidP="001D67B8">
      <w:pPr>
        <w:pStyle w:val="a3"/>
        <w:shd w:val="clear" w:color="auto" w:fill="FFFFFF"/>
        <w:spacing w:before="0" w:beforeAutospacing="0" w:after="0" w:afterAutospacing="0"/>
        <w:ind w:firstLine="360"/>
        <w:jc w:val="both"/>
        <w:rPr>
          <w:b/>
          <w:color w:val="111111"/>
        </w:rPr>
      </w:pPr>
    </w:p>
    <w:p w14:paraId="57539679"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b/>
          <w:color w:val="111111"/>
        </w:rPr>
        <w:t>Развивающие задачи</w:t>
      </w:r>
      <w:r w:rsidRPr="00A5062A">
        <w:rPr>
          <w:color w:val="111111"/>
        </w:rPr>
        <w:t> </w:t>
      </w:r>
      <w:r w:rsidRPr="00A5062A">
        <w:rPr>
          <w:rStyle w:val="a4"/>
          <w:color w:val="111111"/>
          <w:bdr w:val="none" w:sz="0" w:space="0" w:color="auto" w:frame="1"/>
        </w:rPr>
        <w:t>гендерного воспитания и разнополого воспитания в детском саду</w:t>
      </w:r>
      <w:r w:rsidRPr="00A5062A">
        <w:rPr>
          <w:color w:val="111111"/>
        </w:rPr>
        <w:t>:</w:t>
      </w:r>
    </w:p>
    <w:p w14:paraId="3CC07AB2"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развивать у </w:t>
      </w:r>
      <w:r w:rsidRPr="00A5062A">
        <w:rPr>
          <w:rStyle w:val="a4"/>
          <w:b w:val="0"/>
          <w:color w:val="111111"/>
          <w:bdr w:val="none" w:sz="0" w:space="0" w:color="auto" w:frame="1"/>
        </w:rPr>
        <w:t>дошкольника</w:t>
      </w:r>
      <w:r w:rsidRPr="00A5062A">
        <w:rPr>
          <w:b/>
          <w:color w:val="111111"/>
        </w:rPr>
        <w:t> </w:t>
      </w:r>
      <w:r w:rsidRPr="00A5062A">
        <w:rPr>
          <w:color w:val="111111"/>
        </w:rPr>
        <w:t>представление о себе и других людях как лиц физических и социальных со своими достоинствами и недостатками, типичными и индивидуальными особенностями;</w:t>
      </w:r>
    </w:p>
    <w:p w14:paraId="3F2FD73B"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развивать чуткость и эмпатию, умение чувствовать и распознавать состояние и настроение окружающих людей, вести себя в гармонии с окружающими, уметь управлять своими эмоциями и поведением;</w:t>
      </w:r>
    </w:p>
    <w:p w14:paraId="2960C0BC" w14:textId="77777777" w:rsidR="00F32D47" w:rsidRPr="00A5062A" w:rsidRDefault="00F32D47" w:rsidP="001D67B8">
      <w:pPr>
        <w:pStyle w:val="a3"/>
        <w:shd w:val="clear" w:color="auto" w:fill="FFFFFF"/>
        <w:spacing w:before="0" w:beforeAutospacing="0" w:after="0" w:afterAutospacing="0"/>
        <w:ind w:firstLine="360"/>
        <w:jc w:val="both"/>
        <w:rPr>
          <w:color w:val="111111"/>
        </w:rPr>
      </w:pPr>
      <w:r w:rsidRPr="00A5062A">
        <w:rPr>
          <w:color w:val="111111"/>
        </w:rPr>
        <w:t>- развивать интерес к культуре своего народа, формировать представление о традициях </w:t>
      </w:r>
      <w:r w:rsidRPr="00A5062A">
        <w:rPr>
          <w:rStyle w:val="a4"/>
          <w:b w:val="0"/>
          <w:color w:val="111111"/>
          <w:bdr w:val="none" w:sz="0" w:space="0" w:color="auto" w:frame="1"/>
        </w:rPr>
        <w:t>воспитания мальчиков и девочек</w:t>
      </w:r>
      <w:r w:rsidRPr="00A5062A">
        <w:rPr>
          <w:b/>
          <w:color w:val="111111"/>
        </w:rPr>
        <w:t>.</w:t>
      </w:r>
    </w:p>
    <w:p w14:paraId="7FCEBF04" w14:textId="77777777" w:rsidR="007C5B27" w:rsidRPr="00A5062A" w:rsidRDefault="007C5B27" w:rsidP="001D67B8">
      <w:pPr>
        <w:pStyle w:val="a3"/>
        <w:shd w:val="clear" w:color="auto" w:fill="FFFFFF"/>
        <w:spacing w:before="0" w:beforeAutospacing="0" w:after="0" w:afterAutospacing="0"/>
        <w:ind w:firstLine="360"/>
        <w:jc w:val="both"/>
        <w:rPr>
          <w:color w:val="111111"/>
        </w:rPr>
      </w:pPr>
    </w:p>
    <w:p w14:paraId="3982EAAC"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В </w:t>
      </w:r>
      <w:r w:rsidRPr="00A5062A">
        <w:rPr>
          <w:rStyle w:val="a4"/>
          <w:b w:val="0"/>
          <w:color w:val="111111"/>
          <w:bdr w:val="none" w:sz="0" w:space="0" w:color="auto" w:frame="1"/>
        </w:rPr>
        <w:t>дошкольном возрасте</w:t>
      </w:r>
      <w:r w:rsidRPr="00A5062A">
        <w:rPr>
          <w:color w:val="111111"/>
        </w:rPr>
        <w:t> игра является основным видом </w:t>
      </w:r>
      <w:r w:rsidRPr="00A5062A">
        <w:rPr>
          <w:rStyle w:val="a4"/>
          <w:b w:val="0"/>
          <w:color w:val="111111"/>
          <w:bdr w:val="none" w:sz="0" w:space="0" w:color="auto" w:frame="1"/>
        </w:rPr>
        <w:t>деятельности</w:t>
      </w:r>
      <w:r w:rsidRPr="00A5062A">
        <w:rPr>
          <w:b/>
          <w:color w:val="111111"/>
        </w:rPr>
        <w:t>.</w:t>
      </w:r>
    </w:p>
    <w:p w14:paraId="6E71A9D0"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Реализация </w:t>
      </w:r>
      <w:r w:rsidRPr="00A5062A">
        <w:rPr>
          <w:rStyle w:val="a4"/>
          <w:b w:val="0"/>
          <w:color w:val="111111"/>
          <w:bdr w:val="none" w:sz="0" w:space="0" w:color="auto" w:frame="1"/>
        </w:rPr>
        <w:t>гендерного подхода в игровой деятельности</w:t>
      </w:r>
      <w:r w:rsidRPr="00A5062A">
        <w:rPr>
          <w:color w:val="111111"/>
        </w:rPr>
        <w:t> носит комплексный характер. В педагогической </w:t>
      </w:r>
      <w:r w:rsidRPr="00A5062A">
        <w:rPr>
          <w:rStyle w:val="a4"/>
          <w:b w:val="0"/>
          <w:color w:val="111111"/>
          <w:bdr w:val="none" w:sz="0" w:space="0" w:color="auto" w:frame="1"/>
        </w:rPr>
        <w:t xml:space="preserve">деятельности </w:t>
      </w:r>
      <w:r w:rsidRPr="00A5062A">
        <w:rPr>
          <w:color w:val="111111"/>
          <w:bdr w:val="none" w:sz="0" w:space="0" w:color="auto" w:frame="1"/>
        </w:rPr>
        <w:t>используются виды игр</w:t>
      </w:r>
      <w:r w:rsidRPr="00A5062A">
        <w:rPr>
          <w:color w:val="111111"/>
        </w:rPr>
        <w:t>:</w:t>
      </w:r>
    </w:p>
    <w:p w14:paraId="198C8EE5"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1. Сюжетно – ролевые;</w:t>
      </w:r>
    </w:p>
    <w:p w14:paraId="4052A442"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2. Коммуникативные;</w:t>
      </w:r>
    </w:p>
    <w:p w14:paraId="3D74533D"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3. Дидактические игры;</w:t>
      </w:r>
    </w:p>
    <w:p w14:paraId="32AA2E24" w14:textId="77777777" w:rsidR="007C5B27" w:rsidRPr="00A5062A" w:rsidRDefault="007C5B27" w:rsidP="001D67B8">
      <w:pPr>
        <w:pStyle w:val="a3"/>
        <w:shd w:val="clear" w:color="auto" w:fill="FFFFFF"/>
        <w:spacing w:before="0" w:beforeAutospacing="0" w:after="0" w:afterAutospacing="0"/>
        <w:ind w:firstLine="360"/>
        <w:jc w:val="both"/>
        <w:rPr>
          <w:color w:val="111111"/>
        </w:rPr>
      </w:pPr>
      <w:r w:rsidRPr="00A5062A">
        <w:rPr>
          <w:color w:val="111111"/>
        </w:rPr>
        <w:t>4. Подвижные игры.</w:t>
      </w:r>
    </w:p>
    <w:p w14:paraId="45B8F2E5" w14:textId="77777777" w:rsidR="00612D93" w:rsidRPr="00A5062A" w:rsidRDefault="007C5B27" w:rsidP="001D67B8">
      <w:pPr>
        <w:autoSpaceDE w:val="0"/>
        <w:autoSpaceDN w:val="0"/>
        <w:adjustRightInd w:val="0"/>
        <w:ind w:firstLine="567"/>
        <w:jc w:val="both"/>
        <w:rPr>
          <w:color w:val="111111"/>
        </w:rPr>
      </w:pPr>
      <w:r w:rsidRPr="00A5062A">
        <w:rPr>
          <w:b/>
          <w:color w:val="111111"/>
        </w:rPr>
        <w:lastRenderedPageBreak/>
        <w:t>В сюжетно-ролевой игре</w:t>
      </w:r>
      <w:r w:rsidRPr="00A5062A">
        <w:rPr>
          <w:color w:val="111111"/>
        </w:rPr>
        <w:t xml:space="preserve"> дети в символической форме </w:t>
      </w:r>
      <w:r w:rsidRPr="00A5062A">
        <w:rPr>
          <w:rStyle w:val="a4"/>
          <w:b w:val="0"/>
          <w:color w:val="111111"/>
          <w:bdr w:val="none" w:sz="0" w:space="0" w:color="auto" w:frame="1"/>
        </w:rPr>
        <w:t>воспроизводят</w:t>
      </w:r>
      <w:r w:rsidR="001D67B8" w:rsidRPr="00A5062A">
        <w:rPr>
          <w:rStyle w:val="a4"/>
          <w:color w:val="111111"/>
          <w:bdr w:val="none" w:sz="0" w:space="0" w:color="auto" w:frame="1"/>
        </w:rPr>
        <w:t xml:space="preserve"> </w:t>
      </w:r>
      <w:r w:rsidRPr="00A5062A">
        <w:rPr>
          <w:color w:val="111111"/>
        </w:rPr>
        <w:t>взаимоотношения взрослых людей. Играя роль, ребенок выполняет определенную социальную функцию, дифференцированную по полу. В процессе игры ребенок уточняет строение своего тела и сравнивает себя с другими детьми, начинает осваивать </w:t>
      </w:r>
      <w:r w:rsidRPr="00A5062A">
        <w:rPr>
          <w:rStyle w:val="a4"/>
          <w:b w:val="0"/>
          <w:color w:val="111111"/>
          <w:bdr w:val="none" w:sz="0" w:space="0" w:color="auto" w:frame="1"/>
        </w:rPr>
        <w:t>гендерную роль</w:t>
      </w:r>
      <w:r w:rsidRPr="00A5062A">
        <w:rPr>
          <w:b/>
          <w:color w:val="111111"/>
        </w:rPr>
        <w:t>.</w:t>
      </w:r>
      <w:r w:rsidR="001D67B8" w:rsidRPr="00A5062A">
        <w:rPr>
          <w:color w:val="111111"/>
        </w:rPr>
        <w:t xml:space="preserve"> У девочек активно прослеживается интерес к игре в куклы, </w:t>
      </w:r>
      <w:r w:rsidR="001D67B8" w:rsidRPr="00A5062A">
        <w:rPr>
          <w:color w:val="111111"/>
          <w:bdr w:val="none" w:sz="0" w:space="0" w:color="auto" w:frame="1"/>
        </w:rPr>
        <w:t>сюжетно-ролевым играм</w:t>
      </w:r>
      <w:r w:rsidR="001D67B8" w:rsidRPr="00A5062A">
        <w:rPr>
          <w:color w:val="111111"/>
        </w:rPr>
        <w:t>: </w:t>
      </w:r>
      <w:r w:rsidR="001D67B8" w:rsidRPr="00A5062A">
        <w:rPr>
          <w:i/>
          <w:iCs/>
          <w:color w:val="111111"/>
          <w:bdr w:val="none" w:sz="0" w:space="0" w:color="auto" w:frame="1"/>
        </w:rPr>
        <w:t>«Дочки-матери»</w:t>
      </w:r>
      <w:r w:rsidR="001D67B8" w:rsidRPr="00A5062A">
        <w:rPr>
          <w:color w:val="111111"/>
        </w:rPr>
        <w:t xml:space="preserve">, </w:t>
      </w:r>
      <w:r w:rsidR="001D67B8" w:rsidRPr="00A5062A">
        <w:rPr>
          <w:i/>
          <w:iCs/>
          <w:color w:val="111111"/>
          <w:bdr w:val="none" w:sz="0" w:space="0" w:color="auto" w:frame="1"/>
        </w:rPr>
        <w:t>«Столовая»</w:t>
      </w:r>
      <w:r w:rsidR="001D67B8" w:rsidRPr="00A5062A">
        <w:rPr>
          <w:color w:val="111111"/>
        </w:rPr>
        <w:t xml:space="preserve">, </w:t>
      </w:r>
      <w:r w:rsidR="001D67B8" w:rsidRPr="00A5062A">
        <w:rPr>
          <w:i/>
          <w:iCs/>
          <w:color w:val="111111"/>
          <w:bdr w:val="none" w:sz="0" w:space="0" w:color="auto" w:frame="1"/>
        </w:rPr>
        <w:t>«Повара»</w:t>
      </w:r>
      <w:r w:rsidR="001D67B8" w:rsidRPr="00A5062A">
        <w:rPr>
          <w:color w:val="111111"/>
        </w:rPr>
        <w:t xml:space="preserve">, </w:t>
      </w:r>
      <w:r w:rsidR="001D67B8" w:rsidRPr="00A5062A">
        <w:rPr>
          <w:i/>
          <w:iCs/>
          <w:color w:val="111111"/>
          <w:bdr w:val="none" w:sz="0" w:space="0" w:color="auto" w:frame="1"/>
        </w:rPr>
        <w:t>«Модницы»</w:t>
      </w:r>
      <w:r w:rsidR="001D67B8" w:rsidRPr="00A5062A">
        <w:rPr>
          <w:color w:val="111111"/>
        </w:rPr>
        <w:t xml:space="preserve">, у мальчиков возникает и закрепляется интерес к оружию, машинам. Мальчики предпочитают сюжетно-ролевые игры </w:t>
      </w:r>
      <w:r w:rsidR="001D67B8" w:rsidRPr="00A5062A">
        <w:rPr>
          <w:i/>
          <w:iCs/>
          <w:color w:val="111111"/>
          <w:bdr w:val="none" w:sz="0" w:space="0" w:color="auto" w:frame="1"/>
        </w:rPr>
        <w:t>«Пожарные»</w:t>
      </w:r>
      <w:r w:rsidR="001D67B8" w:rsidRPr="00A5062A">
        <w:rPr>
          <w:color w:val="111111"/>
        </w:rPr>
        <w:t xml:space="preserve">, </w:t>
      </w:r>
      <w:r w:rsidR="001D67B8" w:rsidRPr="00A5062A">
        <w:rPr>
          <w:i/>
          <w:iCs/>
          <w:color w:val="111111"/>
          <w:bdr w:val="none" w:sz="0" w:space="0" w:color="auto" w:frame="1"/>
        </w:rPr>
        <w:t>«Полицейские»</w:t>
      </w:r>
      <w:r w:rsidR="001D67B8" w:rsidRPr="00A5062A">
        <w:rPr>
          <w:color w:val="111111"/>
        </w:rPr>
        <w:t xml:space="preserve">, </w:t>
      </w:r>
      <w:r w:rsidR="001D67B8" w:rsidRPr="00A5062A">
        <w:rPr>
          <w:i/>
          <w:iCs/>
          <w:color w:val="111111"/>
          <w:bdr w:val="none" w:sz="0" w:space="0" w:color="auto" w:frame="1"/>
        </w:rPr>
        <w:t>«Ремонтные работы»</w:t>
      </w:r>
      <w:r w:rsidR="001D67B8" w:rsidRPr="00A5062A">
        <w:rPr>
          <w:color w:val="111111"/>
        </w:rPr>
        <w:t>.</w:t>
      </w:r>
    </w:p>
    <w:p w14:paraId="634B1088" w14:textId="77777777" w:rsidR="001D67B8" w:rsidRPr="00A5062A" w:rsidRDefault="001D67B8" w:rsidP="001D67B8">
      <w:pPr>
        <w:pStyle w:val="a3"/>
        <w:shd w:val="clear" w:color="auto" w:fill="FFFFFF"/>
        <w:spacing w:before="0" w:beforeAutospacing="0" w:after="0" w:afterAutospacing="0"/>
        <w:ind w:firstLine="360"/>
        <w:jc w:val="both"/>
        <w:rPr>
          <w:color w:val="111111"/>
        </w:rPr>
      </w:pPr>
      <w:r w:rsidRPr="00A5062A">
        <w:rPr>
          <w:b/>
          <w:color w:val="111111"/>
        </w:rPr>
        <w:t>Коммуникативные игры</w:t>
      </w:r>
      <w:r w:rsidRPr="00A5062A">
        <w:rPr>
          <w:color w:val="111111"/>
        </w:rPr>
        <w:t xml:space="preserve"> способствуют формированию </w:t>
      </w:r>
      <w:r w:rsidRPr="00A5062A">
        <w:rPr>
          <w:rStyle w:val="a4"/>
          <w:b w:val="0"/>
          <w:color w:val="111111"/>
          <w:bdr w:val="none" w:sz="0" w:space="0" w:color="auto" w:frame="1"/>
        </w:rPr>
        <w:t>гендерных качеств у детей</w:t>
      </w:r>
      <w:r w:rsidRPr="00A5062A">
        <w:rPr>
          <w:b/>
          <w:color w:val="111111"/>
        </w:rPr>
        <w:t xml:space="preserve">, </w:t>
      </w:r>
      <w:r w:rsidRPr="00A5062A">
        <w:rPr>
          <w:color w:val="111111"/>
        </w:rPr>
        <w:t>развитию чувства эмпатии и уважения к противоположному полу, чувства взаимопомощи и поддержки, развивают культуру взаимоотношений с противоположным полом. Игра </w:t>
      </w:r>
      <w:r w:rsidRPr="00A5062A">
        <w:rPr>
          <w:i/>
          <w:iCs/>
          <w:color w:val="111111"/>
          <w:bdr w:val="none" w:sz="0" w:space="0" w:color="auto" w:frame="1"/>
        </w:rPr>
        <w:t>«Комплименты»</w:t>
      </w:r>
      <w:r w:rsidRPr="00A5062A">
        <w:rPr>
          <w:color w:val="111111"/>
        </w:rPr>
        <w:t> учит </w:t>
      </w:r>
      <w:r w:rsidRPr="00A5062A">
        <w:rPr>
          <w:rStyle w:val="a4"/>
          <w:b w:val="0"/>
          <w:color w:val="111111"/>
          <w:bdr w:val="none" w:sz="0" w:space="0" w:color="auto" w:frame="1"/>
        </w:rPr>
        <w:t>детей</w:t>
      </w:r>
      <w:r w:rsidRPr="00A5062A">
        <w:rPr>
          <w:color w:val="111111"/>
        </w:rPr>
        <w:t> говорить добрые слова друг другу, игра </w:t>
      </w:r>
      <w:r w:rsidRPr="00A5062A">
        <w:rPr>
          <w:i/>
          <w:iCs/>
          <w:color w:val="111111"/>
          <w:bdr w:val="none" w:sz="0" w:space="0" w:color="auto" w:frame="1"/>
        </w:rPr>
        <w:t>«Пожелания»</w:t>
      </w:r>
      <w:r w:rsidRPr="00A5062A">
        <w:rPr>
          <w:color w:val="111111"/>
        </w:rPr>
        <w:t> развивает умение дружить, взаимоподдержку, желание прийти другу на помощь.</w:t>
      </w:r>
    </w:p>
    <w:p w14:paraId="51C62D56" w14:textId="77777777" w:rsidR="001D67B8" w:rsidRPr="00A5062A" w:rsidRDefault="001D67B8" w:rsidP="001D67B8">
      <w:pPr>
        <w:pStyle w:val="a3"/>
        <w:shd w:val="clear" w:color="auto" w:fill="FFFFFF"/>
        <w:spacing w:before="0" w:beforeAutospacing="0" w:after="0" w:afterAutospacing="0"/>
        <w:ind w:firstLine="360"/>
        <w:jc w:val="both"/>
        <w:rPr>
          <w:color w:val="111111"/>
        </w:rPr>
      </w:pPr>
      <w:r w:rsidRPr="00A5062A">
        <w:rPr>
          <w:color w:val="111111"/>
        </w:rPr>
        <w:t>Игра </w:t>
      </w:r>
      <w:r w:rsidRPr="00A5062A">
        <w:rPr>
          <w:i/>
          <w:iCs/>
          <w:color w:val="111111"/>
          <w:bdr w:val="none" w:sz="0" w:space="0" w:color="auto" w:frame="1"/>
        </w:rPr>
        <w:t>«Волшебный цветок»</w:t>
      </w:r>
      <w:r w:rsidRPr="00A5062A">
        <w:rPr>
          <w:color w:val="111111"/>
        </w:rPr>
        <w:t> направлена на </w:t>
      </w:r>
      <w:r w:rsidRPr="00A5062A">
        <w:rPr>
          <w:rStyle w:val="a4"/>
          <w:b w:val="0"/>
          <w:color w:val="111111"/>
          <w:bdr w:val="none" w:sz="0" w:space="0" w:color="auto" w:frame="1"/>
        </w:rPr>
        <w:t>воспитание вежливости</w:t>
      </w:r>
      <w:r w:rsidRPr="00A5062A">
        <w:rPr>
          <w:b/>
          <w:color w:val="111111"/>
        </w:rPr>
        <w:t>,</w:t>
      </w:r>
      <w:r w:rsidRPr="00A5062A">
        <w:rPr>
          <w:color w:val="111111"/>
        </w:rPr>
        <w:t xml:space="preserve"> развитие коммуникабельности </w:t>
      </w:r>
      <w:r w:rsidRPr="00A5062A">
        <w:rPr>
          <w:rStyle w:val="a4"/>
          <w:b w:val="0"/>
          <w:color w:val="111111"/>
          <w:bdr w:val="none" w:sz="0" w:space="0" w:color="auto" w:frame="1"/>
        </w:rPr>
        <w:t>дошкольников</w:t>
      </w:r>
      <w:r w:rsidRPr="00A5062A">
        <w:rPr>
          <w:b/>
          <w:color w:val="111111"/>
        </w:rPr>
        <w:t>.</w:t>
      </w:r>
    </w:p>
    <w:p w14:paraId="3AC626B7" w14:textId="77777777" w:rsidR="001D67B8" w:rsidRPr="00A5062A" w:rsidRDefault="001D67B8" w:rsidP="001D67B8">
      <w:pPr>
        <w:pStyle w:val="a3"/>
        <w:shd w:val="clear" w:color="auto" w:fill="FFFFFF"/>
        <w:spacing w:before="0" w:beforeAutospacing="0" w:after="0" w:afterAutospacing="0"/>
        <w:ind w:firstLine="360"/>
        <w:jc w:val="both"/>
        <w:rPr>
          <w:color w:val="111111"/>
        </w:rPr>
      </w:pPr>
      <w:r w:rsidRPr="00A5062A">
        <w:rPr>
          <w:b/>
          <w:color w:val="111111"/>
        </w:rPr>
        <w:t>Дидактические игры</w:t>
      </w:r>
      <w:r w:rsidRPr="00A5062A">
        <w:rPr>
          <w:color w:val="111111"/>
        </w:rPr>
        <w:t xml:space="preserve"> способствуют формированию </w:t>
      </w:r>
      <w:r w:rsidRPr="00A5062A">
        <w:rPr>
          <w:rStyle w:val="a4"/>
          <w:b w:val="0"/>
          <w:color w:val="111111"/>
          <w:bdr w:val="none" w:sz="0" w:space="0" w:color="auto" w:frame="1"/>
        </w:rPr>
        <w:t>гендерной</w:t>
      </w:r>
      <w:r w:rsidRPr="00A5062A">
        <w:rPr>
          <w:color w:val="111111"/>
        </w:rPr>
        <w:t> социализации и идентичности </w:t>
      </w:r>
      <w:r w:rsidRPr="00A5062A">
        <w:rPr>
          <w:rStyle w:val="a4"/>
          <w:b w:val="0"/>
          <w:color w:val="111111"/>
          <w:bdr w:val="none" w:sz="0" w:space="0" w:color="auto" w:frame="1"/>
        </w:rPr>
        <w:t>дошкольника</w:t>
      </w:r>
      <w:r w:rsidRPr="00A5062A">
        <w:rPr>
          <w:b/>
          <w:color w:val="111111"/>
        </w:rPr>
        <w:t>.</w:t>
      </w:r>
      <w:r w:rsidRPr="00A5062A">
        <w:rPr>
          <w:color w:val="111111"/>
        </w:rPr>
        <w:t xml:space="preserve"> В процессе игры ребёнок узнаёт об особенностях внешнего вида, одежды, этике поведения каждого пола и использует эти знания, формируя на их основе личное поведение, соотнося себя с определённым полом. Игра </w:t>
      </w:r>
      <w:r w:rsidRPr="00A5062A">
        <w:rPr>
          <w:i/>
          <w:iCs/>
          <w:color w:val="111111"/>
          <w:bdr w:val="none" w:sz="0" w:space="0" w:color="auto" w:frame="1"/>
        </w:rPr>
        <w:t>«Хорошо или плохо»</w:t>
      </w:r>
      <w:r w:rsidRPr="00A5062A">
        <w:rPr>
          <w:color w:val="111111"/>
        </w:rPr>
        <w:t> учит </w:t>
      </w:r>
      <w:r w:rsidRPr="00A5062A">
        <w:rPr>
          <w:rStyle w:val="a4"/>
          <w:b w:val="0"/>
          <w:color w:val="111111"/>
          <w:bdr w:val="none" w:sz="0" w:space="0" w:color="auto" w:frame="1"/>
        </w:rPr>
        <w:t>детей</w:t>
      </w:r>
      <w:r w:rsidRPr="00A5062A">
        <w:rPr>
          <w:color w:val="111111"/>
        </w:rPr>
        <w:t> анализировать поступки </w:t>
      </w:r>
      <w:r w:rsidRPr="00A5062A">
        <w:rPr>
          <w:rStyle w:val="a4"/>
          <w:b w:val="0"/>
          <w:color w:val="111111"/>
          <w:bdr w:val="none" w:sz="0" w:space="0" w:color="auto" w:frame="1"/>
        </w:rPr>
        <w:t>детей</w:t>
      </w:r>
      <w:r w:rsidRPr="00A5062A">
        <w:rPr>
          <w:b/>
          <w:color w:val="111111"/>
        </w:rPr>
        <w:t>,</w:t>
      </w:r>
      <w:r w:rsidRPr="00A5062A">
        <w:rPr>
          <w:color w:val="111111"/>
        </w:rPr>
        <w:t xml:space="preserve"> учит правильному взаимоотношению между мальчиками и девочками. Дидактическая игра </w:t>
      </w:r>
      <w:r w:rsidRPr="00A5062A">
        <w:rPr>
          <w:i/>
          <w:iCs/>
          <w:color w:val="111111"/>
          <w:bdr w:val="none" w:sz="0" w:space="0" w:color="auto" w:frame="1"/>
        </w:rPr>
        <w:t>«Одень мальчика»</w:t>
      </w:r>
      <w:r w:rsidRPr="00A5062A">
        <w:rPr>
          <w:color w:val="111111"/>
        </w:rPr>
        <w:t> и </w:t>
      </w:r>
      <w:r w:rsidRPr="00A5062A">
        <w:rPr>
          <w:i/>
          <w:iCs/>
          <w:color w:val="111111"/>
          <w:bdr w:val="none" w:sz="0" w:space="0" w:color="auto" w:frame="1"/>
        </w:rPr>
        <w:t>«Одень девочку»</w:t>
      </w:r>
      <w:r w:rsidRPr="00A5062A">
        <w:rPr>
          <w:color w:val="111111"/>
        </w:rPr>
        <w:t> формирует знания об одежде, характерной для каждого пола. Дидактические игры </w:t>
      </w:r>
      <w:r w:rsidRPr="00A5062A">
        <w:rPr>
          <w:i/>
          <w:iCs/>
          <w:color w:val="111111"/>
          <w:bdr w:val="none" w:sz="0" w:space="0" w:color="auto" w:frame="1"/>
        </w:rPr>
        <w:t>«Женские и мужские профессии»</w:t>
      </w:r>
      <w:r w:rsidRPr="00A5062A">
        <w:rPr>
          <w:color w:val="111111"/>
        </w:rPr>
        <w:t>, </w:t>
      </w:r>
      <w:r w:rsidRPr="00A5062A">
        <w:rPr>
          <w:i/>
          <w:iCs/>
          <w:color w:val="111111"/>
          <w:bdr w:val="none" w:sz="0" w:space="0" w:color="auto" w:frame="1"/>
        </w:rPr>
        <w:t>«Профессии и инструменты труда»</w:t>
      </w:r>
      <w:r w:rsidRPr="00A5062A">
        <w:rPr>
          <w:color w:val="111111"/>
        </w:rPr>
        <w:t> знакомят </w:t>
      </w:r>
      <w:r w:rsidRPr="00A5062A">
        <w:rPr>
          <w:rStyle w:val="a4"/>
          <w:b w:val="0"/>
          <w:color w:val="111111"/>
          <w:bdr w:val="none" w:sz="0" w:space="0" w:color="auto" w:frame="1"/>
        </w:rPr>
        <w:t>детей с миром профессий</w:t>
      </w:r>
      <w:r w:rsidRPr="00A5062A">
        <w:rPr>
          <w:b/>
          <w:color w:val="111111"/>
        </w:rPr>
        <w:t>.</w:t>
      </w:r>
    </w:p>
    <w:p w14:paraId="5EC81897" w14:textId="77777777" w:rsidR="001D67B8" w:rsidRPr="00A5062A" w:rsidRDefault="001D67B8" w:rsidP="001D67B8">
      <w:pPr>
        <w:pStyle w:val="a3"/>
        <w:shd w:val="clear" w:color="auto" w:fill="FFFFFF"/>
        <w:spacing w:before="0" w:beforeAutospacing="0" w:after="0" w:afterAutospacing="0"/>
        <w:ind w:firstLine="360"/>
        <w:jc w:val="both"/>
        <w:rPr>
          <w:color w:val="111111"/>
        </w:rPr>
      </w:pPr>
      <w:r w:rsidRPr="00A5062A">
        <w:rPr>
          <w:b/>
          <w:color w:val="111111"/>
          <w:bdr w:val="none" w:sz="0" w:space="0" w:color="auto" w:frame="1"/>
        </w:rPr>
        <w:t>Подвижные игры способствуют развитию физических навыков</w:t>
      </w:r>
      <w:r w:rsidRPr="00A5062A">
        <w:rPr>
          <w:color w:val="111111"/>
        </w:rPr>
        <w:t xml:space="preserve">: выносливости, ловкости, а так же формируют умение взаимодействовать с противоположным полом в процессе игры. </w:t>
      </w:r>
      <w:r w:rsidRPr="00A5062A">
        <w:rPr>
          <w:color w:val="111111"/>
          <w:bdr w:val="none" w:sz="0" w:space="0" w:color="auto" w:frame="1"/>
        </w:rPr>
        <w:t>Такие игры</w:t>
      </w:r>
      <w:r w:rsidRPr="00A5062A">
        <w:rPr>
          <w:color w:val="111111"/>
        </w:rPr>
        <w:t>: </w:t>
      </w:r>
      <w:r w:rsidRPr="00A5062A">
        <w:rPr>
          <w:i/>
          <w:iCs/>
          <w:color w:val="111111"/>
          <w:bdr w:val="none" w:sz="0" w:space="0" w:color="auto" w:frame="1"/>
        </w:rPr>
        <w:t>«</w:t>
      </w:r>
      <w:proofErr w:type="spellStart"/>
      <w:r w:rsidRPr="00A5062A">
        <w:rPr>
          <w:i/>
          <w:iCs/>
          <w:color w:val="111111"/>
          <w:bdr w:val="none" w:sz="0" w:space="0" w:color="auto" w:frame="1"/>
        </w:rPr>
        <w:t>Ловишки</w:t>
      </w:r>
      <w:proofErr w:type="spellEnd"/>
      <w:r w:rsidRPr="00A5062A">
        <w:rPr>
          <w:i/>
          <w:iCs/>
          <w:color w:val="111111"/>
          <w:bdr w:val="none" w:sz="0" w:space="0" w:color="auto" w:frame="1"/>
        </w:rPr>
        <w:t>»</w:t>
      </w:r>
      <w:r w:rsidRPr="00A5062A">
        <w:rPr>
          <w:color w:val="111111"/>
        </w:rPr>
        <w:t>, </w:t>
      </w:r>
      <w:r w:rsidRPr="00A5062A">
        <w:rPr>
          <w:i/>
          <w:iCs/>
          <w:color w:val="111111"/>
          <w:bdr w:val="none" w:sz="0" w:space="0" w:color="auto" w:frame="1"/>
        </w:rPr>
        <w:t>«Успей поймать»</w:t>
      </w:r>
      <w:r w:rsidRPr="00A5062A">
        <w:rPr>
          <w:color w:val="111111"/>
        </w:rPr>
        <w:t>, </w:t>
      </w:r>
      <w:r w:rsidRPr="00A5062A">
        <w:rPr>
          <w:i/>
          <w:iCs/>
          <w:color w:val="111111"/>
          <w:bdr w:val="none" w:sz="0" w:space="0" w:color="auto" w:frame="1"/>
        </w:rPr>
        <w:t>«</w:t>
      </w:r>
      <w:proofErr w:type="spellStart"/>
      <w:r w:rsidRPr="00A5062A">
        <w:rPr>
          <w:i/>
          <w:iCs/>
          <w:color w:val="111111"/>
          <w:bdr w:val="none" w:sz="0" w:space="0" w:color="auto" w:frame="1"/>
        </w:rPr>
        <w:t>Ловишки</w:t>
      </w:r>
      <w:proofErr w:type="spellEnd"/>
      <w:r w:rsidRPr="00A5062A">
        <w:rPr>
          <w:i/>
          <w:iCs/>
          <w:color w:val="111111"/>
          <w:bdr w:val="none" w:sz="0" w:space="0" w:color="auto" w:frame="1"/>
        </w:rPr>
        <w:t xml:space="preserve"> парами»</w:t>
      </w:r>
      <w:r w:rsidR="00E4239D" w:rsidRPr="00A5062A">
        <w:rPr>
          <w:color w:val="111111"/>
        </w:rPr>
        <w:t xml:space="preserve">. Подвижные игры, </w:t>
      </w:r>
      <w:r w:rsidRPr="00A5062A">
        <w:rPr>
          <w:color w:val="111111"/>
        </w:rPr>
        <w:t>знакомят</w:t>
      </w:r>
      <w:r w:rsidR="00E4239D" w:rsidRPr="00A5062A">
        <w:rPr>
          <w:color w:val="111111"/>
        </w:rPr>
        <w:t xml:space="preserve"> </w:t>
      </w:r>
      <w:r w:rsidR="00E4239D" w:rsidRPr="00A5062A">
        <w:rPr>
          <w:rStyle w:val="a4"/>
          <w:b w:val="0"/>
          <w:color w:val="111111"/>
          <w:bdr w:val="none" w:sz="0" w:space="0" w:color="auto" w:frame="1"/>
        </w:rPr>
        <w:t xml:space="preserve">детей с </w:t>
      </w:r>
      <w:r w:rsidRPr="00A5062A">
        <w:rPr>
          <w:rStyle w:val="a4"/>
          <w:b w:val="0"/>
          <w:color w:val="111111"/>
          <w:bdr w:val="none" w:sz="0" w:space="0" w:color="auto" w:frame="1"/>
        </w:rPr>
        <w:t>профессиями</w:t>
      </w:r>
      <w:r w:rsidRPr="00A5062A">
        <w:rPr>
          <w:b/>
          <w:color w:val="111111"/>
        </w:rPr>
        <w:t>:</w:t>
      </w:r>
      <w:r w:rsidR="00E4239D" w:rsidRPr="00A5062A">
        <w:rPr>
          <w:b/>
          <w:color w:val="111111"/>
        </w:rPr>
        <w:t xml:space="preserve"> </w:t>
      </w:r>
      <w:r w:rsidR="00E4239D" w:rsidRPr="00A5062A">
        <w:rPr>
          <w:i/>
          <w:iCs/>
          <w:color w:val="111111"/>
          <w:bdr w:val="none" w:sz="0" w:space="0" w:color="auto" w:frame="1"/>
        </w:rPr>
        <w:t xml:space="preserve">«Пожарные на </w:t>
      </w:r>
      <w:r w:rsidRPr="00A5062A">
        <w:rPr>
          <w:i/>
          <w:iCs/>
          <w:color w:val="111111"/>
          <w:bdr w:val="none" w:sz="0" w:space="0" w:color="auto" w:frame="1"/>
        </w:rPr>
        <w:t>учении»</w:t>
      </w:r>
      <w:r w:rsidR="00E4239D" w:rsidRPr="00A5062A">
        <w:rPr>
          <w:color w:val="111111"/>
        </w:rPr>
        <w:t xml:space="preserve">. Русские </w:t>
      </w:r>
      <w:r w:rsidRPr="00A5062A">
        <w:rPr>
          <w:color w:val="111111"/>
        </w:rPr>
        <w:t>народны</w:t>
      </w:r>
      <w:r w:rsidR="00E4239D" w:rsidRPr="00A5062A">
        <w:rPr>
          <w:color w:val="111111"/>
        </w:rPr>
        <w:t xml:space="preserve">е подвижные </w:t>
      </w:r>
      <w:r w:rsidRPr="00A5062A">
        <w:rPr>
          <w:color w:val="111111"/>
        </w:rPr>
        <w:t>игры</w:t>
      </w:r>
      <w:r w:rsidR="00E4239D" w:rsidRPr="00A5062A">
        <w:rPr>
          <w:color w:val="111111"/>
        </w:rPr>
        <w:t xml:space="preserve"> </w:t>
      </w:r>
      <w:r w:rsidRPr="00A5062A">
        <w:rPr>
          <w:i/>
          <w:iCs/>
          <w:color w:val="111111"/>
          <w:bdr w:val="none" w:sz="0" w:space="0" w:color="auto" w:frame="1"/>
        </w:rPr>
        <w:t>«Плетень»</w:t>
      </w:r>
      <w:r w:rsidRPr="00A5062A">
        <w:rPr>
          <w:color w:val="111111"/>
        </w:rPr>
        <w:t>,</w:t>
      </w:r>
      <w:r w:rsidR="00E4239D" w:rsidRPr="00A5062A">
        <w:rPr>
          <w:color w:val="111111"/>
        </w:rPr>
        <w:t xml:space="preserve"> </w:t>
      </w:r>
      <w:r w:rsidRPr="00A5062A">
        <w:rPr>
          <w:i/>
          <w:iCs/>
          <w:color w:val="111111"/>
          <w:bdr w:val="none" w:sz="0" w:space="0" w:color="auto" w:frame="1"/>
        </w:rPr>
        <w:t>«Карусель»</w:t>
      </w:r>
      <w:r w:rsidRPr="00A5062A">
        <w:rPr>
          <w:color w:val="111111"/>
        </w:rPr>
        <w:t>,</w:t>
      </w:r>
      <w:r w:rsidR="00E4239D" w:rsidRPr="00A5062A">
        <w:rPr>
          <w:color w:val="111111"/>
        </w:rPr>
        <w:t xml:space="preserve"> </w:t>
      </w:r>
      <w:r w:rsidRPr="00A5062A">
        <w:rPr>
          <w:i/>
          <w:iCs/>
          <w:color w:val="111111"/>
          <w:bdr w:val="none" w:sz="0" w:space="0" w:color="auto" w:frame="1"/>
        </w:rPr>
        <w:t>«Ручеёк»</w:t>
      </w:r>
      <w:r w:rsidR="00E4239D" w:rsidRPr="00A5062A">
        <w:rPr>
          <w:i/>
          <w:iCs/>
          <w:color w:val="111111"/>
          <w:bdr w:val="none" w:sz="0" w:space="0" w:color="auto" w:frame="1"/>
        </w:rPr>
        <w:t xml:space="preserve"> </w:t>
      </w:r>
      <w:r w:rsidR="00E4239D" w:rsidRPr="00A5062A">
        <w:rPr>
          <w:color w:val="111111"/>
        </w:rPr>
        <w:t xml:space="preserve">так же </w:t>
      </w:r>
      <w:r w:rsidRPr="00A5062A">
        <w:rPr>
          <w:color w:val="111111"/>
        </w:rPr>
        <w:t>формируют</w:t>
      </w:r>
      <w:r w:rsidR="00E4239D" w:rsidRPr="00A5062A">
        <w:rPr>
          <w:b/>
          <w:color w:val="111111"/>
        </w:rPr>
        <w:t xml:space="preserve"> </w:t>
      </w:r>
      <w:r w:rsidR="00E4239D" w:rsidRPr="00A5062A">
        <w:rPr>
          <w:rStyle w:val="a4"/>
          <w:b w:val="0"/>
          <w:color w:val="111111"/>
          <w:bdr w:val="none" w:sz="0" w:space="0" w:color="auto" w:frame="1"/>
        </w:rPr>
        <w:t xml:space="preserve">гендерную принадлежность </w:t>
      </w:r>
      <w:r w:rsidRPr="00A5062A">
        <w:rPr>
          <w:rStyle w:val="a4"/>
          <w:b w:val="0"/>
          <w:color w:val="111111"/>
          <w:bdr w:val="none" w:sz="0" w:space="0" w:color="auto" w:frame="1"/>
        </w:rPr>
        <w:t>дошкольников</w:t>
      </w:r>
      <w:r w:rsidRPr="00A5062A">
        <w:rPr>
          <w:b/>
          <w:color w:val="111111"/>
        </w:rPr>
        <w:t xml:space="preserve">, </w:t>
      </w:r>
      <w:r w:rsidRPr="00A5062A">
        <w:rPr>
          <w:color w:val="111111"/>
        </w:rPr>
        <w:t>закладывают основы</w:t>
      </w:r>
      <w:r w:rsidR="00E4239D" w:rsidRPr="00A5062A">
        <w:rPr>
          <w:color w:val="111111"/>
        </w:rPr>
        <w:t xml:space="preserve"> </w:t>
      </w:r>
      <w:r w:rsidRPr="00A5062A">
        <w:rPr>
          <w:i/>
          <w:iCs/>
          <w:color w:val="111111"/>
          <w:bdr w:val="none" w:sz="0" w:space="0" w:color="auto" w:frame="1"/>
        </w:rPr>
        <w:t>«женского»</w:t>
      </w:r>
      <w:r w:rsidR="00E4239D" w:rsidRPr="00A5062A">
        <w:rPr>
          <w:color w:val="111111"/>
        </w:rPr>
        <w:t xml:space="preserve"> </w:t>
      </w:r>
      <w:r w:rsidRPr="00A5062A">
        <w:rPr>
          <w:color w:val="111111"/>
        </w:rPr>
        <w:t>и</w:t>
      </w:r>
      <w:r w:rsidR="00E4239D" w:rsidRPr="00A5062A">
        <w:rPr>
          <w:color w:val="111111"/>
        </w:rPr>
        <w:t xml:space="preserve"> </w:t>
      </w:r>
      <w:r w:rsidRPr="00A5062A">
        <w:rPr>
          <w:i/>
          <w:iCs/>
          <w:color w:val="111111"/>
          <w:bdr w:val="none" w:sz="0" w:space="0" w:color="auto" w:frame="1"/>
        </w:rPr>
        <w:t>«мужского»</w:t>
      </w:r>
      <w:r w:rsidR="00E4239D" w:rsidRPr="00A5062A">
        <w:rPr>
          <w:color w:val="111111"/>
        </w:rPr>
        <w:t xml:space="preserve"> </w:t>
      </w:r>
      <w:r w:rsidRPr="00A5062A">
        <w:rPr>
          <w:color w:val="111111"/>
        </w:rPr>
        <w:t>поведения.</w:t>
      </w:r>
    </w:p>
    <w:p w14:paraId="3D643817" w14:textId="77777777" w:rsidR="00E4239D" w:rsidRPr="00A5062A" w:rsidRDefault="00E4239D" w:rsidP="00E4239D">
      <w:pPr>
        <w:pStyle w:val="a3"/>
        <w:shd w:val="clear" w:color="auto" w:fill="FFFFFF"/>
        <w:spacing w:before="0" w:beforeAutospacing="0" w:after="0" w:afterAutospacing="0"/>
        <w:ind w:firstLine="357"/>
        <w:rPr>
          <w:color w:val="111111"/>
        </w:rPr>
      </w:pPr>
      <w:r w:rsidRPr="00A5062A">
        <w:rPr>
          <w:color w:val="111111"/>
        </w:rPr>
        <w:t>Реализация </w:t>
      </w:r>
      <w:r w:rsidRPr="00A5062A">
        <w:rPr>
          <w:rStyle w:val="a4"/>
          <w:b w:val="0"/>
          <w:color w:val="111111"/>
          <w:bdr w:val="none" w:sz="0" w:space="0" w:color="auto" w:frame="1"/>
        </w:rPr>
        <w:t>гендерного подхода</w:t>
      </w:r>
      <w:r w:rsidRPr="00A5062A">
        <w:rPr>
          <w:color w:val="111111"/>
        </w:rPr>
        <w:t> осуществляется в тесном сотрудничестве ДОУ и семьи. В ДОУ проводятся утренники, в которых принимают </w:t>
      </w:r>
      <w:r w:rsidRPr="00A5062A">
        <w:rPr>
          <w:rStyle w:val="a4"/>
          <w:b w:val="0"/>
          <w:color w:val="111111"/>
          <w:bdr w:val="none" w:sz="0" w:space="0" w:color="auto" w:frame="1"/>
        </w:rPr>
        <w:t>непосредственное участие родители воспитанников</w:t>
      </w:r>
      <w:r w:rsidRPr="00A5062A">
        <w:rPr>
          <w:b/>
          <w:color w:val="111111"/>
        </w:rPr>
        <w:t xml:space="preserve">: </w:t>
      </w:r>
      <w:r w:rsidRPr="00A5062A">
        <w:rPr>
          <w:color w:val="111111"/>
        </w:rPr>
        <w:t>мамы и папы. А так же проводятся выставки с участием родителей, в которых родители совместно с детьми изготавливают поделки, кормушки для птиц. Оформление газет </w:t>
      </w:r>
      <w:r w:rsidRPr="00A5062A">
        <w:rPr>
          <w:i/>
          <w:iCs/>
          <w:color w:val="111111"/>
          <w:bdr w:val="none" w:sz="0" w:space="0" w:color="auto" w:frame="1"/>
        </w:rPr>
        <w:t>«Мы – мамины и папины помощники»</w:t>
      </w:r>
      <w:r w:rsidRPr="00A5062A">
        <w:rPr>
          <w:color w:val="111111"/>
        </w:rPr>
        <w:t>, </w:t>
      </w:r>
      <w:r w:rsidRPr="00A5062A">
        <w:rPr>
          <w:i/>
          <w:iCs/>
          <w:color w:val="111111"/>
          <w:bdr w:val="none" w:sz="0" w:space="0" w:color="auto" w:frame="1"/>
        </w:rPr>
        <w:t>«Мамины глаза»</w:t>
      </w:r>
      <w:r w:rsidRPr="00A5062A">
        <w:rPr>
          <w:color w:val="111111"/>
        </w:rPr>
        <w:t>, </w:t>
      </w:r>
      <w:r w:rsidRPr="00A5062A">
        <w:rPr>
          <w:i/>
          <w:iCs/>
          <w:color w:val="111111"/>
          <w:bdr w:val="none" w:sz="0" w:space="0" w:color="auto" w:frame="1"/>
        </w:rPr>
        <w:t>«Помощники для дедушки и бабушки»</w:t>
      </w:r>
      <w:r w:rsidRPr="00A5062A">
        <w:rPr>
          <w:color w:val="111111"/>
        </w:rPr>
        <w:t> формируют в детях желание подражать </w:t>
      </w:r>
      <w:r w:rsidRPr="00A5062A">
        <w:rPr>
          <w:rStyle w:val="a4"/>
          <w:b w:val="0"/>
          <w:color w:val="111111"/>
          <w:bdr w:val="none" w:sz="0" w:space="0" w:color="auto" w:frame="1"/>
        </w:rPr>
        <w:t>гендерным</w:t>
      </w:r>
      <w:r w:rsidRPr="00A5062A">
        <w:rPr>
          <w:b/>
          <w:color w:val="111111"/>
        </w:rPr>
        <w:t> </w:t>
      </w:r>
      <w:r w:rsidRPr="00A5062A">
        <w:rPr>
          <w:color w:val="111111"/>
        </w:rPr>
        <w:t>стандартам поведения в семье. Участие в акциях </w:t>
      </w:r>
      <w:r w:rsidRPr="00A5062A">
        <w:rPr>
          <w:i/>
          <w:iCs/>
          <w:color w:val="111111"/>
          <w:bdr w:val="none" w:sz="0" w:space="0" w:color="auto" w:frame="1"/>
        </w:rPr>
        <w:t>«Семейное портфолио»</w:t>
      </w:r>
      <w:r w:rsidRPr="00A5062A">
        <w:rPr>
          <w:color w:val="111111"/>
        </w:rPr>
        <w:t>, </w:t>
      </w:r>
      <w:r w:rsidRPr="00A5062A">
        <w:rPr>
          <w:i/>
          <w:iCs/>
          <w:color w:val="111111"/>
          <w:bdr w:val="none" w:sz="0" w:space="0" w:color="auto" w:frame="1"/>
        </w:rPr>
        <w:t>«Генеалогическое древо»</w:t>
      </w:r>
      <w:r w:rsidRPr="00A5062A">
        <w:rPr>
          <w:color w:val="111111"/>
        </w:rPr>
        <w:t>, </w:t>
      </w:r>
      <w:r w:rsidRPr="00A5062A">
        <w:rPr>
          <w:i/>
          <w:iCs/>
          <w:color w:val="111111"/>
          <w:bdr w:val="none" w:sz="0" w:space="0" w:color="auto" w:frame="1"/>
        </w:rPr>
        <w:t xml:space="preserve">«Покормим птиц» </w:t>
      </w:r>
      <w:r w:rsidRPr="00A5062A">
        <w:rPr>
          <w:color w:val="111111"/>
        </w:rPr>
        <w:t>способствует осознанию детьми своей </w:t>
      </w:r>
      <w:r w:rsidRPr="00A5062A">
        <w:rPr>
          <w:rStyle w:val="a4"/>
          <w:b w:val="0"/>
          <w:color w:val="111111"/>
          <w:bdr w:val="none" w:sz="0" w:space="0" w:color="auto" w:frame="1"/>
        </w:rPr>
        <w:t>гендерной</w:t>
      </w:r>
      <w:r w:rsidRPr="00A5062A">
        <w:rPr>
          <w:b/>
          <w:color w:val="111111"/>
        </w:rPr>
        <w:t> </w:t>
      </w:r>
      <w:r w:rsidRPr="00A5062A">
        <w:rPr>
          <w:color w:val="111111"/>
        </w:rPr>
        <w:t>принадлежности и повышает собственную значимость, что так важно для формирования детской личности.</w:t>
      </w:r>
    </w:p>
    <w:p w14:paraId="48C89F06" w14:textId="77777777" w:rsidR="001D67B8" w:rsidRPr="00A5062A" w:rsidRDefault="001D67B8" w:rsidP="00612D93">
      <w:pPr>
        <w:autoSpaceDE w:val="0"/>
        <w:autoSpaceDN w:val="0"/>
        <w:adjustRightInd w:val="0"/>
        <w:ind w:firstLine="567"/>
        <w:jc w:val="both"/>
      </w:pPr>
    </w:p>
    <w:p w14:paraId="53898CC2" w14:textId="77777777" w:rsidR="00612D93" w:rsidRPr="00A5062A" w:rsidRDefault="00612D93" w:rsidP="00612D93">
      <w:pPr>
        <w:ind w:firstLine="567"/>
        <w:jc w:val="both"/>
        <w:rPr>
          <w:b/>
        </w:rPr>
      </w:pPr>
      <w:r w:rsidRPr="00A5062A">
        <w:rPr>
          <w:b/>
          <w:bCs/>
        </w:rPr>
        <w:t xml:space="preserve">2.6. </w:t>
      </w:r>
      <w:hyperlink r:id="rId9" w:anchor="_Toc422496191" w:history="1">
        <w:r w:rsidRPr="00A5062A">
          <w:rPr>
            <w:rFonts w:eastAsia="SimSun"/>
            <w:b/>
            <w:iCs/>
            <w:kern w:val="28"/>
            <w:lang w:eastAsia="hi-IN"/>
          </w:rPr>
          <w:t>Коррекционно-развивающая работа с детьми с ограниченными возможностями здоровья</w:t>
        </w:r>
      </w:hyperlink>
      <w:r w:rsidRPr="00A5062A">
        <w:rPr>
          <w:b/>
        </w:rPr>
        <w:t xml:space="preserve">. </w:t>
      </w:r>
    </w:p>
    <w:p w14:paraId="5EE9D7AD" w14:textId="77777777" w:rsidR="00612D93" w:rsidRPr="00A5062A" w:rsidRDefault="00612D93" w:rsidP="00612D93">
      <w:pPr>
        <w:ind w:firstLine="567"/>
        <w:jc w:val="both"/>
        <w:rPr>
          <w:b/>
        </w:rPr>
      </w:pPr>
      <w:r w:rsidRPr="00A5062A">
        <w:rPr>
          <w:b/>
        </w:rPr>
        <w:t xml:space="preserve">2.6.1. </w:t>
      </w:r>
      <w:hyperlink r:id="rId10" w:anchor="_Toc422496191" w:history="1">
        <w:r w:rsidRPr="00A5062A">
          <w:rPr>
            <w:rFonts w:eastAsia="SimSun"/>
            <w:b/>
            <w:iCs/>
            <w:kern w:val="28"/>
            <w:lang w:eastAsia="hi-IN"/>
          </w:rPr>
          <w:t>Коррекционно-развивающая работа с детьми с ограниченными возможностями здоровья</w:t>
        </w:r>
      </w:hyperlink>
      <w:r w:rsidRPr="00A5062A">
        <w:rPr>
          <w:b/>
        </w:rPr>
        <w:t xml:space="preserve"> опорно-двигательного аппарата.</w:t>
      </w:r>
    </w:p>
    <w:p w14:paraId="4C03E296" w14:textId="77777777" w:rsidR="00612D93" w:rsidRPr="00A5062A" w:rsidRDefault="00612D93" w:rsidP="00612D93">
      <w:pPr>
        <w:ind w:firstLine="567"/>
        <w:jc w:val="both"/>
      </w:pPr>
      <w:r w:rsidRPr="00A5062A">
        <w:t>Важной составляющей процесса в ДОУ является коррекционная работа, направленная на обеспечение коррекции нарушений опорно-двигательного аппарата воспитанников и оказание помощи в освоении Программы.</w:t>
      </w:r>
    </w:p>
    <w:p w14:paraId="4C186D0F" w14:textId="77777777" w:rsidR="00612D93" w:rsidRPr="00A5062A" w:rsidRDefault="00612D93" w:rsidP="00612D93">
      <w:pPr>
        <w:suppressLineNumbers/>
        <w:shd w:val="clear" w:color="auto" w:fill="FFFFFF"/>
        <w:autoSpaceDE w:val="0"/>
        <w:ind w:firstLine="567"/>
        <w:jc w:val="both"/>
      </w:pPr>
      <w:r w:rsidRPr="00A5062A">
        <w:t>Используется парциальная программа и методические рекомендации.</w:t>
      </w:r>
    </w:p>
    <w:p w14:paraId="601CA6BF" w14:textId="77777777" w:rsidR="00612D93" w:rsidRPr="00A5062A" w:rsidRDefault="00612D93" w:rsidP="00612D93">
      <w:pPr>
        <w:ind w:firstLine="567"/>
        <w:jc w:val="both"/>
      </w:pPr>
      <w:r w:rsidRPr="00A5062A">
        <w:t>И.А. Лыковой «Умные пальчики. Художественный труд ».</w:t>
      </w:r>
    </w:p>
    <w:p w14:paraId="4635E679" w14:textId="77777777" w:rsidR="00612D93" w:rsidRPr="00A5062A" w:rsidRDefault="00612D93" w:rsidP="00612D93">
      <w:pPr>
        <w:ind w:firstLine="567"/>
        <w:jc w:val="both"/>
      </w:pPr>
      <w:r w:rsidRPr="00A5062A">
        <w:t xml:space="preserve"> Коррекционная работа -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Коррекционная работа организуется в соответствии с возрастными и индивидуальными психофизическими особенностями развития детей.</w:t>
      </w:r>
    </w:p>
    <w:p w14:paraId="1CD777D1" w14:textId="77777777" w:rsidR="00612D93" w:rsidRPr="00A5062A" w:rsidRDefault="00612D93" w:rsidP="00612D93">
      <w:pPr>
        <w:ind w:firstLine="567"/>
        <w:jc w:val="both"/>
      </w:pPr>
      <w:r w:rsidRPr="00A5062A">
        <w:rPr>
          <w:b/>
        </w:rPr>
        <w:t xml:space="preserve">Задачи: </w:t>
      </w:r>
    </w:p>
    <w:p w14:paraId="111C47D3" w14:textId="77777777" w:rsidR="00612D93" w:rsidRPr="00A5062A" w:rsidRDefault="00612D93" w:rsidP="00612D93">
      <w:pPr>
        <w:ind w:firstLine="567"/>
        <w:contextualSpacing/>
        <w:jc w:val="both"/>
      </w:pPr>
      <w:r w:rsidRPr="00A5062A">
        <w:lastRenderedPageBreak/>
        <w:t>1.Обеспечить динамику в развитии физических, интеллектуальных и личностных качеств воспитанников за счет оптимизации и внедрения эффективных педагогических и оздоровительных технологий и методов. 2.Стимулировать активность и самореализацию ребенка-дошкольника в разных видах детской деятельности с учетом их возрастных и индивидуальных возможностей, склонностей и интересов через организацию адаптивной развивающей среды.</w:t>
      </w:r>
    </w:p>
    <w:p w14:paraId="04FC144A" w14:textId="77777777" w:rsidR="00612D93" w:rsidRPr="00A5062A" w:rsidRDefault="00612D93" w:rsidP="00612D93">
      <w:pPr>
        <w:ind w:firstLine="567"/>
        <w:contextualSpacing/>
        <w:jc w:val="both"/>
      </w:pPr>
      <w:r w:rsidRPr="00A5062A">
        <w:t xml:space="preserve"> 3.Развивать у детей с нарушением опорно-двигательного аппарата навыки поддержания своего физического здоровья (самостоятельное выполнение элементов </w:t>
      </w:r>
      <w:proofErr w:type="spellStart"/>
      <w:r w:rsidRPr="00A5062A">
        <w:t>психогимнастики</w:t>
      </w:r>
      <w:proofErr w:type="spellEnd"/>
      <w:r w:rsidRPr="00A5062A">
        <w:t>, гимнастик для глаз, пальчиковых игр, дыхательных упражнений и т.д.).</w:t>
      </w:r>
    </w:p>
    <w:p w14:paraId="55A31BEB" w14:textId="77777777" w:rsidR="00612D93" w:rsidRPr="00A5062A" w:rsidRDefault="00612D93" w:rsidP="00612D93">
      <w:pPr>
        <w:ind w:firstLine="567"/>
        <w:jc w:val="both"/>
        <w:rPr>
          <w:b/>
        </w:rPr>
      </w:pPr>
      <w:r w:rsidRPr="00A5062A">
        <w:rPr>
          <w:b/>
        </w:rPr>
        <w:t xml:space="preserve">Специфические принципы, лежащие в основе профессиональной </w:t>
      </w:r>
      <w:proofErr w:type="spellStart"/>
      <w:r w:rsidRPr="00A5062A">
        <w:rPr>
          <w:b/>
        </w:rPr>
        <w:t>корреции</w:t>
      </w:r>
      <w:proofErr w:type="spellEnd"/>
      <w:r w:rsidRPr="00A5062A">
        <w:rPr>
          <w:b/>
        </w:rPr>
        <w:t xml:space="preserve"> нарушений опорно-двигательного аппарата</w:t>
      </w:r>
    </w:p>
    <w:p w14:paraId="6D72F9AF" w14:textId="77777777" w:rsidR="00612D93" w:rsidRPr="00A5062A" w:rsidRDefault="00612D93" w:rsidP="002357C9">
      <w:pPr>
        <w:pStyle w:val="a6"/>
        <w:numPr>
          <w:ilvl w:val="0"/>
          <w:numId w:val="22"/>
        </w:numPr>
        <w:jc w:val="both"/>
      </w:pPr>
      <w:r w:rsidRPr="00A5062A">
        <w:t>Индивидуальности (контроль за общим состоянием ребенка, за дозировкой упражнений);</w:t>
      </w:r>
    </w:p>
    <w:p w14:paraId="6EE19D51" w14:textId="77777777" w:rsidR="00612D93" w:rsidRPr="00A5062A" w:rsidRDefault="00612D93" w:rsidP="002357C9">
      <w:pPr>
        <w:pStyle w:val="a6"/>
        <w:numPr>
          <w:ilvl w:val="0"/>
          <w:numId w:val="22"/>
        </w:numPr>
        <w:jc w:val="both"/>
      </w:pPr>
      <w:r w:rsidRPr="00A5062A">
        <w:t>Систематичности (подбор специальных упражнений и последовательность их проведения);</w:t>
      </w:r>
    </w:p>
    <w:p w14:paraId="605D183F" w14:textId="77777777" w:rsidR="00612D93" w:rsidRPr="00A5062A" w:rsidRDefault="00612D93" w:rsidP="002357C9">
      <w:pPr>
        <w:pStyle w:val="a6"/>
        <w:numPr>
          <w:ilvl w:val="0"/>
          <w:numId w:val="22"/>
        </w:numPr>
        <w:jc w:val="both"/>
      </w:pPr>
      <w:r w:rsidRPr="00A5062A">
        <w:t>Длительности (упорное повторение физических упражнений в течение длительного времени);</w:t>
      </w:r>
    </w:p>
    <w:p w14:paraId="6E781169" w14:textId="77777777" w:rsidR="00612D93" w:rsidRPr="00A5062A" w:rsidRDefault="00612D93" w:rsidP="002357C9">
      <w:pPr>
        <w:pStyle w:val="a6"/>
        <w:numPr>
          <w:ilvl w:val="0"/>
          <w:numId w:val="22"/>
        </w:numPr>
        <w:jc w:val="both"/>
      </w:pPr>
      <w:r w:rsidRPr="00A5062A">
        <w:t>Разнообразия и новизны (обновление упражнений через 2-3 недели);</w:t>
      </w:r>
    </w:p>
    <w:p w14:paraId="0F40D1E6" w14:textId="77777777" w:rsidR="00612D93" w:rsidRPr="00A5062A" w:rsidRDefault="00612D93" w:rsidP="002357C9">
      <w:pPr>
        <w:pStyle w:val="a6"/>
        <w:numPr>
          <w:ilvl w:val="0"/>
          <w:numId w:val="22"/>
        </w:numPr>
        <w:jc w:val="both"/>
      </w:pPr>
      <w:r w:rsidRPr="00A5062A">
        <w:t xml:space="preserve">Умеренности (продолжительность занятий </w:t>
      </w:r>
      <w:proofErr w:type="gramStart"/>
      <w:r w:rsidRPr="00A5062A">
        <w:t>в сочетанием</w:t>
      </w:r>
      <w:proofErr w:type="gramEnd"/>
      <w:r w:rsidRPr="00A5062A">
        <w:t xml:space="preserve"> с дробной физической нагрузкой);</w:t>
      </w:r>
    </w:p>
    <w:p w14:paraId="44C115A2" w14:textId="77777777" w:rsidR="00612D93" w:rsidRPr="00A5062A" w:rsidRDefault="00612D93" w:rsidP="002357C9">
      <w:pPr>
        <w:pStyle w:val="a6"/>
        <w:numPr>
          <w:ilvl w:val="0"/>
          <w:numId w:val="22"/>
        </w:numPr>
        <w:jc w:val="both"/>
      </w:pPr>
      <w:r w:rsidRPr="00A5062A">
        <w:t>Цикличности (чередование физической нагрузки с отдыхом и упражнениями на расслабление).</w:t>
      </w:r>
    </w:p>
    <w:p w14:paraId="3E67C0B8" w14:textId="77777777" w:rsidR="00612D93" w:rsidRPr="00A5062A" w:rsidRDefault="00612D93" w:rsidP="00612D93">
      <w:pPr>
        <w:ind w:firstLine="567"/>
        <w:contextualSpacing/>
        <w:rPr>
          <w:b/>
        </w:rPr>
      </w:pPr>
      <w:r w:rsidRPr="00A5062A">
        <w:rPr>
          <w:b/>
        </w:rPr>
        <w:t>Коррекционно-развивающая работа воспитателя с детьми в повседневной жизни</w:t>
      </w:r>
    </w:p>
    <w:tbl>
      <w:tblPr>
        <w:tblW w:w="0" w:type="auto"/>
        <w:tblLook w:val="04A0" w:firstRow="1" w:lastRow="0" w:firstColumn="1" w:lastColumn="0" w:noHBand="0" w:noVBand="1"/>
      </w:tblPr>
      <w:tblGrid>
        <w:gridCol w:w="4785"/>
        <w:gridCol w:w="5529"/>
      </w:tblGrid>
      <w:tr w:rsidR="00612D93" w:rsidRPr="00A5062A" w14:paraId="6389396B"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16A8" w14:textId="77777777" w:rsidR="00612D93" w:rsidRPr="00A5062A" w:rsidRDefault="00612D93" w:rsidP="00612D93">
            <w:r w:rsidRPr="00A5062A">
              <w:t>Формы коррекционной работы</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6ED44" w14:textId="77777777" w:rsidR="00612D93" w:rsidRPr="00A5062A" w:rsidRDefault="00612D93" w:rsidP="00612D93">
            <w:r w:rsidRPr="00A5062A">
              <w:t>Содержание коррекционной работы</w:t>
            </w:r>
          </w:p>
        </w:tc>
      </w:tr>
      <w:tr w:rsidR="00612D93" w:rsidRPr="00A5062A" w14:paraId="7E3C0085"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CB768" w14:textId="77777777" w:rsidR="00612D93" w:rsidRPr="00A5062A" w:rsidRDefault="00612D93" w:rsidP="00612D93">
            <w:r w:rsidRPr="00A5062A">
              <w:t>Утренняя гимнастика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DC16" w14:textId="77777777" w:rsidR="00612D93" w:rsidRPr="00A5062A" w:rsidRDefault="00612D93" w:rsidP="00612D93">
            <w:r w:rsidRPr="00A5062A">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612D93" w:rsidRPr="00A5062A" w14:paraId="6FFD7DCA"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CE7EC" w14:textId="77777777" w:rsidR="00612D93" w:rsidRPr="00A5062A" w:rsidRDefault="00612D93" w:rsidP="00612D93">
            <w:r w:rsidRPr="00A5062A">
              <w:t>Засыпание под музыку</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A4172" w14:textId="77777777" w:rsidR="00612D93" w:rsidRPr="00A5062A" w:rsidRDefault="00612D93" w:rsidP="00612D93">
            <w:r w:rsidRPr="00A5062A">
              <w:t>Релаксация: переход от активной деятельности ко сну</w:t>
            </w:r>
          </w:p>
        </w:tc>
      </w:tr>
      <w:tr w:rsidR="00612D93" w:rsidRPr="00A5062A" w14:paraId="44C129AE"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FA43E" w14:textId="77777777" w:rsidR="00612D93" w:rsidRPr="00A5062A" w:rsidRDefault="00612D93" w:rsidP="00612D93">
            <w:r w:rsidRPr="00A5062A">
              <w:t>Пробуждение под музыку</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CD416" w14:textId="77777777" w:rsidR="00612D93" w:rsidRPr="00A5062A" w:rsidRDefault="00612D93" w:rsidP="00612D93">
            <w:r w:rsidRPr="00A5062A">
              <w:t>Выравнивание фаз пробуждения детей. Эмоционально-положительный заряд детей для дальнейшей деятельности во второй половине дня</w:t>
            </w:r>
          </w:p>
        </w:tc>
      </w:tr>
      <w:tr w:rsidR="00612D93" w:rsidRPr="00A5062A" w14:paraId="0697D45C"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8E24F" w14:textId="77777777" w:rsidR="00612D93" w:rsidRPr="00A5062A" w:rsidRDefault="00612D93" w:rsidP="00612D93">
            <w:r w:rsidRPr="00A5062A">
              <w:t>Коррекционная гимнастика после дневного сна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D254" w14:textId="77777777" w:rsidR="00612D93" w:rsidRPr="00A5062A" w:rsidRDefault="00612D93" w:rsidP="00612D93">
            <w:r w:rsidRPr="00A5062A">
              <w:t>Развитие общей и мелкой моторики. Коррекция дыхания. Элементы фонетической ритмики. Умение ориентироваться в пространстве</w:t>
            </w:r>
          </w:p>
        </w:tc>
      </w:tr>
      <w:tr w:rsidR="00612D93" w:rsidRPr="00A5062A" w14:paraId="32B98185"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A7A02" w14:textId="77777777" w:rsidR="00612D93" w:rsidRPr="00A5062A" w:rsidRDefault="00612D93" w:rsidP="00612D93">
            <w:r w:rsidRPr="00A5062A">
              <w:t>Дидактическая игра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75520" w14:textId="77777777" w:rsidR="00612D93" w:rsidRPr="00A5062A" w:rsidRDefault="00612D93" w:rsidP="00612D93">
            <w:r w:rsidRPr="00A5062A">
              <w:t>Закрепление навыков и умений детей, полученных на коррекционных занятиях</w:t>
            </w:r>
          </w:p>
        </w:tc>
      </w:tr>
      <w:tr w:rsidR="00612D93" w:rsidRPr="00A5062A" w14:paraId="5342268A"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A9D71" w14:textId="77777777" w:rsidR="00612D93" w:rsidRPr="00A5062A" w:rsidRDefault="00612D93" w:rsidP="00612D93">
            <w:r w:rsidRPr="00A5062A">
              <w:t>Сюжетно-ролевая игра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6AE86" w14:textId="77777777" w:rsidR="00612D93" w:rsidRPr="00A5062A" w:rsidRDefault="00612D93" w:rsidP="00612D93">
            <w:r w:rsidRPr="00A5062A">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612D93" w:rsidRPr="00A5062A" w14:paraId="51AB4FAC"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D707F" w14:textId="77777777" w:rsidR="00612D93" w:rsidRPr="00A5062A" w:rsidRDefault="00612D93" w:rsidP="00612D93">
            <w:r w:rsidRPr="00A5062A">
              <w:t>Индивидуальная коррекционная работа по заданию инструктора по физической культуре</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1955A" w14:textId="77777777" w:rsidR="00612D93" w:rsidRPr="00A5062A" w:rsidRDefault="00612D93" w:rsidP="00612D93">
            <w:r w:rsidRPr="00A5062A">
              <w:t>Выполнение упражнений по преодолению нарушений опорно-двигательного аппарата (развитие мелкой и крупной моторики), упражнения на профилактику плоскостопия и сколиоза; игр и упражнений на развитие физических качеств, основных движений, дыхательного аппарата</w:t>
            </w:r>
          </w:p>
        </w:tc>
      </w:tr>
      <w:tr w:rsidR="00612D93" w:rsidRPr="00A5062A" w14:paraId="7B3DED67"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C593E" w14:textId="77777777" w:rsidR="00612D93" w:rsidRPr="00A5062A" w:rsidRDefault="00612D93" w:rsidP="00612D93">
            <w:r w:rsidRPr="00A5062A">
              <w:t>Индивидуальная коррекционная работа по заданию психолога</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87E9C" w14:textId="77777777" w:rsidR="00612D93" w:rsidRPr="00A5062A" w:rsidRDefault="00612D93" w:rsidP="00612D93">
            <w:r w:rsidRPr="00A5062A">
              <w:t>Развитие и коррекция эмоционально-волевой сферы</w:t>
            </w:r>
          </w:p>
        </w:tc>
      </w:tr>
      <w:tr w:rsidR="00612D93" w:rsidRPr="00A5062A" w14:paraId="75C19252"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9743E" w14:textId="77777777" w:rsidR="00612D93" w:rsidRPr="00A5062A" w:rsidRDefault="00612D93" w:rsidP="00612D93">
            <w:r w:rsidRPr="00A5062A">
              <w:t>Досуги, праздники, театрализованная деятельность</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D30AF" w14:textId="77777777" w:rsidR="00612D93" w:rsidRPr="00A5062A" w:rsidRDefault="00612D93" w:rsidP="00612D93">
            <w:r w:rsidRPr="00A5062A">
              <w:t>Развитие эмоционально-волевой сферы. Формирование предпосылок к развитию творческого воображения. Развитие мелкой и общей моторики</w:t>
            </w:r>
          </w:p>
        </w:tc>
      </w:tr>
      <w:tr w:rsidR="00612D93" w:rsidRPr="00A5062A" w14:paraId="06DFA8AD"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75199" w14:textId="77777777" w:rsidR="00612D93" w:rsidRPr="00A5062A" w:rsidRDefault="00612D93" w:rsidP="00612D93">
            <w:r w:rsidRPr="00A5062A">
              <w:t>Прогулка (подвижные игры)</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20D28" w14:textId="77777777" w:rsidR="00612D93" w:rsidRPr="00A5062A" w:rsidRDefault="00612D93" w:rsidP="00612D93">
            <w:r w:rsidRPr="00A5062A">
              <w:t xml:space="preserve">Коррекция психических процессов. Развитие </w:t>
            </w:r>
            <w:r w:rsidRPr="00A5062A">
              <w:lastRenderedPageBreak/>
              <w:t xml:space="preserve">двигательной активности, коммуникативной стороны речи, ориентировки в пространстве, </w:t>
            </w:r>
            <w:proofErr w:type="spellStart"/>
            <w:r w:rsidRPr="00A5062A">
              <w:t>эмоциональноволевой</w:t>
            </w:r>
            <w:proofErr w:type="spellEnd"/>
            <w:r w:rsidRPr="00A5062A">
              <w:t xml:space="preserve"> сферы</w:t>
            </w:r>
          </w:p>
        </w:tc>
      </w:tr>
      <w:tr w:rsidR="00612D93" w:rsidRPr="00A5062A" w14:paraId="45AC8D4C"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6B31D" w14:textId="77777777" w:rsidR="00612D93" w:rsidRPr="00A5062A" w:rsidRDefault="00612D93" w:rsidP="00612D93">
            <w:r w:rsidRPr="00A5062A">
              <w:lastRenderedPageBreak/>
              <w:t>Культурно-гигиенические навыки</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3734" w14:textId="77777777" w:rsidR="00612D93" w:rsidRPr="00A5062A" w:rsidRDefault="00612D93" w:rsidP="00612D93">
            <w:r w:rsidRPr="00A5062A">
              <w:t>Развитие мелкой моторики, коммуникативной стороны речи, внимания, мышления</w:t>
            </w:r>
          </w:p>
        </w:tc>
      </w:tr>
      <w:tr w:rsidR="00612D93" w:rsidRPr="00A5062A" w14:paraId="4F22605F" w14:textId="77777777" w:rsidTr="00612D9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57A6C" w14:textId="77777777" w:rsidR="00612D93" w:rsidRPr="00A5062A" w:rsidRDefault="00612D93" w:rsidP="00612D93">
            <w:r w:rsidRPr="00A5062A">
              <w:t>Трудовая деятельность</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64498" w14:textId="77777777" w:rsidR="00612D93" w:rsidRPr="00A5062A" w:rsidRDefault="00612D93" w:rsidP="00612D93">
            <w:r w:rsidRPr="00A5062A">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14:paraId="74D7FE97" w14:textId="77777777" w:rsidR="00612D93" w:rsidRPr="00A5062A" w:rsidRDefault="00612D93" w:rsidP="00612D93"/>
    <w:p w14:paraId="1D4EDE25" w14:textId="77777777" w:rsidR="00612D93" w:rsidRPr="00A5062A" w:rsidRDefault="00612D93" w:rsidP="00612D93">
      <w:pPr>
        <w:ind w:firstLine="567"/>
        <w:jc w:val="both"/>
        <w:rPr>
          <w:b/>
          <w:color w:val="C00000"/>
        </w:rPr>
      </w:pPr>
      <w:r w:rsidRPr="00A5062A">
        <w:rPr>
          <w:b/>
        </w:rPr>
        <w:t xml:space="preserve">2.6.2. </w:t>
      </w:r>
      <w:hyperlink r:id="rId11" w:anchor="_Toc422496191" w:history="1">
        <w:r w:rsidRPr="00A5062A">
          <w:rPr>
            <w:rFonts w:eastAsia="SimSun"/>
            <w:b/>
            <w:iCs/>
            <w:kern w:val="28"/>
            <w:lang w:eastAsia="hi-IN"/>
          </w:rPr>
          <w:t>Коррекционно-развивающая работа с детьми с ограниченными возможностями здоровья</w:t>
        </w:r>
      </w:hyperlink>
      <w:r w:rsidRPr="00A5062A">
        <w:rPr>
          <w:b/>
        </w:rPr>
        <w:t xml:space="preserve"> тяжелые нарушения речи.</w:t>
      </w:r>
    </w:p>
    <w:p w14:paraId="75ACEB82" w14:textId="77777777" w:rsidR="00612D93" w:rsidRPr="00A5062A" w:rsidRDefault="00612D93" w:rsidP="00612D93">
      <w:pPr>
        <w:widowControl w:val="0"/>
        <w:ind w:firstLine="567"/>
        <w:jc w:val="both"/>
        <w:rPr>
          <w:rFonts w:eastAsia="Calibri"/>
        </w:rPr>
      </w:pPr>
      <w:r w:rsidRPr="00A5062A">
        <w:rPr>
          <w:rFonts w:eastAsia="Calibri"/>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общим недоразвитием речи всех уровней речевого развития при дизартрии,  </w:t>
      </w:r>
      <w:proofErr w:type="spellStart"/>
      <w:r w:rsidRPr="00A5062A">
        <w:rPr>
          <w:rFonts w:eastAsia="Calibri"/>
        </w:rPr>
        <w:t>ринолалии</w:t>
      </w:r>
      <w:proofErr w:type="spellEnd"/>
      <w:r w:rsidRPr="00A5062A">
        <w:rPr>
          <w:rFonts w:eastAsia="Calibri"/>
        </w:rPr>
        <w:t>, алалии и т.д., у которых имеются нарушения всех компонентов языка.</w:t>
      </w:r>
    </w:p>
    <w:p w14:paraId="05D3D1AB" w14:textId="77777777" w:rsidR="00612D93" w:rsidRPr="00A5062A" w:rsidRDefault="00612D93" w:rsidP="00612D93">
      <w:pPr>
        <w:widowControl w:val="0"/>
        <w:ind w:firstLine="567"/>
        <w:jc w:val="both"/>
        <w:rPr>
          <w:rFonts w:eastAsia="Calibri"/>
        </w:rPr>
      </w:pPr>
      <w:r w:rsidRPr="00A5062A">
        <w:rPr>
          <w:rFonts w:eastAsia="Calibri"/>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A5062A">
        <w:rPr>
          <w:rFonts w:eastAsia="Calibri"/>
        </w:rPr>
        <w:t>этиопатогенеза</w:t>
      </w:r>
      <w:proofErr w:type="spellEnd"/>
      <w:r w:rsidRPr="00A5062A">
        <w:rPr>
          <w:rFonts w:eastAsia="Calibri"/>
        </w:rPr>
        <w:t>, которые часто приводят к тяжелым системным речевым нарушениям в дошкольном и школьном возрасте.</w:t>
      </w:r>
    </w:p>
    <w:p w14:paraId="2A1F2EEA" w14:textId="77777777" w:rsidR="00612D93" w:rsidRPr="00A5062A" w:rsidRDefault="00612D93" w:rsidP="00612D93">
      <w:pPr>
        <w:widowControl w:val="0"/>
        <w:ind w:firstLine="567"/>
        <w:jc w:val="both"/>
        <w:outlineLvl w:val="2"/>
        <w:rPr>
          <w:b/>
        </w:rPr>
      </w:pPr>
      <w:r w:rsidRPr="00A5062A">
        <w:rPr>
          <w:b/>
        </w:rPr>
        <w:t>Принципы и подходы к формированию Программы</w:t>
      </w:r>
    </w:p>
    <w:p w14:paraId="09579DC7" w14:textId="77777777" w:rsidR="00612D93" w:rsidRPr="00A5062A" w:rsidRDefault="00612D93" w:rsidP="00612D93">
      <w:pPr>
        <w:widowControl w:val="0"/>
        <w:ind w:firstLine="567"/>
        <w:jc w:val="both"/>
      </w:pPr>
      <w:r w:rsidRPr="00A5062A">
        <w:t>В соответствии со Стандартом Программа построена на следующих принципах:</w:t>
      </w:r>
    </w:p>
    <w:p w14:paraId="014C9BCF" w14:textId="77777777" w:rsidR="00612D93" w:rsidRPr="00A5062A" w:rsidRDefault="00612D93" w:rsidP="00612D93">
      <w:pPr>
        <w:widowControl w:val="0"/>
        <w:ind w:firstLine="567"/>
        <w:jc w:val="both"/>
      </w:pPr>
      <w:r w:rsidRPr="00A5062A">
        <w:t>1. Общие принципы и подходы к формированию программ:</w:t>
      </w:r>
    </w:p>
    <w:p w14:paraId="730216BC" w14:textId="77777777" w:rsidR="00612D93" w:rsidRPr="00A5062A" w:rsidRDefault="00612D93" w:rsidP="002357C9">
      <w:pPr>
        <w:pStyle w:val="a6"/>
        <w:widowControl w:val="0"/>
        <w:numPr>
          <w:ilvl w:val="0"/>
          <w:numId w:val="23"/>
        </w:numPr>
        <w:jc w:val="both"/>
      </w:pPr>
      <w:r w:rsidRPr="00A5062A">
        <w:t>поддержка разнообразия детства;</w:t>
      </w:r>
    </w:p>
    <w:p w14:paraId="322F0F87" w14:textId="77777777" w:rsidR="00612D93" w:rsidRPr="00A5062A" w:rsidRDefault="00612D93" w:rsidP="002357C9">
      <w:pPr>
        <w:pStyle w:val="a6"/>
        <w:widowControl w:val="0"/>
        <w:numPr>
          <w:ilvl w:val="0"/>
          <w:numId w:val="23"/>
        </w:numPr>
        <w:jc w:val="both"/>
      </w:pPr>
      <w:r w:rsidRPr="00A5062A">
        <w:t>сохранение уникальности и самоценности детства как важного этапа в общем развитии человека;</w:t>
      </w:r>
    </w:p>
    <w:p w14:paraId="52737C58" w14:textId="77777777" w:rsidR="00612D93" w:rsidRPr="00A5062A" w:rsidRDefault="00612D93" w:rsidP="002357C9">
      <w:pPr>
        <w:pStyle w:val="a6"/>
        <w:widowControl w:val="0"/>
        <w:numPr>
          <w:ilvl w:val="0"/>
          <w:numId w:val="23"/>
        </w:numPr>
        <w:jc w:val="both"/>
      </w:pPr>
      <w:r w:rsidRPr="00A5062A">
        <w:t>позитивная социализация ребенка;</w:t>
      </w:r>
    </w:p>
    <w:p w14:paraId="33760EB1" w14:textId="77777777" w:rsidR="00612D93" w:rsidRPr="00A5062A" w:rsidRDefault="00612D93" w:rsidP="002357C9">
      <w:pPr>
        <w:pStyle w:val="a6"/>
        <w:widowControl w:val="0"/>
        <w:numPr>
          <w:ilvl w:val="0"/>
          <w:numId w:val="23"/>
        </w:numPr>
        <w:jc w:val="both"/>
      </w:pPr>
      <w:r w:rsidRPr="00A5062A">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531E6428" w14:textId="77777777" w:rsidR="00612D93" w:rsidRPr="00A5062A" w:rsidRDefault="00612D93" w:rsidP="002357C9">
      <w:pPr>
        <w:pStyle w:val="a6"/>
        <w:widowControl w:val="0"/>
        <w:numPr>
          <w:ilvl w:val="0"/>
          <w:numId w:val="23"/>
        </w:numPr>
        <w:jc w:val="both"/>
      </w:pPr>
      <w:r w:rsidRPr="00A5062A">
        <w:t>содействие и сотрудничество детей и взрослых, признание ребенка полноценным участником (субъектом) образовательных отношений;</w:t>
      </w:r>
    </w:p>
    <w:p w14:paraId="4FF533CA" w14:textId="77777777" w:rsidR="00612D93" w:rsidRPr="00A5062A" w:rsidRDefault="00612D93" w:rsidP="002357C9">
      <w:pPr>
        <w:pStyle w:val="a6"/>
        <w:widowControl w:val="0"/>
        <w:numPr>
          <w:ilvl w:val="0"/>
          <w:numId w:val="23"/>
        </w:numPr>
        <w:jc w:val="both"/>
      </w:pPr>
      <w:r w:rsidRPr="00A5062A">
        <w:t>сотрудничество Организации с семьей;</w:t>
      </w:r>
    </w:p>
    <w:p w14:paraId="0CD09D62" w14:textId="77777777" w:rsidR="00612D93" w:rsidRPr="00A5062A" w:rsidRDefault="00612D93" w:rsidP="002357C9">
      <w:pPr>
        <w:pStyle w:val="a6"/>
        <w:widowControl w:val="0"/>
        <w:numPr>
          <w:ilvl w:val="0"/>
          <w:numId w:val="23"/>
        </w:numPr>
        <w:jc w:val="both"/>
      </w:pPr>
      <w:r w:rsidRPr="00A5062A">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3A3279A4" w14:textId="77777777" w:rsidR="00612D93" w:rsidRPr="00A5062A" w:rsidRDefault="00612D93" w:rsidP="00612D93">
      <w:pPr>
        <w:widowControl w:val="0"/>
        <w:ind w:firstLine="567"/>
        <w:jc w:val="both"/>
      </w:pPr>
      <w:r w:rsidRPr="00A5062A">
        <w:t>2. Специфические принципы и подходы к формированию программ:</w:t>
      </w:r>
    </w:p>
    <w:p w14:paraId="3D715588" w14:textId="77777777" w:rsidR="00612D93" w:rsidRPr="00A5062A" w:rsidRDefault="00612D93" w:rsidP="00612D93">
      <w:pPr>
        <w:widowControl w:val="0"/>
        <w:ind w:firstLine="567"/>
        <w:jc w:val="both"/>
      </w:pPr>
      <w:r w:rsidRPr="00A5062A">
        <w:t xml:space="preserve">– </w:t>
      </w:r>
      <w:r w:rsidRPr="00A5062A">
        <w:rPr>
          <w:i/>
        </w:rPr>
        <w:t>сетевое взаимодействие с организациями социализации, образования, охраны здоровья и другими партнерами</w:t>
      </w:r>
      <w:r w:rsidRPr="00A5062A">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14:paraId="3FEB0ACA" w14:textId="77777777" w:rsidR="00612D93" w:rsidRPr="00A5062A" w:rsidRDefault="00612D93" w:rsidP="00612D93">
      <w:pPr>
        <w:widowControl w:val="0"/>
        <w:ind w:firstLine="567"/>
        <w:jc w:val="both"/>
      </w:pPr>
      <w:r w:rsidRPr="00A5062A">
        <w:t xml:space="preserve">– </w:t>
      </w:r>
      <w:r w:rsidRPr="00A5062A">
        <w:rPr>
          <w:i/>
        </w:rPr>
        <w:t>индивидуализация дошкольного образования детей с ТНР</w:t>
      </w:r>
      <w:r w:rsidRPr="00A5062A">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3709ACB1" w14:textId="77777777" w:rsidR="00612D93" w:rsidRPr="00A5062A" w:rsidRDefault="00612D93" w:rsidP="00612D93">
      <w:pPr>
        <w:widowControl w:val="0"/>
        <w:ind w:firstLine="567"/>
        <w:jc w:val="both"/>
      </w:pPr>
      <w:r w:rsidRPr="00A5062A">
        <w:t xml:space="preserve">– </w:t>
      </w:r>
      <w:r w:rsidRPr="00A5062A">
        <w:rPr>
          <w:i/>
        </w:rPr>
        <w:t>развивающее вариативное образование.</w:t>
      </w:r>
      <w:r w:rsidRPr="00A5062A">
        <w:t xml:space="preserve"> Этот принцип предполагает, что образовательное </w:t>
      </w:r>
      <w:r w:rsidRPr="00A5062A">
        <w:lastRenderedPageBreak/>
        <w:t>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0932DCD1" w14:textId="77777777" w:rsidR="00612D93" w:rsidRPr="00A5062A" w:rsidRDefault="00612D93" w:rsidP="00612D93">
      <w:pPr>
        <w:widowControl w:val="0"/>
        <w:ind w:firstLine="567"/>
        <w:jc w:val="both"/>
      </w:pPr>
      <w:r w:rsidRPr="00A5062A">
        <w:t xml:space="preserve">– </w:t>
      </w:r>
      <w:r w:rsidRPr="00A5062A">
        <w:rPr>
          <w:i/>
        </w:rPr>
        <w:t>полнота содержания и интеграция отдельных образовательных областей</w:t>
      </w:r>
      <w:r w:rsidRPr="00A5062A">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14:paraId="7F4E0195" w14:textId="77777777" w:rsidR="00612D93" w:rsidRPr="00A5062A" w:rsidRDefault="00612D93" w:rsidP="00612D93">
      <w:pPr>
        <w:widowControl w:val="0"/>
        <w:ind w:firstLine="567"/>
        <w:jc w:val="both"/>
      </w:pPr>
      <w:r w:rsidRPr="00A5062A">
        <w:t xml:space="preserve">– </w:t>
      </w:r>
      <w:r w:rsidRPr="00A5062A">
        <w:rPr>
          <w:i/>
        </w:rPr>
        <w:t>инвариантность ценностей и целей при вариативности средств реализации и достижения целей Программы</w:t>
      </w:r>
      <w:r w:rsidRPr="00A5062A">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6E9FB227" w14:textId="77777777" w:rsidR="00612D93" w:rsidRPr="00A5062A" w:rsidRDefault="00612D93" w:rsidP="00612D93">
      <w:pPr>
        <w:widowControl w:val="0"/>
        <w:ind w:firstLine="567"/>
        <w:jc w:val="both"/>
        <w:outlineLvl w:val="1"/>
        <w:rPr>
          <w:b/>
        </w:rPr>
      </w:pPr>
      <w:r w:rsidRPr="00A5062A">
        <w:rPr>
          <w:b/>
        </w:rPr>
        <w:t>Планируемые результаты</w:t>
      </w:r>
    </w:p>
    <w:p w14:paraId="7F827A46" w14:textId="77777777" w:rsidR="00612D93" w:rsidRPr="00A5062A" w:rsidRDefault="00612D93" w:rsidP="00612D93">
      <w:pPr>
        <w:widowControl w:val="0"/>
        <w:ind w:firstLine="567"/>
        <w:jc w:val="both"/>
        <w:rPr>
          <w:rFonts w:eastAsia="Calibri"/>
        </w:rPr>
      </w:pPr>
      <w:r w:rsidRPr="00A5062A">
        <w:rPr>
          <w:rFonts w:eastAsia="Calibri"/>
        </w:rPr>
        <w:t xml:space="preserve">В соответствии с ФГОС </w:t>
      </w:r>
      <w:proofErr w:type="spellStart"/>
      <w:r w:rsidRPr="00A5062A">
        <w:rPr>
          <w:rFonts w:eastAsia="Calibri"/>
        </w:rPr>
        <w:t>ДОспецифика</w:t>
      </w:r>
      <w:proofErr w:type="spellEnd"/>
      <w:r w:rsidRPr="00A5062A">
        <w:rPr>
          <w:rFonts w:eastAsia="Calibri"/>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14:paraId="4B99D63A" w14:textId="77777777" w:rsidR="00612D93" w:rsidRPr="00A5062A" w:rsidRDefault="00612D93" w:rsidP="00612D93">
      <w:pPr>
        <w:widowControl w:val="0"/>
        <w:ind w:firstLine="567"/>
        <w:jc w:val="both"/>
        <w:rPr>
          <w:rFonts w:eastAsia="Calibri"/>
        </w:rPr>
      </w:pPr>
      <w:r w:rsidRPr="00A5062A">
        <w:rPr>
          <w:rFonts w:eastAsia="Calibri"/>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67BC4037" w14:textId="77777777" w:rsidR="00612D93" w:rsidRPr="00A5062A" w:rsidRDefault="00612D93" w:rsidP="00612D93">
      <w:pPr>
        <w:widowControl w:val="0"/>
        <w:ind w:firstLine="567"/>
        <w:jc w:val="both"/>
        <w:rPr>
          <w:rFonts w:eastAsia="Calibri"/>
        </w:rPr>
      </w:pPr>
      <w:r w:rsidRPr="00A5062A">
        <w:rPr>
          <w:rFonts w:eastAsia="Calibri"/>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3BF87352" w14:textId="77777777" w:rsidR="00612D93" w:rsidRPr="00A5062A" w:rsidRDefault="00612D93" w:rsidP="00612D93">
      <w:pPr>
        <w:widowControl w:val="0"/>
        <w:ind w:firstLine="567"/>
        <w:jc w:val="both"/>
        <w:outlineLvl w:val="2"/>
        <w:rPr>
          <w:b/>
        </w:rPr>
      </w:pPr>
      <w:r w:rsidRPr="00A5062A">
        <w:rPr>
          <w:b/>
        </w:rPr>
        <w:t>Целевые ориентиры дошкольного возраста</w:t>
      </w:r>
    </w:p>
    <w:p w14:paraId="456CD580" w14:textId="77777777" w:rsidR="00612D93" w:rsidRPr="00A5062A" w:rsidRDefault="00612D93" w:rsidP="00612D93">
      <w:pPr>
        <w:widowControl w:val="0"/>
        <w:tabs>
          <w:tab w:val="left" w:pos="567"/>
        </w:tabs>
        <w:autoSpaceDE w:val="0"/>
        <w:autoSpaceDN w:val="0"/>
        <w:adjustRightInd w:val="0"/>
        <w:ind w:firstLine="567"/>
        <w:jc w:val="both"/>
        <w:rPr>
          <w:rFonts w:eastAsia="Calibri"/>
          <w:b/>
          <w:i/>
        </w:rPr>
      </w:pPr>
      <w:r w:rsidRPr="00A5062A">
        <w:rPr>
          <w:rFonts w:eastAsia="Calibri"/>
          <w:b/>
          <w:i/>
        </w:rPr>
        <w:t>Целевые ориентиры освоения Программы детьми младшего дошкольного возраста с ТНР</w:t>
      </w:r>
    </w:p>
    <w:p w14:paraId="7B4758A0" w14:textId="77777777" w:rsidR="00612D93" w:rsidRPr="00A5062A" w:rsidRDefault="00612D93" w:rsidP="00612D93">
      <w:pPr>
        <w:widowControl w:val="0"/>
        <w:tabs>
          <w:tab w:val="left" w:pos="567"/>
        </w:tabs>
        <w:ind w:firstLine="567"/>
        <w:jc w:val="both"/>
      </w:pPr>
      <w:r w:rsidRPr="00A5062A">
        <w:rPr>
          <w:i/>
        </w:rPr>
        <w:t>К концу данного возрастного этапа ребенок</w:t>
      </w:r>
      <w:r w:rsidRPr="00A5062A">
        <w:t>:</w:t>
      </w:r>
    </w:p>
    <w:p w14:paraId="7B1FFD1D"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способен к устойчивому эмоциональному контакту с взрослым и сверстниками;</w:t>
      </w:r>
    </w:p>
    <w:p w14:paraId="153E3FA4"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101C4508"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понимает названия предметов, действий, признаков, встречающихся в повседневной речи;</w:t>
      </w:r>
    </w:p>
    <w:p w14:paraId="2790FE34"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пополняет активный словарный запас с последующим включением его в простые фразы;</w:t>
      </w:r>
    </w:p>
    <w:p w14:paraId="0074D082"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понимает и выполняет словесные инструкции, выраженные различными по степени сложности синтаксическими конструкциями;</w:t>
      </w:r>
    </w:p>
    <w:p w14:paraId="1C6FC6DF"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различает лексические значения слов и грамматических форм слова;</w:t>
      </w:r>
    </w:p>
    <w:p w14:paraId="072D22F9"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называет действия, предметы, изображенные на картинке, выполненные персонажами сказок или другими объектами;</w:t>
      </w:r>
    </w:p>
    <w:p w14:paraId="69A34DC9"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38EBF75E"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рассказывает двустишья;</w:t>
      </w:r>
    </w:p>
    <w:p w14:paraId="4F7D9D20"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использует слова, простые предложения, состоящие из двух-трех слов, которые могут сопровождаться жестами;</w:t>
      </w:r>
    </w:p>
    <w:p w14:paraId="2101B582"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lastRenderedPageBreak/>
        <w:t>произносит простые по артикуляции звуки;</w:t>
      </w:r>
    </w:p>
    <w:p w14:paraId="599D10BF"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 xml:space="preserve">воспроизводит </w:t>
      </w:r>
      <w:proofErr w:type="spellStart"/>
      <w:r w:rsidRPr="00A5062A">
        <w:rPr>
          <w:rFonts w:eastAsia="Calibri"/>
        </w:rPr>
        <w:t>звукослоговую</w:t>
      </w:r>
      <w:proofErr w:type="spellEnd"/>
      <w:r w:rsidRPr="00A5062A">
        <w:rPr>
          <w:rFonts w:eastAsia="Calibri"/>
        </w:rPr>
        <w:t xml:space="preserve"> структуру двухсложных слов, состоящих из открытых, закрытых слогов;</w:t>
      </w:r>
    </w:p>
    <w:p w14:paraId="79984507"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619D0EFC"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соблюдает в игре элементарные правила;</w:t>
      </w:r>
    </w:p>
    <w:p w14:paraId="6154B3AF"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осуществляет перенос, сформированных ранее игровых действий в различные игры;</w:t>
      </w:r>
    </w:p>
    <w:p w14:paraId="097E2E1F"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проявляет интерес к действиям других детей, может им подражать;</w:t>
      </w:r>
    </w:p>
    <w:p w14:paraId="48BC242B"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 xml:space="preserve">замечает несоответствие поведения других детей требованиям взрослого; </w:t>
      </w:r>
    </w:p>
    <w:p w14:paraId="74C45558"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выражает интерес и проявляет внимание к различным эмоциональным состояниям человека;</w:t>
      </w:r>
    </w:p>
    <w:p w14:paraId="2B0AF500" w14:textId="77777777" w:rsidR="00612D93" w:rsidRPr="00A5062A" w:rsidRDefault="00612D93" w:rsidP="002357C9">
      <w:pPr>
        <w:pStyle w:val="a6"/>
        <w:widowControl w:val="0"/>
        <w:numPr>
          <w:ilvl w:val="0"/>
          <w:numId w:val="24"/>
        </w:numPr>
        <w:tabs>
          <w:tab w:val="left" w:pos="567"/>
        </w:tabs>
        <w:ind w:left="567"/>
        <w:jc w:val="both"/>
      </w:pPr>
      <w:r w:rsidRPr="00A5062A">
        <w:t>показывает по словесной инструкции и может назвать два-четыре основных цвета и две-три формы;</w:t>
      </w:r>
    </w:p>
    <w:p w14:paraId="5E65C75B" w14:textId="77777777" w:rsidR="00612D93" w:rsidRPr="00A5062A" w:rsidRDefault="00612D93" w:rsidP="002357C9">
      <w:pPr>
        <w:pStyle w:val="a6"/>
        <w:widowControl w:val="0"/>
        <w:numPr>
          <w:ilvl w:val="0"/>
          <w:numId w:val="24"/>
        </w:numPr>
        <w:tabs>
          <w:tab w:val="left" w:pos="567"/>
        </w:tabs>
        <w:ind w:left="567"/>
        <w:jc w:val="both"/>
      </w:pPr>
      <w:r w:rsidRPr="00A5062A">
        <w:t>выбирает из трех предметов разной величины «самый большой» («самый маленький»);</w:t>
      </w:r>
    </w:p>
    <w:p w14:paraId="019DDD68" w14:textId="77777777" w:rsidR="00612D93" w:rsidRPr="00A5062A" w:rsidRDefault="00612D93" w:rsidP="002357C9">
      <w:pPr>
        <w:pStyle w:val="a6"/>
        <w:widowControl w:val="0"/>
        <w:numPr>
          <w:ilvl w:val="0"/>
          <w:numId w:val="24"/>
        </w:numPr>
        <w:tabs>
          <w:tab w:val="left" w:pos="567"/>
        </w:tabs>
        <w:ind w:left="567"/>
        <w:jc w:val="both"/>
      </w:pPr>
      <w:r w:rsidRPr="00A5062A">
        <w:t>усваивает сведения о мире людей и рукотворных материалах;</w:t>
      </w:r>
    </w:p>
    <w:p w14:paraId="20438F1D" w14:textId="77777777" w:rsidR="00612D93" w:rsidRPr="00A5062A" w:rsidRDefault="00612D93" w:rsidP="002357C9">
      <w:pPr>
        <w:pStyle w:val="a6"/>
        <w:widowControl w:val="0"/>
        <w:numPr>
          <w:ilvl w:val="0"/>
          <w:numId w:val="24"/>
        </w:numPr>
        <w:tabs>
          <w:tab w:val="left" w:pos="567"/>
        </w:tabs>
        <w:ind w:left="567"/>
        <w:jc w:val="both"/>
      </w:pPr>
      <w:r w:rsidRPr="00A5062A">
        <w:t xml:space="preserve">считает с соблюдением принципа «один к одному» (в доступных пределах счета); </w:t>
      </w:r>
    </w:p>
    <w:p w14:paraId="5AD60514" w14:textId="77777777" w:rsidR="00612D93" w:rsidRPr="00A5062A" w:rsidRDefault="00612D93" w:rsidP="002357C9">
      <w:pPr>
        <w:pStyle w:val="a6"/>
        <w:widowControl w:val="0"/>
        <w:numPr>
          <w:ilvl w:val="0"/>
          <w:numId w:val="24"/>
        </w:numPr>
        <w:tabs>
          <w:tab w:val="left" w:pos="567"/>
        </w:tabs>
        <w:ind w:left="567"/>
        <w:jc w:val="both"/>
      </w:pPr>
      <w:r w:rsidRPr="00A5062A">
        <w:t>знает реальные явления и их изображения: контрастные времена года (лето и зима) и части суток (день и ночь);</w:t>
      </w:r>
    </w:p>
    <w:p w14:paraId="5F8DC8C9" w14:textId="77777777" w:rsidR="00612D93" w:rsidRPr="00A5062A" w:rsidRDefault="00612D93" w:rsidP="002357C9">
      <w:pPr>
        <w:pStyle w:val="a6"/>
        <w:widowControl w:val="0"/>
        <w:numPr>
          <w:ilvl w:val="0"/>
          <w:numId w:val="24"/>
        </w:numPr>
        <w:tabs>
          <w:tab w:val="left" w:pos="567"/>
        </w:tabs>
        <w:ind w:left="567"/>
        <w:jc w:val="both"/>
      </w:pPr>
      <w:r w:rsidRPr="00A5062A">
        <w:t>эмоционально положительно относится ко всем видам детской деятельности, ее процессу и результатам;</w:t>
      </w:r>
    </w:p>
    <w:p w14:paraId="5D5CBA8F" w14:textId="77777777" w:rsidR="00612D93" w:rsidRPr="00A5062A" w:rsidRDefault="00612D93" w:rsidP="002357C9">
      <w:pPr>
        <w:pStyle w:val="a6"/>
        <w:widowControl w:val="0"/>
        <w:numPr>
          <w:ilvl w:val="0"/>
          <w:numId w:val="24"/>
        </w:numPr>
        <w:tabs>
          <w:tab w:val="left" w:pos="567"/>
        </w:tabs>
        <w:ind w:left="567"/>
        <w:jc w:val="both"/>
      </w:pPr>
      <w:r w:rsidRPr="00A5062A">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496DDD3C" w14:textId="77777777" w:rsidR="00612D93" w:rsidRPr="00A5062A" w:rsidRDefault="00612D93" w:rsidP="002357C9">
      <w:pPr>
        <w:pStyle w:val="a6"/>
        <w:widowControl w:val="0"/>
        <w:numPr>
          <w:ilvl w:val="0"/>
          <w:numId w:val="24"/>
        </w:numPr>
        <w:tabs>
          <w:tab w:val="left" w:pos="567"/>
        </w:tabs>
        <w:ind w:left="567"/>
        <w:jc w:val="both"/>
      </w:pPr>
      <w:r w:rsidRPr="00A5062A">
        <w:t>планирует основные этапы предстоящей работы с помощью взрослого;</w:t>
      </w:r>
    </w:p>
    <w:p w14:paraId="16CD261C" w14:textId="77777777" w:rsidR="00612D93" w:rsidRPr="00A5062A" w:rsidRDefault="00612D93" w:rsidP="002357C9">
      <w:pPr>
        <w:pStyle w:val="a6"/>
        <w:widowControl w:val="0"/>
        <w:numPr>
          <w:ilvl w:val="0"/>
          <w:numId w:val="24"/>
        </w:numPr>
        <w:tabs>
          <w:tab w:val="left" w:pos="567"/>
        </w:tabs>
        <w:ind w:left="567"/>
        <w:jc w:val="both"/>
      </w:pPr>
      <w:r w:rsidRPr="00A5062A">
        <w:t>с помощью взрослого и самостоятельно выполняет ритмические движения с музыкальным сопровождением;</w:t>
      </w:r>
    </w:p>
    <w:p w14:paraId="573BB572" w14:textId="77777777" w:rsidR="00612D93" w:rsidRPr="00A5062A" w:rsidRDefault="00612D93" w:rsidP="002357C9">
      <w:pPr>
        <w:pStyle w:val="a6"/>
        <w:widowControl w:val="0"/>
        <w:numPr>
          <w:ilvl w:val="0"/>
          <w:numId w:val="24"/>
        </w:numPr>
        <w:tabs>
          <w:tab w:val="left" w:pos="567"/>
        </w:tabs>
        <w:ind w:left="567"/>
        <w:jc w:val="both"/>
      </w:pPr>
      <w:r w:rsidRPr="00A5062A">
        <w:rPr>
          <w:rFonts w:eastAsia="MS Mincho"/>
        </w:rPr>
        <w:t>осваивает различные виды движения (бег, лазанье, перешагивание и пр.);</w:t>
      </w:r>
    </w:p>
    <w:p w14:paraId="28ACB5E0"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14:paraId="04CA1597"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действует в соответствии с инструкцией;</w:t>
      </w:r>
    </w:p>
    <w:p w14:paraId="57AAF2B5"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42DF414"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стремится принимать активное участие в подвижных играх;</w:t>
      </w:r>
    </w:p>
    <w:p w14:paraId="01F97371"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выполняет орудийные действия с предметами бытового назначения с незначительной помощью взрослого;</w:t>
      </w:r>
    </w:p>
    <w:p w14:paraId="59CE772A" w14:textId="77777777" w:rsidR="00612D93" w:rsidRPr="00A5062A" w:rsidRDefault="00612D93" w:rsidP="002357C9">
      <w:pPr>
        <w:pStyle w:val="a6"/>
        <w:widowControl w:val="0"/>
        <w:numPr>
          <w:ilvl w:val="0"/>
          <w:numId w:val="24"/>
        </w:numPr>
        <w:tabs>
          <w:tab w:val="left" w:pos="567"/>
        </w:tabs>
        <w:ind w:left="567"/>
        <w:jc w:val="both"/>
      </w:pPr>
      <w:r w:rsidRPr="00A5062A">
        <w:rPr>
          <w:rFonts w:eastAsia="Calibri"/>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60BE5A2E" w14:textId="77777777" w:rsidR="00612D93" w:rsidRPr="00A5062A" w:rsidRDefault="00612D93" w:rsidP="00612D93">
      <w:pPr>
        <w:widowControl w:val="0"/>
        <w:tabs>
          <w:tab w:val="left" w:pos="567"/>
        </w:tabs>
        <w:ind w:firstLine="567"/>
        <w:jc w:val="both"/>
        <w:rPr>
          <w:b/>
        </w:rPr>
      </w:pPr>
      <w:r w:rsidRPr="00A5062A">
        <w:rPr>
          <w:b/>
        </w:rPr>
        <w:t>Работа ведется по АООП ДОУ</w:t>
      </w:r>
    </w:p>
    <w:p w14:paraId="019671FA" w14:textId="77777777" w:rsidR="00612D93" w:rsidRPr="00A5062A" w:rsidRDefault="00612D93" w:rsidP="00612D93">
      <w:pPr>
        <w:autoSpaceDE w:val="0"/>
        <w:autoSpaceDN w:val="0"/>
        <w:adjustRightInd w:val="0"/>
        <w:ind w:firstLine="567"/>
        <w:jc w:val="both"/>
      </w:pPr>
    </w:p>
    <w:p w14:paraId="039F4071" w14:textId="77777777" w:rsidR="00612D93" w:rsidRPr="00A5062A" w:rsidRDefault="00612D93" w:rsidP="00612D93">
      <w:pPr>
        <w:ind w:firstLine="567"/>
        <w:jc w:val="both"/>
        <w:rPr>
          <w:b/>
          <w:color w:val="000000"/>
        </w:rPr>
      </w:pPr>
      <w:r w:rsidRPr="00A5062A">
        <w:rPr>
          <w:b/>
          <w:bCs/>
        </w:rPr>
        <w:t xml:space="preserve">2.7. </w:t>
      </w:r>
      <w:r w:rsidRPr="00A5062A">
        <w:rPr>
          <w:b/>
          <w:bCs/>
          <w:color w:val="000000"/>
        </w:rPr>
        <w:t>Особенности образовательной деятельности разных видов и культурных практик. Основные направления работы группы.</w:t>
      </w:r>
    </w:p>
    <w:p w14:paraId="0F77E082" w14:textId="77777777" w:rsidR="00612D93" w:rsidRPr="00A5062A" w:rsidRDefault="00612D93" w:rsidP="00612D93">
      <w:pPr>
        <w:ind w:firstLine="567"/>
        <w:jc w:val="both"/>
        <w:rPr>
          <w:color w:val="000000"/>
        </w:rPr>
      </w:pPr>
      <w:r w:rsidRPr="00A5062A">
        <w:rPr>
          <w:color w:val="000000"/>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14:paraId="04EC95B5" w14:textId="77777777" w:rsidR="00612D93" w:rsidRPr="00A5062A" w:rsidRDefault="00612D93" w:rsidP="00612D93">
      <w:pPr>
        <w:ind w:firstLine="567"/>
        <w:jc w:val="both"/>
        <w:rPr>
          <w:color w:val="000000"/>
        </w:rPr>
      </w:pPr>
      <w:r w:rsidRPr="00A5062A">
        <w:rPr>
          <w:color w:val="000000"/>
        </w:rPr>
        <w:t xml:space="preserve">Особенностью организации образовательной деятельности по программе «От рождения до школы"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w:t>
      </w:r>
      <w:r w:rsidRPr="00A5062A">
        <w:rPr>
          <w:color w:val="000000"/>
        </w:rPr>
        <w:lastRenderedPageBreak/>
        <w:t xml:space="preserve">организованного взаимодействия воспитателя и ребенка. Такие продукты могут </w:t>
      </w:r>
      <w:proofErr w:type="gramStart"/>
      <w:r w:rsidRPr="00A5062A">
        <w:rPr>
          <w:color w:val="000000"/>
        </w:rPr>
        <w:t>быть,  как</w:t>
      </w:r>
      <w:proofErr w:type="gramEnd"/>
      <w:r w:rsidRPr="00A5062A">
        <w:rPr>
          <w:color w:val="000000"/>
        </w:rPr>
        <w:t xml:space="preserve"> материальными (рассказ, рисунок, поделка,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0337F6FD" w14:textId="77777777" w:rsidR="00612D93" w:rsidRPr="00A5062A" w:rsidRDefault="00612D93" w:rsidP="00612D93">
      <w:pPr>
        <w:ind w:firstLine="567"/>
        <w:jc w:val="both"/>
        <w:rPr>
          <w:color w:val="000000"/>
        </w:rPr>
      </w:pPr>
      <w:r w:rsidRPr="00A5062A">
        <w:rPr>
          <w:color w:val="000000"/>
        </w:rPr>
        <w:t>Преимущественно образовательные ситуации носят </w:t>
      </w:r>
      <w:r w:rsidRPr="00A5062A">
        <w:rPr>
          <w:i/>
          <w:iCs/>
          <w:color w:val="000000"/>
        </w:rPr>
        <w:t>комплексный характер, </w:t>
      </w:r>
      <w:r w:rsidRPr="00A5062A">
        <w:rPr>
          <w:color w:val="000000"/>
        </w:rPr>
        <w:t>включают задачи, реализуемые в разных видах деятельности на одном тематическом содержании.</w:t>
      </w:r>
    </w:p>
    <w:p w14:paraId="150AF05B" w14:textId="77777777" w:rsidR="00612D93" w:rsidRPr="00A5062A" w:rsidRDefault="00612D93" w:rsidP="00612D93">
      <w:pPr>
        <w:ind w:firstLine="567"/>
        <w:jc w:val="both"/>
        <w:rPr>
          <w:color w:val="000000"/>
        </w:rPr>
      </w:pPr>
      <w:r w:rsidRPr="00A5062A">
        <w:rPr>
          <w:color w:val="000000"/>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FB391AE" w14:textId="77777777" w:rsidR="00612D93" w:rsidRPr="00A5062A" w:rsidRDefault="00612D93" w:rsidP="00612D93">
      <w:pPr>
        <w:ind w:firstLine="567"/>
        <w:jc w:val="both"/>
        <w:rPr>
          <w:color w:val="000000"/>
        </w:rPr>
      </w:pPr>
      <w:r w:rsidRPr="00A5062A">
        <w:rPr>
          <w:color w:val="000000"/>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06E8B336" w14:textId="77777777" w:rsidR="00612D93" w:rsidRPr="00A5062A" w:rsidRDefault="00612D93" w:rsidP="00612D93">
      <w:pPr>
        <w:ind w:firstLine="567"/>
        <w:jc w:val="both"/>
        <w:rPr>
          <w:color w:val="000000"/>
        </w:rPr>
      </w:pPr>
      <w:r w:rsidRPr="00A5062A">
        <w:rPr>
          <w:color w:val="000000"/>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282FD2FE" w14:textId="77777777" w:rsidR="00612D93" w:rsidRPr="00A5062A" w:rsidRDefault="00612D93" w:rsidP="00612D93">
      <w:pPr>
        <w:ind w:firstLine="567"/>
        <w:jc w:val="both"/>
        <w:rPr>
          <w:color w:val="000000"/>
        </w:rPr>
      </w:pPr>
      <w:r w:rsidRPr="00A5062A">
        <w:rPr>
          <w:color w:val="000000"/>
        </w:rPr>
        <w:t>Образовательные ситуации могут включаться </w:t>
      </w:r>
      <w:r w:rsidRPr="00A5062A">
        <w:rPr>
          <w:i/>
          <w:iCs/>
          <w:color w:val="000000"/>
        </w:rPr>
        <w:t xml:space="preserve">в образовательную деятельность в режимных моментах. </w:t>
      </w:r>
      <w:r w:rsidRPr="00A5062A">
        <w:rPr>
          <w:color w:val="000000"/>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4DBE32D7" w14:textId="77777777" w:rsidR="00612D93" w:rsidRPr="00A5062A" w:rsidRDefault="00612D93" w:rsidP="00612D93">
      <w:pPr>
        <w:ind w:firstLine="567"/>
        <w:jc w:val="both"/>
        <w:rPr>
          <w:color w:val="000000"/>
        </w:rPr>
      </w:pPr>
      <w:r w:rsidRPr="00A5062A">
        <w:rPr>
          <w:color w:val="000000"/>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14B13069" w14:textId="77777777" w:rsidR="00612D93" w:rsidRPr="00A5062A" w:rsidRDefault="00612D93" w:rsidP="00612D93">
      <w:pPr>
        <w:ind w:firstLine="567"/>
        <w:jc w:val="both"/>
        <w:rPr>
          <w:color w:val="000000"/>
        </w:rPr>
      </w:pPr>
      <w:r w:rsidRPr="00A5062A">
        <w:rPr>
          <w:color w:val="000000"/>
        </w:rPr>
        <w:t>Ситуационный подход дополняет принцип </w:t>
      </w:r>
      <w:r w:rsidRPr="00A5062A">
        <w:rPr>
          <w:i/>
          <w:iCs/>
          <w:color w:val="000000"/>
        </w:rPr>
        <w:t xml:space="preserve">продуктивности образовательной деятельности, </w:t>
      </w:r>
      <w:r w:rsidRPr="00A5062A">
        <w:rPr>
          <w:color w:val="000000"/>
        </w:rP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5062A">
        <w:rPr>
          <w:i/>
          <w:iCs/>
          <w:color w:val="000000"/>
        </w:rPr>
        <w:t>способы организации образовательного процесса </w:t>
      </w:r>
      <w:r w:rsidRPr="00A5062A">
        <w:rPr>
          <w:color w:val="000000"/>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6C9AD880" w14:textId="77777777" w:rsidR="00612D93" w:rsidRPr="00A5062A" w:rsidRDefault="00612D93" w:rsidP="00612D93">
      <w:pPr>
        <w:ind w:firstLine="567"/>
        <w:jc w:val="both"/>
        <w:rPr>
          <w:color w:val="000000"/>
        </w:rPr>
      </w:pPr>
      <w:r w:rsidRPr="00A5062A">
        <w:rPr>
          <w:b/>
          <w:bCs/>
          <w:color w:val="000000"/>
        </w:rPr>
        <w:t xml:space="preserve">Непосредственно образовательная деятельность </w:t>
      </w:r>
      <w:r w:rsidRPr="00A5062A">
        <w:rPr>
          <w:color w:val="000000"/>
        </w:rPr>
        <w:t>основана на организации педагогом видов деятельности, заданных ФГОС дошкольного образования.</w:t>
      </w:r>
    </w:p>
    <w:p w14:paraId="0B7094B9" w14:textId="77777777" w:rsidR="00612D93" w:rsidRPr="00A5062A" w:rsidRDefault="00612D93" w:rsidP="00612D93">
      <w:pPr>
        <w:ind w:firstLine="567"/>
        <w:jc w:val="both"/>
        <w:rPr>
          <w:color w:val="000000"/>
        </w:rPr>
      </w:pPr>
      <w:r w:rsidRPr="00A5062A">
        <w:rPr>
          <w:b/>
          <w:bCs/>
          <w:color w:val="000000"/>
        </w:rPr>
        <w:t>Игровая деятельность </w:t>
      </w:r>
      <w:r w:rsidRPr="00A5062A">
        <w:rPr>
          <w:color w:val="000000"/>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7906382C" w14:textId="77777777" w:rsidR="00612D93" w:rsidRPr="00A5062A" w:rsidRDefault="00612D93" w:rsidP="00612D93">
      <w:pPr>
        <w:ind w:firstLine="567"/>
        <w:jc w:val="both"/>
        <w:rPr>
          <w:color w:val="000000"/>
        </w:rPr>
      </w:pPr>
      <w:r w:rsidRPr="00A5062A">
        <w:rPr>
          <w:color w:val="000000"/>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7EA5EE4F" w14:textId="77777777" w:rsidR="00612D93" w:rsidRPr="00A5062A" w:rsidRDefault="00612D93" w:rsidP="00612D93">
      <w:pPr>
        <w:ind w:firstLine="567"/>
        <w:jc w:val="both"/>
        <w:rPr>
          <w:color w:val="000000"/>
        </w:rPr>
      </w:pPr>
      <w:r w:rsidRPr="00A5062A">
        <w:rPr>
          <w:color w:val="000000"/>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3EB4567E" w14:textId="77777777" w:rsidR="00612D93" w:rsidRPr="00A5062A" w:rsidRDefault="00612D93" w:rsidP="00612D93">
      <w:pPr>
        <w:pStyle w:val="a6"/>
        <w:ind w:left="0" w:firstLine="567"/>
        <w:jc w:val="both"/>
        <w:rPr>
          <w:b/>
        </w:rPr>
      </w:pPr>
      <w:r w:rsidRPr="00A5062A">
        <w:rPr>
          <w:b/>
        </w:rPr>
        <w:lastRenderedPageBreak/>
        <w:t>Образовательная деятельность осуществляется на протяжении всего времени нахождения ребенка в дошкольной организации.</w:t>
      </w:r>
    </w:p>
    <w:p w14:paraId="2766FB1D" w14:textId="77777777" w:rsidR="00612D93" w:rsidRPr="00A5062A" w:rsidRDefault="00612D93" w:rsidP="00612D93">
      <w:pPr>
        <w:pStyle w:val="a6"/>
        <w:ind w:left="0" w:firstLine="567"/>
        <w:jc w:val="both"/>
      </w:pPr>
      <w:r w:rsidRPr="00A5062A">
        <w:t xml:space="preserve"> Это: Совместная (партнерская) деятельность педагога с детьми:</w:t>
      </w:r>
    </w:p>
    <w:p w14:paraId="34BC4B1F" w14:textId="77777777" w:rsidR="00612D93" w:rsidRPr="00A5062A" w:rsidRDefault="00612D93" w:rsidP="00612D93">
      <w:pPr>
        <w:pStyle w:val="a6"/>
        <w:ind w:left="0" w:firstLine="567"/>
        <w:jc w:val="both"/>
      </w:pPr>
      <w:r w:rsidRPr="00A5062A">
        <w:tab/>
        <w:t>- Образовательная деятельность в режимных моментах;</w:t>
      </w:r>
    </w:p>
    <w:p w14:paraId="369AB7F5" w14:textId="77777777" w:rsidR="00612D93" w:rsidRPr="00A5062A" w:rsidRDefault="00612D93" w:rsidP="00612D93">
      <w:pPr>
        <w:pStyle w:val="a6"/>
        <w:ind w:left="0" w:firstLine="567"/>
        <w:jc w:val="both"/>
      </w:pPr>
      <w:r w:rsidRPr="00A5062A">
        <w:tab/>
        <w:t>- Организованная образовательная деятельность;</w:t>
      </w:r>
    </w:p>
    <w:p w14:paraId="689007B8" w14:textId="77777777" w:rsidR="00612D93" w:rsidRPr="00A5062A" w:rsidRDefault="00612D93" w:rsidP="00612D93">
      <w:pPr>
        <w:pStyle w:val="a6"/>
        <w:ind w:left="0" w:firstLine="567"/>
        <w:jc w:val="both"/>
      </w:pPr>
      <w:r w:rsidRPr="00A5062A">
        <w:tab/>
        <w:t>- Самостоятельная деятельность детей.</w:t>
      </w:r>
    </w:p>
    <w:p w14:paraId="78851640" w14:textId="77777777" w:rsidR="00612D93" w:rsidRPr="00A5062A" w:rsidRDefault="00612D93" w:rsidP="00612D93">
      <w:pPr>
        <w:pStyle w:val="a6"/>
        <w:ind w:left="0" w:firstLine="567"/>
        <w:jc w:val="both"/>
      </w:pPr>
      <w:r w:rsidRPr="00A5062A">
        <w:rPr>
          <w:b/>
        </w:rPr>
        <w:t xml:space="preserve">Образовательная деятельность осуществляется в различных видах деятельности </w:t>
      </w:r>
      <w:r w:rsidRPr="00A5062A">
        <w:t>и охватывает структурные единицы, представляющие определенные направления развития и образования детей (образовательные области):</w:t>
      </w:r>
    </w:p>
    <w:p w14:paraId="24B3917C" w14:textId="77777777" w:rsidR="00612D93" w:rsidRPr="00A5062A" w:rsidRDefault="00612D93" w:rsidP="002357C9">
      <w:pPr>
        <w:pStyle w:val="a6"/>
        <w:numPr>
          <w:ilvl w:val="0"/>
          <w:numId w:val="20"/>
        </w:numPr>
        <w:jc w:val="both"/>
      </w:pPr>
      <w:r w:rsidRPr="00A5062A">
        <w:t>Социально-коммуникативное развитие;</w:t>
      </w:r>
    </w:p>
    <w:p w14:paraId="17E0FBD2" w14:textId="77777777" w:rsidR="00612D93" w:rsidRPr="00A5062A" w:rsidRDefault="00612D93" w:rsidP="002357C9">
      <w:pPr>
        <w:pStyle w:val="a6"/>
        <w:numPr>
          <w:ilvl w:val="0"/>
          <w:numId w:val="20"/>
        </w:numPr>
        <w:jc w:val="both"/>
      </w:pPr>
      <w:r w:rsidRPr="00A5062A">
        <w:t>Познавательное развитие;</w:t>
      </w:r>
    </w:p>
    <w:p w14:paraId="2D295C7D" w14:textId="77777777" w:rsidR="00612D93" w:rsidRPr="00A5062A" w:rsidRDefault="00612D93" w:rsidP="002357C9">
      <w:pPr>
        <w:pStyle w:val="a6"/>
        <w:numPr>
          <w:ilvl w:val="0"/>
          <w:numId w:val="20"/>
        </w:numPr>
        <w:jc w:val="both"/>
      </w:pPr>
      <w:r w:rsidRPr="00A5062A">
        <w:t>Речевое развитие;</w:t>
      </w:r>
    </w:p>
    <w:p w14:paraId="26CDFFE7" w14:textId="77777777" w:rsidR="00612D93" w:rsidRPr="00A5062A" w:rsidRDefault="00612D93" w:rsidP="002357C9">
      <w:pPr>
        <w:pStyle w:val="a6"/>
        <w:numPr>
          <w:ilvl w:val="0"/>
          <w:numId w:val="20"/>
        </w:numPr>
        <w:jc w:val="both"/>
      </w:pPr>
      <w:r w:rsidRPr="00A5062A">
        <w:t>Художественно-эстетическое развитие;</w:t>
      </w:r>
    </w:p>
    <w:p w14:paraId="47DF0840" w14:textId="77777777" w:rsidR="00612D93" w:rsidRPr="00A5062A" w:rsidRDefault="00612D93" w:rsidP="002357C9">
      <w:pPr>
        <w:pStyle w:val="a6"/>
        <w:numPr>
          <w:ilvl w:val="0"/>
          <w:numId w:val="20"/>
        </w:numPr>
        <w:jc w:val="both"/>
      </w:pPr>
      <w:r w:rsidRPr="00A5062A">
        <w:t>Физическое развитие.</w:t>
      </w:r>
    </w:p>
    <w:p w14:paraId="524C5617" w14:textId="77777777" w:rsidR="00612D93" w:rsidRPr="00A5062A" w:rsidRDefault="00612D93" w:rsidP="00612D93">
      <w:pPr>
        <w:pStyle w:val="a6"/>
        <w:ind w:left="0" w:firstLine="567"/>
        <w:jc w:val="both"/>
        <w:rPr>
          <w:b/>
        </w:rPr>
      </w:pPr>
      <w:r w:rsidRPr="00A5062A">
        <w:rPr>
          <w:b/>
        </w:rPr>
        <w:t>Содержание образовательных областей  реализовывается в различных видах деятельности:</w:t>
      </w:r>
    </w:p>
    <w:p w14:paraId="558F9E33" w14:textId="77777777" w:rsidR="00612D93" w:rsidRPr="00A5062A" w:rsidRDefault="00612D93" w:rsidP="00612D93">
      <w:pPr>
        <w:pStyle w:val="a6"/>
        <w:ind w:left="0" w:firstLine="567"/>
        <w:jc w:val="both"/>
      </w:pPr>
      <w:r w:rsidRPr="00A5062A">
        <w:t xml:space="preserve">- игровая деятельность, включая сюжетно-ролевую игру, игру с правилами и другие виды игр; </w:t>
      </w:r>
    </w:p>
    <w:p w14:paraId="01B4EF4F" w14:textId="77777777" w:rsidR="00612D93" w:rsidRPr="00A5062A" w:rsidRDefault="00612D93" w:rsidP="00612D93">
      <w:pPr>
        <w:pStyle w:val="a6"/>
        <w:ind w:left="0" w:firstLine="567"/>
        <w:jc w:val="both"/>
      </w:pPr>
      <w:r w:rsidRPr="00A5062A">
        <w:t xml:space="preserve">- коммуникативная (общение и взаимодействие со взрослыми и сверстниками); - познавательно-исследовательская (исследование объектов окружающего мира и экспериментирования с ними); </w:t>
      </w:r>
    </w:p>
    <w:p w14:paraId="154D68F1" w14:textId="77777777" w:rsidR="00612D93" w:rsidRPr="00A5062A" w:rsidRDefault="00612D93" w:rsidP="00612D93">
      <w:pPr>
        <w:pStyle w:val="a6"/>
        <w:ind w:left="0" w:firstLine="567"/>
        <w:jc w:val="both"/>
      </w:pPr>
      <w:r w:rsidRPr="00A5062A">
        <w:t>- восприятие художественной литературы и фольклора;</w:t>
      </w:r>
    </w:p>
    <w:p w14:paraId="55BFA4B7" w14:textId="77777777" w:rsidR="00612D93" w:rsidRPr="00A5062A" w:rsidRDefault="00612D93" w:rsidP="00612D93">
      <w:pPr>
        <w:pStyle w:val="a6"/>
        <w:ind w:left="0" w:firstLine="567"/>
        <w:jc w:val="both"/>
      </w:pPr>
      <w:r w:rsidRPr="00A5062A">
        <w:t xml:space="preserve">- самообслуживание и элементарный бытовой труд (в помещении и на улице); </w:t>
      </w:r>
    </w:p>
    <w:p w14:paraId="341EF60B" w14:textId="77777777" w:rsidR="00612D93" w:rsidRPr="00A5062A" w:rsidRDefault="00612D93" w:rsidP="00612D93">
      <w:pPr>
        <w:pStyle w:val="a6"/>
        <w:ind w:left="0" w:firstLine="567"/>
        <w:jc w:val="both"/>
      </w:pPr>
      <w:r w:rsidRPr="00A5062A">
        <w:t>- конструирование из разного материала, включая конструкторы, модули, бумагу, природный и иной материал;</w:t>
      </w:r>
    </w:p>
    <w:p w14:paraId="22D1DD9D" w14:textId="77777777" w:rsidR="00612D93" w:rsidRPr="00A5062A" w:rsidRDefault="00612D93" w:rsidP="00612D93">
      <w:pPr>
        <w:pStyle w:val="a6"/>
        <w:ind w:left="0" w:firstLine="567"/>
        <w:jc w:val="both"/>
      </w:pPr>
      <w:r w:rsidRPr="00A5062A">
        <w:t>- изобразительная (рисование, лепка, аппликация);</w:t>
      </w:r>
    </w:p>
    <w:p w14:paraId="682F8CCD" w14:textId="77777777" w:rsidR="00612D93" w:rsidRPr="00A5062A" w:rsidRDefault="00612D93" w:rsidP="00612D93">
      <w:pPr>
        <w:pStyle w:val="a6"/>
        <w:ind w:left="0" w:firstLine="567"/>
        <w:jc w:val="both"/>
      </w:pPr>
      <w:r w:rsidRPr="00A5062A">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03397A3B" w14:textId="77777777" w:rsidR="00612D93" w:rsidRPr="00A5062A" w:rsidRDefault="00612D93" w:rsidP="00612D93">
      <w:pPr>
        <w:pStyle w:val="a6"/>
        <w:ind w:left="0" w:firstLine="567"/>
        <w:jc w:val="both"/>
      </w:pPr>
      <w:r w:rsidRPr="00A5062A">
        <w:t>- двигательная (овладение основными движениями) формы активности ребенка.</w:t>
      </w:r>
    </w:p>
    <w:p w14:paraId="4F12D02C" w14:textId="77777777" w:rsidR="00612D93" w:rsidRPr="00A5062A" w:rsidRDefault="00612D93" w:rsidP="00612D93">
      <w:pPr>
        <w:pStyle w:val="a6"/>
        <w:ind w:left="0" w:firstLine="567"/>
        <w:jc w:val="both"/>
      </w:pPr>
      <w:r w:rsidRPr="00A5062A">
        <w:rPr>
          <w:b/>
        </w:rPr>
        <w:t>Организация образовательной деятельности</w:t>
      </w:r>
      <w:r w:rsidRPr="00A5062A">
        <w:t xml:space="preserve"> представляет собой организацию совместной деятельности педагога с детьми:</w:t>
      </w:r>
    </w:p>
    <w:p w14:paraId="1FC8FE4E" w14:textId="77777777" w:rsidR="00612D93" w:rsidRPr="00A5062A" w:rsidRDefault="00612D93" w:rsidP="00612D93">
      <w:pPr>
        <w:pStyle w:val="a6"/>
        <w:ind w:left="0" w:firstLine="567"/>
        <w:jc w:val="both"/>
      </w:pPr>
      <w:r w:rsidRPr="00A5062A">
        <w:t>- с одним ребенком;</w:t>
      </w:r>
    </w:p>
    <w:p w14:paraId="7CD0CA67" w14:textId="77777777" w:rsidR="00612D93" w:rsidRPr="00A5062A" w:rsidRDefault="00612D93" w:rsidP="00612D93">
      <w:pPr>
        <w:pStyle w:val="a6"/>
        <w:ind w:left="0" w:firstLine="567"/>
        <w:jc w:val="both"/>
      </w:pPr>
      <w:r w:rsidRPr="00A5062A">
        <w:t>- с подгруппой детей;</w:t>
      </w:r>
    </w:p>
    <w:p w14:paraId="70F1C9FA" w14:textId="77777777" w:rsidR="00612D93" w:rsidRPr="00A5062A" w:rsidRDefault="00612D93" w:rsidP="00612D93">
      <w:pPr>
        <w:pStyle w:val="a6"/>
        <w:ind w:left="0" w:firstLine="567"/>
        <w:jc w:val="both"/>
      </w:pPr>
      <w:r w:rsidRPr="00A5062A">
        <w:t>- с целой группой детей.</w:t>
      </w:r>
    </w:p>
    <w:p w14:paraId="06DE5FB4" w14:textId="77777777" w:rsidR="00612D93" w:rsidRPr="00A5062A" w:rsidRDefault="00612D93" w:rsidP="00612D93">
      <w:pPr>
        <w:pStyle w:val="a6"/>
        <w:ind w:left="0" w:firstLine="567"/>
        <w:jc w:val="both"/>
      </w:pPr>
      <w:r w:rsidRPr="00A5062A">
        <w:t>Выбор количества детей зависит от:</w:t>
      </w:r>
    </w:p>
    <w:p w14:paraId="1C0A34D0" w14:textId="77777777" w:rsidR="00612D93" w:rsidRPr="00A5062A" w:rsidRDefault="00612D93" w:rsidP="00612D93">
      <w:pPr>
        <w:pStyle w:val="a6"/>
        <w:ind w:left="0" w:firstLine="567"/>
        <w:jc w:val="both"/>
      </w:pPr>
      <w:r w:rsidRPr="00A5062A">
        <w:t>- индивидуальных особенностей детей;</w:t>
      </w:r>
    </w:p>
    <w:p w14:paraId="4E98E0C9" w14:textId="77777777" w:rsidR="00612D93" w:rsidRPr="00A5062A" w:rsidRDefault="00612D93" w:rsidP="00612D93">
      <w:pPr>
        <w:pStyle w:val="a6"/>
        <w:ind w:left="0" w:firstLine="567"/>
        <w:jc w:val="both"/>
      </w:pPr>
      <w:r w:rsidRPr="00A5062A">
        <w:t>- вида деятельности (игровая, познавательно- исследовательская, двигательная, продуктивная) их интереса к данному занятию;</w:t>
      </w:r>
    </w:p>
    <w:p w14:paraId="59F454F6" w14:textId="77777777" w:rsidR="00612D93" w:rsidRPr="00A5062A" w:rsidRDefault="00612D93" w:rsidP="00612D93">
      <w:pPr>
        <w:pStyle w:val="a6"/>
        <w:ind w:left="0" w:firstLine="567"/>
        <w:jc w:val="both"/>
      </w:pPr>
      <w:r w:rsidRPr="00A5062A">
        <w:t>- сложности материала;</w:t>
      </w:r>
    </w:p>
    <w:p w14:paraId="0D6C4852" w14:textId="77777777" w:rsidR="00612D93" w:rsidRPr="00A5062A" w:rsidRDefault="00612D93" w:rsidP="00612D93">
      <w:pPr>
        <w:pStyle w:val="a6"/>
        <w:ind w:left="0" w:firstLine="567"/>
        <w:jc w:val="both"/>
      </w:pPr>
      <w:r w:rsidRPr="00A5062A">
        <w:t>Но необходимо помнить, что каждый ребенок должен получить одинаковые стартовые возможности для обучения в школе.</w:t>
      </w:r>
    </w:p>
    <w:p w14:paraId="0E1F3B4C" w14:textId="77777777" w:rsidR="00612D93" w:rsidRPr="00A5062A" w:rsidRDefault="00612D93" w:rsidP="00612D93">
      <w:pPr>
        <w:pStyle w:val="a6"/>
        <w:ind w:left="0" w:firstLine="567"/>
        <w:jc w:val="both"/>
      </w:pPr>
      <w:r w:rsidRPr="00A5062A">
        <w:rPr>
          <w:b/>
        </w:rPr>
        <w:t>Главная особенность организации образовательной деятельности</w:t>
      </w:r>
      <w:r w:rsidRPr="00A5062A">
        <w:t xml:space="preserve"> на современном этапе </w:t>
      </w:r>
      <w:proofErr w:type="gramStart"/>
      <w:r w:rsidRPr="00A5062A">
        <w:t>- это</w:t>
      </w:r>
      <w:proofErr w:type="gramEnd"/>
      <w:r w:rsidRPr="00A5062A">
        <w:t xml:space="preserve">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-обучающих ситуаций в рамках интеграции образовательных областей.</w:t>
      </w:r>
    </w:p>
    <w:p w14:paraId="5F328D5A" w14:textId="77777777" w:rsidR="00612D93" w:rsidRPr="00A5062A" w:rsidRDefault="00612D93" w:rsidP="00612D93">
      <w:pPr>
        <w:pStyle w:val="a6"/>
        <w:ind w:left="0" w:firstLine="567"/>
        <w:jc w:val="both"/>
      </w:pPr>
      <w:r w:rsidRPr="00A5062A">
        <w:t xml:space="preserve">Таким образом, "занятие" как специально организованная форма учебной деятельности  отменяется. Занятием должна стать интересная для </w:t>
      </w:r>
      <w:proofErr w:type="gramStart"/>
      <w:r w:rsidRPr="00A5062A">
        <w:t>детей ,</w:t>
      </w:r>
      <w:proofErr w:type="gramEnd"/>
      <w:r w:rsidRPr="00A5062A">
        <w:t xml:space="preserve">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w:t>
      </w:r>
    </w:p>
    <w:p w14:paraId="31659F1F" w14:textId="77777777" w:rsidR="00612D93" w:rsidRPr="00A5062A" w:rsidRDefault="00612D93" w:rsidP="00612D93">
      <w:pPr>
        <w:pStyle w:val="a6"/>
        <w:ind w:left="0" w:firstLine="567"/>
        <w:jc w:val="both"/>
        <w:rPr>
          <w:b/>
        </w:rPr>
      </w:pPr>
      <w:r w:rsidRPr="00A5062A">
        <w:rPr>
          <w:b/>
        </w:rPr>
        <w:t>Организованная образовательная деятельность через организацию детских видов деятельности:</w:t>
      </w:r>
    </w:p>
    <w:p w14:paraId="2296318B" w14:textId="77777777" w:rsidR="00612D93" w:rsidRPr="00A5062A" w:rsidRDefault="00612D93" w:rsidP="002357C9">
      <w:pPr>
        <w:pStyle w:val="a6"/>
        <w:numPr>
          <w:ilvl w:val="0"/>
          <w:numId w:val="25"/>
        </w:numPr>
        <w:jc w:val="both"/>
      </w:pPr>
      <w:r w:rsidRPr="00A5062A">
        <w:t>Ребенок и взрослый - оба субъекты взаимодействия. Они равны по значимости. Каждый в равной степени ценен. Хотя взрослый, конечно, и старше, и опытнее.</w:t>
      </w:r>
    </w:p>
    <w:p w14:paraId="76F76DB2" w14:textId="77777777" w:rsidR="00612D93" w:rsidRPr="00A5062A" w:rsidRDefault="00612D93" w:rsidP="002357C9">
      <w:pPr>
        <w:pStyle w:val="a6"/>
        <w:numPr>
          <w:ilvl w:val="0"/>
          <w:numId w:val="25"/>
        </w:numPr>
        <w:jc w:val="both"/>
      </w:pPr>
      <w:r w:rsidRPr="00A5062A">
        <w:lastRenderedPageBreak/>
        <w:t>Активность ребенка по крайней мере не меньше, чем активность взрослого.</w:t>
      </w:r>
    </w:p>
    <w:p w14:paraId="0D383B74" w14:textId="77777777" w:rsidR="00612D93" w:rsidRPr="00A5062A" w:rsidRDefault="00612D93" w:rsidP="002357C9">
      <w:pPr>
        <w:pStyle w:val="a6"/>
        <w:numPr>
          <w:ilvl w:val="0"/>
          <w:numId w:val="25"/>
        </w:numPr>
        <w:jc w:val="both"/>
      </w:pPr>
      <w:r w:rsidRPr="00A5062A">
        <w:t>Основная деятельность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w:t>
      </w:r>
    </w:p>
    <w:p w14:paraId="414D994C" w14:textId="77777777" w:rsidR="00612D93" w:rsidRPr="00A5062A" w:rsidRDefault="00612D93" w:rsidP="002357C9">
      <w:pPr>
        <w:pStyle w:val="a6"/>
        <w:numPr>
          <w:ilvl w:val="0"/>
          <w:numId w:val="25"/>
        </w:numPr>
        <w:jc w:val="both"/>
      </w:pPr>
      <w:r w:rsidRPr="00A5062A">
        <w:t>Основная модель организации образовательного процесса - совместная деятельность взрослого и ребенка.</w:t>
      </w:r>
    </w:p>
    <w:p w14:paraId="58FECF60" w14:textId="77777777" w:rsidR="00612D93" w:rsidRPr="00A5062A" w:rsidRDefault="00612D93" w:rsidP="002357C9">
      <w:pPr>
        <w:pStyle w:val="a6"/>
        <w:numPr>
          <w:ilvl w:val="0"/>
          <w:numId w:val="25"/>
        </w:numPr>
        <w:jc w:val="both"/>
      </w:pPr>
      <w:r w:rsidRPr="00A5062A">
        <w:t xml:space="preserve">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w:t>
      </w:r>
      <w:proofErr w:type="gramStart"/>
      <w:r w:rsidRPr="00A5062A">
        <w:t>т.д.</w:t>
      </w:r>
      <w:proofErr w:type="gramEnd"/>
    </w:p>
    <w:p w14:paraId="42667CC0" w14:textId="77777777" w:rsidR="00612D93" w:rsidRPr="00A5062A" w:rsidRDefault="00612D93" w:rsidP="002357C9">
      <w:pPr>
        <w:pStyle w:val="a6"/>
        <w:numPr>
          <w:ilvl w:val="0"/>
          <w:numId w:val="25"/>
        </w:numPr>
        <w:jc w:val="both"/>
      </w:pPr>
      <w:r w:rsidRPr="00A5062A">
        <w:t>Применяются в основном так называемые опосредованные методы обучения (при частичном использовании прямых)</w:t>
      </w:r>
    </w:p>
    <w:p w14:paraId="70CCBAA6" w14:textId="77777777" w:rsidR="00612D93" w:rsidRPr="00A5062A" w:rsidRDefault="00612D93" w:rsidP="002357C9">
      <w:pPr>
        <w:pStyle w:val="a6"/>
        <w:numPr>
          <w:ilvl w:val="0"/>
          <w:numId w:val="25"/>
        </w:numPr>
        <w:jc w:val="both"/>
      </w:pPr>
      <w:r w:rsidRPr="00A5062A">
        <w:t>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14:paraId="79215788" w14:textId="77777777" w:rsidR="00612D93" w:rsidRPr="00A5062A" w:rsidRDefault="00612D93" w:rsidP="002357C9">
      <w:pPr>
        <w:pStyle w:val="a6"/>
        <w:numPr>
          <w:ilvl w:val="0"/>
          <w:numId w:val="25"/>
        </w:numPr>
        <w:jc w:val="both"/>
      </w:pPr>
      <w:r w:rsidRPr="00A5062A">
        <w:t>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14:paraId="0F27E589" w14:textId="77777777" w:rsidR="00612D93" w:rsidRPr="00A5062A" w:rsidRDefault="00612D93" w:rsidP="002357C9">
      <w:pPr>
        <w:pStyle w:val="a6"/>
        <w:numPr>
          <w:ilvl w:val="0"/>
          <w:numId w:val="25"/>
        </w:numPr>
        <w:jc w:val="both"/>
      </w:pPr>
      <w:r w:rsidRPr="00A5062A">
        <w:t>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14:paraId="089D6641" w14:textId="77777777" w:rsidR="00612D93" w:rsidRPr="00A5062A" w:rsidRDefault="00612D93" w:rsidP="00612D93">
      <w:pPr>
        <w:pStyle w:val="a6"/>
        <w:ind w:left="0" w:firstLine="567"/>
        <w:jc w:val="both"/>
        <w:rPr>
          <w:b/>
        </w:rPr>
      </w:pPr>
      <w:r w:rsidRPr="00A5062A">
        <w:rPr>
          <w:b/>
        </w:rPr>
        <w:t>Образовательная деятельность детей в режиме дня</w:t>
      </w:r>
    </w:p>
    <w:p w14:paraId="196888E8" w14:textId="77777777" w:rsidR="00612D93" w:rsidRPr="00A5062A" w:rsidRDefault="00612D93" w:rsidP="00612D93">
      <w:pPr>
        <w:pStyle w:val="a6"/>
        <w:ind w:left="0" w:firstLine="567"/>
        <w:jc w:val="both"/>
      </w:pPr>
      <w:r w:rsidRPr="00A5062A">
        <w:t>Помимо организованной образовательной деятельности воспитателем должна быть запланирована и образовательная деятельность в режиме дня:</w:t>
      </w:r>
    </w:p>
    <w:p w14:paraId="5A58F616" w14:textId="77777777" w:rsidR="00612D93" w:rsidRPr="00A5062A" w:rsidRDefault="00612D93" w:rsidP="00612D93">
      <w:pPr>
        <w:pStyle w:val="a6"/>
        <w:ind w:left="0" w:firstLine="567"/>
        <w:jc w:val="both"/>
      </w:pPr>
      <w:r w:rsidRPr="00A5062A">
        <w:t>- в утренние и вечерние часы</w:t>
      </w:r>
    </w:p>
    <w:p w14:paraId="21E5809D" w14:textId="77777777" w:rsidR="00612D93" w:rsidRPr="00A5062A" w:rsidRDefault="00612D93" w:rsidP="00612D93">
      <w:pPr>
        <w:pStyle w:val="a6"/>
        <w:ind w:left="0" w:firstLine="567"/>
        <w:jc w:val="both"/>
      </w:pPr>
      <w:r w:rsidRPr="00A5062A">
        <w:t>- на прогулке</w:t>
      </w:r>
    </w:p>
    <w:p w14:paraId="7C83B99C" w14:textId="77777777" w:rsidR="00612D93" w:rsidRPr="00A5062A" w:rsidRDefault="00612D93" w:rsidP="00612D93">
      <w:pPr>
        <w:pStyle w:val="a6"/>
        <w:ind w:left="0" w:firstLine="567"/>
        <w:jc w:val="both"/>
      </w:pPr>
      <w:r w:rsidRPr="00A5062A">
        <w:t>- при проведении режимных моментов.</w:t>
      </w:r>
    </w:p>
    <w:p w14:paraId="647486D0" w14:textId="77777777" w:rsidR="00612D93" w:rsidRPr="00A5062A" w:rsidRDefault="00612D93" w:rsidP="00612D93">
      <w:pPr>
        <w:pStyle w:val="a6"/>
        <w:ind w:left="0" w:firstLine="567"/>
        <w:jc w:val="both"/>
        <w:rPr>
          <w:b/>
        </w:rPr>
      </w:pPr>
      <w:r w:rsidRPr="00A5062A">
        <w:rPr>
          <w:b/>
        </w:rPr>
        <w:t>Цели образовательной деятельности в режиме дня:</w:t>
      </w:r>
    </w:p>
    <w:p w14:paraId="6564BE30" w14:textId="77777777" w:rsidR="00612D93" w:rsidRPr="00A5062A" w:rsidRDefault="00612D93" w:rsidP="00612D93">
      <w:pPr>
        <w:pStyle w:val="a6"/>
        <w:ind w:left="0" w:firstLine="567"/>
        <w:jc w:val="both"/>
      </w:pPr>
      <w:r w:rsidRPr="00A5062A">
        <w:t>- охрана здоровья и формирование основы культуры здоровья;</w:t>
      </w:r>
    </w:p>
    <w:p w14:paraId="64E13577" w14:textId="77777777" w:rsidR="00612D93" w:rsidRPr="00A5062A" w:rsidRDefault="00612D93" w:rsidP="00612D93">
      <w:pPr>
        <w:pStyle w:val="a6"/>
        <w:ind w:left="0" w:firstLine="567"/>
        <w:jc w:val="both"/>
      </w:pPr>
      <w:r w:rsidRPr="00A5062A">
        <w:t>- формирование у детей основ безопасности собственной жизнедеятельности и предпосылок экологического сознания (безопасности окружающего мира);</w:t>
      </w:r>
    </w:p>
    <w:p w14:paraId="2ECD0400" w14:textId="77777777" w:rsidR="00612D93" w:rsidRPr="00A5062A" w:rsidRDefault="00612D93" w:rsidP="00612D93">
      <w:pPr>
        <w:pStyle w:val="a6"/>
        <w:ind w:left="0" w:firstLine="567"/>
        <w:jc w:val="both"/>
      </w:pPr>
      <w:r w:rsidRPr="00A5062A">
        <w:t>- освоение первоначальных представлений социального характера и включение детей в систему социальных отношений;</w:t>
      </w:r>
    </w:p>
    <w:p w14:paraId="0A1F51D0" w14:textId="77777777" w:rsidR="00612D93" w:rsidRPr="00A5062A" w:rsidRDefault="00612D93" w:rsidP="00612D93">
      <w:pPr>
        <w:pStyle w:val="a6"/>
        <w:ind w:left="0" w:firstLine="567"/>
        <w:jc w:val="both"/>
      </w:pPr>
      <w:r w:rsidRPr="00A5062A">
        <w:t>- формирование у детей положительного отношения к труду.</w:t>
      </w:r>
    </w:p>
    <w:p w14:paraId="6E925BEC" w14:textId="77777777" w:rsidR="00612D93" w:rsidRPr="00A5062A" w:rsidRDefault="00612D93" w:rsidP="00612D93">
      <w:pPr>
        <w:pStyle w:val="a6"/>
        <w:ind w:left="0" w:firstLine="567"/>
        <w:jc w:val="both"/>
        <w:rPr>
          <w:b/>
        </w:rPr>
      </w:pPr>
      <w:r w:rsidRPr="00A5062A">
        <w:rPr>
          <w:b/>
        </w:rPr>
        <w:t>Формы проведения образовательной деятельности в режиме дня:</w:t>
      </w:r>
    </w:p>
    <w:p w14:paraId="7FDD51E2" w14:textId="77777777" w:rsidR="00612D93" w:rsidRPr="00A5062A" w:rsidRDefault="00612D93" w:rsidP="00612D93">
      <w:pPr>
        <w:pStyle w:val="a6"/>
        <w:ind w:left="0" w:firstLine="567"/>
        <w:jc w:val="both"/>
      </w:pPr>
      <w:r w:rsidRPr="00A5062A">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14:paraId="689B53B2" w14:textId="77777777" w:rsidR="00612D93" w:rsidRPr="00A5062A" w:rsidRDefault="00612D93" w:rsidP="00612D93">
      <w:pPr>
        <w:pStyle w:val="a6"/>
        <w:ind w:left="0" w:firstLine="567"/>
        <w:jc w:val="both"/>
      </w:pPr>
      <w:r w:rsidRPr="00A5062A">
        <w:t xml:space="preserve">- оздоровительные и закаливающие процедуры, </w:t>
      </w:r>
      <w:proofErr w:type="spellStart"/>
      <w:r w:rsidRPr="00A5062A">
        <w:t>здоровьесберегающие</w:t>
      </w:r>
      <w:proofErr w:type="spellEnd"/>
      <w:r w:rsidRPr="00A5062A">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14:paraId="29E6B29A" w14:textId="77777777" w:rsidR="00612D93" w:rsidRPr="00A5062A" w:rsidRDefault="00612D93" w:rsidP="00612D93">
      <w:pPr>
        <w:pStyle w:val="a6"/>
        <w:ind w:left="0" w:firstLine="567"/>
        <w:jc w:val="both"/>
      </w:pPr>
      <w:r w:rsidRPr="00A5062A">
        <w:t>-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14:paraId="125E76BE" w14:textId="77777777" w:rsidR="00612D93" w:rsidRPr="00A5062A" w:rsidRDefault="00612D93" w:rsidP="00612D93">
      <w:pPr>
        <w:pStyle w:val="a6"/>
        <w:ind w:left="0" w:firstLine="567"/>
        <w:jc w:val="both"/>
      </w:pPr>
      <w:r w:rsidRPr="00A5062A">
        <w:t>- игровые ситуации, игры с правилами (дидактические), творческие, сюжетно-ролевые, театрализованные, конструктивные;</w:t>
      </w:r>
    </w:p>
    <w:p w14:paraId="4CFE24B9" w14:textId="77777777" w:rsidR="00612D93" w:rsidRPr="00A5062A" w:rsidRDefault="00612D93" w:rsidP="00612D93">
      <w:pPr>
        <w:pStyle w:val="a6"/>
        <w:ind w:left="0" w:firstLine="567"/>
        <w:jc w:val="both"/>
      </w:pPr>
      <w:r w:rsidRPr="00A5062A">
        <w:t>- опыты и эксперименты, дежурства, труд (в рамках практико - ориентированных проектов), коллекционирование, моделирование, игры-драматизации;</w:t>
      </w:r>
    </w:p>
    <w:p w14:paraId="4CD3B4E8" w14:textId="77777777" w:rsidR="00612D93" w:rsidRPr="00A5062A" w:rsidRDefault="00612D93" w:rsidP="00612D93">
      <w:pPr>
        <w:pStyle w:val="a6"/>
        <w:ind w:left="0" w:firstLine="567"/>
        <w:jc w:val="both"/>
      </w:pPr>
      <w:r w:rsidRPr="00A5062A">
        <w:t>- 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14:paraId="70D0111A" w14:textId="77777777" w:rsidR="00612D93" w:rsidRPr="00A5062A" w:rsidRDefault="00612D93" w:rsidP="00612D93">
      <w:pPr>
        <w:pStyle w:val="a6"/>
        <w:ind w:left="0" w:firstLine="567"/>
        <w:jc w:val="both"/>
      </w:pPr>
      <w:r w:rsidRPr="00A5062A">
        <w:t>- слушание исполнение музыкальных произведений, музыкально-ритмические движения, музыкальные игры и импровизации;</w:t>
      </w:r>
    </w:p>
    <w:p w14:paraId="792D1711" w14:textId="77777777" w:rsidR="00612D93" w:rsidRPr="00A5062A" w:rsidRDefault="00612D93" w:rsidP="00612D93">
      <w:pPr>
        <w:pStyle w:val="a6"/>
        <w:ind w:left="0" w:firstLine="567"/>
        <w:jc w:val="both"/>
      </w:pPr>
      <w:r w:rsidRPr="00A5062A">
        <w:t>- вернисажи детского творчества, выставки изобразительного искусства, мастерские детского творчества и др.</w:t>
      </w:r>
    </w:p>
    <w:p w14:paraId="51DAD47F" w14:textId="77777777" w:rsidR="00612D93" w:rsidRPr="00A5062A" w:rsidRDefault="00612D93" w:rsidP="00612D93">
      <w:pPr>
        <w:ind w:firstLine="567"/>
        <w:jc w:val="both"/>
        <w:rPr>
          <w:b/>
        </w:rPr>
      </w:pPr>
    </w:p>
    <w:p w14:paraId="5316E693" w14:textId="77777777" w:rsidR="00612D93" w:rsidRPr="00A5062A" w:rsidRDefault="00612D93" w:rsidP="00612D93">
      <w:pPr>
        <w:pStyle w:val="af2"/>
        <w:jc w:val="center"/>
        <w:rPr>
          <w:rFonts w:ascii="Times New Roman" w:hAnsi="Times New Roman" w:cs="Times New Roman"/>
          <w:b/>
          <w:sz w:val="24"/>
          <w:szCs w:val="24"/>
        </w:rPr>
      </w:pPr>
      <w:r w:rsidRPr="00A5062A">
        <w:rPr>
          <w:rFonts w:ascii="Times New Roman" w:hAnsi="Times New Roman" w:cs="Times New Roman"/>
          <w:b/>
          <w:sz w:val="24"/>
          <w:szCs w:val="24"/>
        </w:rPr>
        <w:t>Модель образовательного процесса и педагогической деятельности</w:t>
      </w:r>
    </w:p>
    <w:p w14:paraId="30987875" w14:textId="77777777" w:rsidR="00612D93" w:rsidRPr="00A5062A" w:rsidRDefault="00612D93" w:rsidP="00612D93">
      <w:pPr>
        <w:pStyle w:val="af2"/>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1"/>
        <w:gridCol w:w="3686"/>
      </w:tblGrid>
      <w:tr w:rsidR="00612D93" w:rsidRPr="00A5062A" w14:paraId="27908CB4" w14:textId="77777777" w:rsidTr="00612D93">
        <w:tc>
          <w:tcPr>
            <w:tcW w:w="2694" w:type="dxa"/>
          </w:tcPr>
          <w:p w14:paraId="6451FF49" w14:textId="77777777" w:rsidR="00612D93" w:rsidRPr="00A5062A" w:rsidRDefault="00612D93" w:rsidP="00612D93">
            <w:pPr>
              <w:pStyle w:val="af2"/>
              <w:jc w:val="center"/>
              <w:rPr>
                <w:rFonts w:ascii="Times New Roman" w:hAnsi="Times New Roman" w:cs="Times New Roman"/>
                <w:b/>
                <w:sz w:val="24"/>
                <w:szCs w:val="24"/>
              </w:rPr>
            </w:pPr>
            <w:r w:rsidRPr="00A5062A">
              <w:rPr>
                <w:rFonts w:ascii="Times New Roman" w:hAnsi="Times New Roman" w:cs="Times New Roman"/>
                <w:b/>
                <w:sz w:val="24"/>
                <w:szCs w:val="24"/>
              </w:rPr>
              <w:t>Тип образовательной ситуации</w:t>
            </w:r>
          </w:p>
        </w:tc>
        <w:tc>
          <w:tcPr>
            <w:tcW w:w="3401" w:type="dxa"/>
          </w:tcPr>
          <w:p w14:paraId="38BB8B1B" w14:textId="77777777" w:rsidR="00612D93" w:rsidRPr="00A5062A" w:rsidRDefault="00612D93" w:rsidP="00612D93">
            <w:pPr>
              <w:pStyle w:val="af2"/>
              <w:jc w:val="center"/>
              <w:rPr>
                <w:rFonts w:ascii="Times New Roman" w:hAnsi="Times New Roman" w:cs="Times New Roman"/>
                <w:b/>
                <w:sz w:val="24"/>
                <w:szCs w:val="24"/>
              </w:rPr>
            </w:pPr>
            <w:r w:rsidRPr="00A5062A">
              <w:rPr>
                <w:rFonts w:ascii="Times New Roman" w:hAnsi="Times New Roman" w:cs="Times New Roman"/>
                <w:b/>
                <w:sz w:val="24"/>
                <w:szCs w:val="24"/>
              </w:rPr>
              <w:t>Предметно - игровая</w:t>
            </w:r>
          </w:p>
        </w:tc>
        <w:tc>
          <w:tcPr>
            <w:tcW w:w="3686" w:type="dxa"/>
          </w:tcPr>
          <w:p w14:paraId="0DD460C1" w14:textId="77777777" w:rsidR="00612D93" w:rsidRPr="00A5062A" w:rsidRDefault="00612D93" w:rsidP="00612D93">
            <w:pPr>
              <w:pStyle w:val="af2"/>
              <w:jc w:val="center"/>
              <w:rPr>
                <w:rFonts w:ascii="Times New Roman" w:hAnsi="Times New Roman" w:cs="Times New Roman"/>
                <w:b/>
                <w:sz w:val="24"/>
                <w:szCs w:val="24"/>
              </w:rPr>
            </w:pPr>
            <w:r w:rsidRPr="00A5062A">
              <w:rPr>
                <w:rFonts w:ascii="Times New Roman" w:hAnsi="Times New Roman" w:cs="Times New Roman"/>
                <w:b/>
                <w:sz w:val="24"/>
                <w:szCs w:val="24"/>
              </w:rPr>
              <w:t>Сюжетно - игровая</w:t>
            </w:r>
          </w:p>
        </w:tc>
      </w:tr>
      <w:tr w:rsidR="00612D93" w:rsidRPr="00A5062A" w14:paraId="7EF5738C" w14:textId="77777777" w:rsidTr="00612D93">
        <w:tc>
          <w:tcPr>
            <w:tcW w:w="2694" w:type="dxa"/>
          </w:tcPr>
          <w:p w14:paraId="6F729EE5"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Содержание базового образовательного процесса</w:t>
            </w:r>
          </w:p>
        </w:tc>
        <w:tc>
          <w:tcPr>
            <w:tcW w:w="3401" w:type="dxa"/>
          </w:tcPr>
          <w:p w14:paraId="1B46984D"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686" w:type="dxa"/>
          </w:tcPr>
          <w:p w14:paraId="7E4D8508"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Адекватные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612D93" w:rsidRPr="00A5062A" w14:paraId="5A33A4B7" w14:textId="77777777" w:rsidTr="00612D93">
        <w:tc>
          <w:tcPr>
            <w:tcW w:w="2694" w:type="dxa"/>
          </w:tcPr>
          <w:p w14:paraId="295EB494"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Содержание деятельности ребенка</w:t>
            </w:r>
          </w:p>
          <w:p w14:paraId="314248D7"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Позиция</w:t>
            </w:r>
          </w:p>
          <w:p w14:paraId="56F126FD" w14:textId="77777777" w:rsidR="00612D93" w:rsidRPr="00A5062A" w:rsidRDefault="00612D93" w:rsidP="00612D93">
            <w:pPr>
              <w:pStyle w:val="af2"/>
              <w:rPr>
                <w:rFonts w:ascii="Times New Roman" w:hAnsi="Times New Roman" w:cs="Times New Roman"/>
                <w:sz w:val="24"/>
                <w:szCs w:val="24"/>
              </w:rPr>
            </w:pPr>
          </w:p>
          <w:p w14:paraId="7C718B4D"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Действия ребенка</w:t>
            </w:r>
          </w:p>
          <w:p w14:paraId="2AFA0F8C" w14:textId="77777777" w:rsidR="00612D93" w:rsidRPr="00A5062A" w:rsidRDefault="00612D93" w:rsidP="00612D93">
            <w:pPr>
              <w:pStyle w:val="af2"/>
              <w:rPr>
                <w:rFonts w:ascii="Times New Roman" w:hAnsi="Times New Roman" w:cs="Times New Roman"/>
                <w:sz w:val="24"/>
                <w:szCs w:val="24"/>
              </w:rPr>
            </w:pPr>
          </w:p>
          <w:p w14:paraId="56332A07" w14:textId="77777777" w:rsidR="00612D93" w:rsidRPr="00A5062A" w:rsidRDefault="00612D93" w:rsidP="00612D93">
            <w:pPr>
              <w:pStyle w:val="af2"/>
              <w:rPr>
                <w:rFonts w:ascii="Times New Roman" w:hAnsi="Times New Roman" w:cs="Times New Roman"/>
                <w:sz w:val="24"/>
                <w:szCs w:val="24"/>
              </w:rPr>
            </w:pPr>
          </w:p>
          <w:p w14:paraId="03E022EB" w14:textId="77777777" w:rsidR="00612D93" w:rsidRPr="00A5062A" w:rsidRDefault="00612D93" w:rsidP="00612D93">
            <w:pPr>
              <w:pStyle w:val="af2"/>
              <w:rPr>
                <w:rFonts w:ascii="Times New Roman" w:hAnsi="Times New Roman" w:cs="Times New Roman"/>
                <w:sz w:val="24"/>
                <w:szCs w:val="24"/>
              </w:rPr>
            </w:pPr>
          </w:p>
          <w:p w14:paraId="48A832B7" w14:textId="77777777" w:rsidR="00612D93" w:rsidRPr="00A5062A" w:rsidRDefault="00612D93" w:rsidP="00612D93">
            <w:pPr>
              <w:pStyle w:val="af2"/>
              <w:rPr>
                <w:rFonts w:ascii="Times New Roman" w:hAnsi="Times New Roman" w:cs="Times New Roman"/>
                <w:sz w:val="24"/>
                <w:szCs w:val="24"/>
              </w:rPr>
            </w:pPr>
          </w:p>
          <w:p w14:paraId="77AE69CC" w14:textId="77777777" w:rsidR="00612D93" w:rsidRPr="00A5062A" w:rsidRDefault="00612D93" w:rsidP="00612D93">
            <w:pPr>
              <w:pStyle w:val="af2"/>
              <w:rPr>
                <w:rFonts w:ascii="Times New Roman" w:hAnsi="Times New Roman" w:cs="Times New Roman"/>
                <w:sz w:val="24"/>
                <w:szCs w:val="24"/>
              </w:rPr>
            </w:pPr>
          </w:p>
          <w:p w14:paraId="791DB6B6" w14:textId="77777777" w:rsidR="00612D93" w:rsidRPr="00A5062A" w:rsidRDefault="00612D93" w:rsidP="00612D93">
            <w:pPr>
              <w:pStyle w:val="af2"/>
              <w:rPr>
                <w:rFonts w:ascii="Times New Roman" w:hAnsi="Times New Roman" w:cs="Times New Roman"/>
                <w:sz w:val="24"/>
                <w:szCs w:val="24"/>
              </w:rPr>
            </w:pPr>
          </w:p>
          <w:p w14:paraId="03F74AD9" w14:textId="77777777" w:rsidR="00612D93" w:rsidRPr="00A5062A" w:rsidRDefault="00612D93" w:rsidP="00612D93">
            <w:pPr>
              <w:pStyle w:val="af2"/>
              <w:rPr>
                <w:rFonts w:ascii="Times New Roman" w:hAnsi="Times New Roman" w:cs="Times New Roman"/>
                <w:sz w:val="24"/>
                <w:szCs w:val="24"/>
              </w:rPr>
            </w:pPr>
          </w:p>
          <w:p w14:paraId="40FF1B82"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Смысл действий ребенка</w:t>
            </w:r>
          </w:p>
        </w:tc>
        <w:tc>
          <w:tcPr>
            <w:tcW w:w="3401" w:type="dxa"/>
          </w:tcPr>
          <w:p w14:paraId="15CF184E" w14:textId="77777777" w:rsidR="00612D93" w:rsidRPr="00A5062A" w:rsidRDefault="00612D93" w:rsidP="00612D93">
            <w:pPr>
              <w:pStyle w:val="af2"/>
              <w:rPr>
                <w:rFonts w:ascii="Times New Roman" w:hAnsi="Times New Roman" w:cs="Times New Roman"/>
                <w:sz w:val="24"/>
                <w:szCs w:val="24"/>
              </w:rPr>
            </w:pPr>
          </w:p>
          <w:p w14:paraId="44E42627" w14:textId="77777777" w:rsidR="00612D93" w:rsidRPr="00A5062A" w:rsidRDefault="00612D93" w:rsidP="00612D93">
            <w:pPr>
              <w:pStyle w:val="af2"/>
              <w:rPr>
                <w:rFonts w:ascii="Times New Roman" w:hAnsi="Times New Roman" w:cs="Times New Roman"/>
                <w:sz w:val="24"/>
                <w:szCs w:val="24"/>
              </w:rPr>
            </w:pPr>
          </w:p>
          <w:p w14:paraId="7F987A62" w14:textId="77777777" w:rsidR="00612D93" w:rsidRPr="00A5062A" w:rsidRDefault="00612D93" w:rsidP="00612D93">
            <w:pPr>
              <w:pStyle w:val="af2"/>
              <w:rPr>
                <w:rFonts w:ascii="Times New Roman" w:hAnsi="Times New Roman" w:cs="Times New Roman"/>
                <w:sz w:val="24"/>
                <w:szCs w:val="24"/>
              </w:rPr>
            </w:pPr>
          </w:p>
          <w:p w14:paraId="179C081A"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"Я есть МЫ"</w:t>
            </w:r>
          </w:p>
          <w:p w14:paraId="57EF82B8" w14:textId="77777777" w:rsidR="00612D93" w:rsidRPr="00A5062A" w:rsidRDefault="00612D93" w:rsidP="00612D93">
            <w:pPr>
              <w:pStyle w:val="af2"/>
              <w:rPr>
                <w:rFonts w:ascii="Times New Roman" w:hAnsi="Times New Roman" w:cs="Times New Roman"/>
                <w:sz w:val="24"/>
                <w:szCs w:val="24"/>
              </w:rPr>
            </w:pPr>
          </w:p>
          <w:p w14:paraId="1A76AC4E"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Изображает роль действий с предметами. Исследует новые предметы в действии. Подражает взрослому, сотрудничает с ним, выполняет его задания.</w:t>
            </w:r>
          </w:p>
          <w:p w14:paraId="55BCEF8C" w14:textId="77777777" w:rsidR="00612D93" w:rsidRPr="00A5062A" w:rsidRDefault="00612D93" w:rsidP="00612D93">
            <w:pPr>
              <w:pStyle w:val="af2"/>
              <w:rPr>
                <w:rFonts w:ascii="Times New Roman" w:hAnsi="Times New Roman" w:cs="Times New Roman"/>
                <w:sz w:val="24"/>
                <w:szCs w:val="24"/>
              </w:rPr>
            </w:pPr>
          </w:p>
          <w:p w14:paraId="4C3EA513"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686" w:type="dxa"/>
          </w:tcPr>
          <w:p w14:paraId="1A4FB43A" w14:textId="77777777" w:rsidR="00612D93" w:rsidRPr="00A5062A" w:rsidRDefault="00612D93" w:rsidP="00612D93">
            <w:pPr>
              <w:pStyle w:val="af2"/>
              <w:rPr>
                <w:rFonts w:ascii="Times New Roman" w:hAnsi="Times New Roman" w:cs="Times New Roman"/>
                <w:sz w:val="24"/>
                <w:szCs w:val="24"/>
              </w:rPr>
            </w:pPr>
          </w:p>
          <w:p w14:paraId="7EC1E53D" w14:textId="77777777" w:rsidR="00612D93" w:rsidRPr="00A5062A" w:rsidRDefault="00612D93" w:rsidP="00612D93">
            <w:pPr>
              <w:pStyle w:val="af2"/>
              <w:rPr>
                <w:rFonts w:ascii="Times New Roman" w:hAnsi="Times New Roman" w:cs="Times New Roman"/>
                <w:sz w:val="24"/>
                <w:szCs w:val="24"/>
              </w:rPr>
            </w:pPr>
          </w:p>
          <w:p w14:paraId="6F8462FF" w14:textId="77777777" w:rsidR="00612D93" w:rsidRPr="00A5062A" w:rsidRDefault="00612D93" w:rsidP="00612D93">
            <w:pPr>
              <w:pStyle w:val="af2"/>
              <w:rPr>
                <w:rFonts w:ascii="Times New Roman" w:hAnsi="Times New Roman" w:cs="Times New Roman"/>
                <w:sz w:val="24"/>
                <w:szCs w:val="24"/>
              </w:rPr>
            </w:pPr>
          </w:p>
          <w:p w14:paraId="44D6CAFF"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"Я как ТЫ"</w:t>
            </w:r>
          </w:p>
          <w:p w14:paraId="7F3663F0" w14:textId="77777777" w:rsidR="00612D93" w:rsidRPr="00A5062A" w:rsidRDefault="00612D93" w:rsidP="00612D93">
            <w:pPr>
              <w:pStyle w:val="af2"/>
              <w:rPr>
                <w:rFonts w:ascii="Times New Roman" w:hAnsi="Times New Roman" w:cs="Times New Roman"/>
                <w:sz w:val="24"/>
                <w:szCs w:val="24"/>
              </w:rPr>
            </w:pPr>
          </w:p>
          <w:p w14:paraId="64A4DD14"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p w14:paraId="23C241E0" w14:textId="77777777" w:rsidR="00612D93" w:rsidRPr="00A5062A" w:rsidRDefault="00612D93" w:rsidP="00612D93">
            <w:pPr>
              <w:pStyle w:val="af2"/>
              <w:rPr>
                <w:rFonts w:ascii="Times New Roman" w:hAnsi="Times New Roman" w:cs="Times New Roman"/>
                <w:sz w:val="24"/>
                <w:szCs w:val="24"/>
              </w:rPr>
            </w:pPr>
          </w:p>
          <w:p w14:paraId="6E6600A5"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Стремление войти в мир взрослых, проникнуть в смысл и мотивы деятельности взрослых, познать окружающий мир.</w:t>
            </w:r>
          </w:p>
        </w:tc>
      </w:tr>
      <w:tr w:rsidR="00612D93" w:rsidRPr="00A5062A" w14:paraId="7F2FDE92" w14:textId="77777777" w:rsidTr="00612D93">
        <w:tc>
          <w:tcPr>
            <w:tcW w:w="2694" w:type="dxa"/>
          </w:tcPr>
          <w:p w14:paraId="0A42D42E"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Содержание совместной образовательной деятельности</w:t>
            </w:r>
          </w:p>
        </w:tc>
        <w:tc>
          <w:tcPr>
            <w:tcW w:w="3401" w:type="dxa"/>
          </w:tcPr>
          <w:p w14:paraId="40D29811"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686" w:type="dxa"/>
          </w:tcPr>
          <w:p w14:paraId="6A209638"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tc>
      </w:tr>
      <w:tr w:rsidR="00612D93" w:rsidRPr="00A5062A" w14:paraId="756732C1" w14:textId="77777777" w:rsidTr="00612D93">
        <w:tc>
          <w:tcPr>
            <w:tcW w:w="2694" w:type="dxa"/>
          </w:tcPr>
          <w:p w14:paraId="6A7A8D62"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Содержание деятельности педагога</w:t>
            </w:r>
          </w:p>
          <w:p w14:paraId="7A8EDCAA"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 xml:space="preserve">Позиция </w:t>
            </w:r>
          </w:p>
          <w:p w14:paraId="55B44D75" w14:textId="77777777" w:rsidR="00612D93" w:rsidRPr="00A5062A" w:rsidRDefault="00612D93" w:rsidP="00612D93">
            <w:pPr>
              <w:pStyle w:val="af2"/>
              <w:rPr>
                <w:rFonts w:ascii="Times New Roman" w:hAnsi="Times New Roman" w:cs="Times New Roman"/>
                <w:sz w:val="24"/>
                <w:szCs w:val="24"/>
              </w:rPr>
            </w:pPr>
          </w:p>
          <w:p w14:paraId="010C6A55"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Действия педагога</w:t>
            </w:r>
          </w:p>
          <w:p w14:paraId="5457F6C6" w14:textId="77777777" w:rsidR="00612D93" w:rsidRPr="00A5062A" w:rsidRDefault="00612D93" w:rsidP="00612D93">
            <w:pPr>
              <w:pStyle w:val="af2"/>
              <w:rPr>
                <w:rFonts w:ascii="Times New Roman" w:hAnsi="Times New Roman" w:cs="Times New Roman"/>
                <w:sz w:val="24"/>
                <w:szCs w:val="24"/>
              </w:rPr>
            </w:pPr>
          </w:p>
          <w:p w14:paraId="4DA2F71A" w14:textId="77777777" w:rsidR="00612D93" w:rsidRPr="00A5062A" w:rsidRDefault="00612D93" w:rsidP="00612D93">
            <w:pPr>
              <w:pStyle w:val="af2"/>
              <w:rPr>
                <w:rFonts w:ascii="Times New Roman" w:hAnsi="Times New Roman" w:cs="Times New Roman"/>
                <w:sz w:val="24"/>
                <w:szCs w:val="24"/>
              </w:rPr>
            </w:pPr>
          </w:p>
          <w:p w14:paraId="7FEE7855" w14:textId="77777777" w:rsidR="00612D93" w:rsidRPr="00A5062A" w:rsidRDefault="00612D93" w:rsidP="00612D93">
            <w:pPr>
              <w:pStyle w:val="af2"/>
              <w:rPr>
                <w:rFonts w:ascii="Times New Roman" w:hAnsi="Times New Roman" w:cs="Times New Roman"/>
                <w:sz w:val="24"/>
                <w:szCs w:val="24"/>
              </w:rPr>
            </w:pPr>
          </w:p>
          <w:p w14:paraId="7A8B578D" w14:textId="77777777" w:rsidR="00612D93" w:rsidRPr="00A5062A" w:rsidRDefault="00612D93" w:rsidP="00612D93">
            <w:pPr>
              <w:pStyle w:val="af2"/>
              <w:rPr>
                <w:rFonts w:ascii="Times New Roman" w:hAnsi="Times New Roman" w:cs="Times New Roman"/>
                <w:sz w:val="24"/>
                <w:szCs w:val="24"/>
              </w:rPr>
            </w:pPr>
          </w:p>
          <w:p w14:paraId="4EAAB408" w14:textId="77777777" w:rsidR="00612D93" w:rsidRPr="00A5062A" w:rsidRDefault="00612D93" w:rsidP="00612D93">
            <w:pPr>
              <w:pStyle w:val="af2"/>
              <w:rPr>
                <w:rFonts w:ascii="Times New Roman" w:hAnsi="Times New Roman" w:cs="Times New Roman"/>
                <w:sz w:val="24"/>
                <w:szCs w:val="24"/>
              </w:rPr>
            </w:pPr>
          </w:p>
          <w:p w14:paraId="05C981D5" w14:textId="77777777" w:rsidR="00612D93" w:rsidRPr="00A5062A" w:rsidRDefault="00612D93" w:rsidP="00612D93">
            <w:pPr>
              <w:pStyle w:val="af2"/>
              <w:rPr>
                <w:rFonts w:ascii="Times New Roman" w:hAnsi="Times New Roman" w:cs="Times New Roman"/>
                <w:sz w:val="24"/>
                <w:szCs w:val="24"/>
              </w:rPr>
            </w:pPr>
          </w:p>
          <w:p w14:paraId="1E868393" w14:textId="77777777" w:rsidR="00612D93" w:rsidRPr="00A5062A" w:rsidRDefault="00612D93" w:rsidP="00612D93">
            <w:pPr>
              <w:pStyle w:val="af2"/>
              <w:rPr>
                <w:rFonts w:ascii="Times New Roman" w:hAnsi="Times New Roman" w:cs="Times New Roman"/>
                <w:sz w:val="24"/>
                <w:szCs w:val="24"/>
              </w:rPr>
            </w:pPr>
          </w:p>
          <w:p w14:paraId="297264E9" w14:textId="77777777" w:rsidR="00612D93" w:rsidRPr="00A5062A" w:rsidRDefault="00612D93" w:rsidP="00612D93">
            <w:pPr>
              <w:pStyle w:val="af2"/>
              <w:rPr>
                <w:rFonts w:ascii="Times New Roman" w:hAnsi="Times New Roman" w:cs="Times New Roman"/>
                <w:sz w:val="24"/>
                <w:szCs w:val="24"/>
              </w:rPr>
            </w:pPr>
          </w:p>
          <w:p w14:paraId="24961590" w14:textId="77777777" w:rsidR="00612D93" w:rsidRPr="00A5062A" w:rsidRDefault="00612D93" w:rsidP="00612D93">
            <w:pPr>
              <w:pStyle w:val="af2"/>
              <w:rPr>
                <w:rFonts w:ascii="Times New Roman" w:hAnsi="Times New Roman" w:cs="Times New Roman"/>
                <w:sz w:val="24"/>
                <w:szCs w:val="24"/>
              </w:rPr>
            </w:pPr>
          </w:p>
          <w:p w14:paraId="2CC603C4"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Смысл действий педагога</w:t>
            </w:r>
          </w:p>
        </w:tc>
        <w:tc>
          <w:tcPr>
            <w:tcW w:w="3401" w:type="dxa"/>
          </w:tcPr>
          <w:p w14:paraId="438B307F" w14:textId="77777777" w:rsidR="00612D93" w:rsidRPr="00A5062A" w:rsidRDefault="00612D93" w:rsidP="00612D93">
            <w:pPr>
              <w:pStyle w:val="af2"/>
              <w:rPr>
                <w:rFonts w:ascii="Times New Roman" w:hAnsi="Times New Roman" w:cs="Times New Roman"/>
                <w:sz w:val="24"/>
                <w:szCs w:val="24"/>
              </w:rPr>
            </w:pPr>
          </w:p>
          <w:p w14:paraId="4DD05E1D" w14:textId="77777777" w:rsidR="00612D93" w:rsidRPr="00A5062A" w:rsidRDefault="00612D93" w:rsidP="00612D93">
            <w:pPr>
              <w:pStyle w:val="af2"/>
              <w:rPr>
                <w:rFonts w:ascii="Times New Roman" w:hAnsi="Times New Roman" w:cs="Times New Roman"/>
                <w:sz w:val="24"/>
                <w:szCs w:val="24"/>
              </w:rPr>
            </w:pPr>
          </w:p>
          <w:p w14:paraId="4DB7608A" w14:textId="77777777" w:rsidR="00612D93" w:rsidRPr="00A5062A" w:rsidRDefault="00612D93" w:rsidP="00612D93">
            <w:pPr>
              <w:pStyle w:val="af2"/>
              <w:rPr>
                <w:rFonts w:ascii="Times New Roman" w:hAnsi="Times New Roman" w:cs="Times New Roman"/>
                <w:sz w:val="24"/>
                <w:szCs w:val="24"/>
              </w:rPr>
            </w:pPr>
          </w:p>
          <w:p w14:paraId="0EFF7E74"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Партнер - модель</w:t>
            </w:r>
          </w:p>
          <w:p w14:paraId="7AA2E654" w14:textId="77777777" w:rsidR="00612D93" w:rsidRPr="00A5062A" w:rsidRDefault="00612D93" w:rsidP="00612D93">
            <w:pPr>
              <w:pStyle w:val="af2"/>
              <w:rPr>
                <w:rFonts w:ascii="Times New Roman" w:hAnsi="Times New Roman" w:cs="Times New Roman"/>
                <w:sz w:val="24"/>
                <w:szCs w:val="24"/>
              </w:rPr>
            </w:pPr>
          </w:p>
          <w:p w14:paraId="566B1B93"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14:paraId="660DC85E" w14:textId="77777777" w:rsidR="00612D93" w:rsidRPr="00A5062A" w:rsidRDefault="00612D93" w:rsidP="00612D93">
            <w:pPr>
              <w:pStyle w:val="af2"/>
              <w:rPr>
                <w:rFonts w:ascii="Times New Roman" w:hAnsi="Times New Roman" w:cs="Times New Roman"/>
                <w:sz w:val="24"/>
                <w:szCs w:val="24"/>
              </w:rPr>
            </w:pPr>
          </w:p>
          <w:p w14:paraId="39CCA28E"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 xml:space="preserve">Перевод ненаправленной активности детей в русло культурных практик, </w:t>
            </w:r>
            <w:r w:rsidRPr="00A5062A">
              <w:rPr>
                <w:rFonts w:ascii="Times New Roman" w:hAnsi="Times New Roman" w:cs="Times New Roman"/>
                <w:sz w:val="24"/>
                <w:szCs w:val="24"/>
              </w:rPr>
              <w:lastRenderedPageBreak/>
              <w:t>вовлечение детей в основные формы совместной деятельности.</w:t>
            </w:r>
          </w:p>
        </w:tc>
        <w:tc>
          <w:tcPr>
            <w:tcW w:w="3686" w:type="dxa"/>
          </w:tcPr>
          <w:p w14:paraId="7A84E458" w14:textId="77777777" w:rsidR="00612D93" w:rsidRPr="00A5062A" w:rsidRDefault="00612D93" w:rsidP="00612D93">
            <w:pPr>
              <w:pStyle w:val="af2"/>
              <w:rPr>
                <w:rFonts w:ascii="Times New Roman" w:hAnsi="Times New Roman" w:cs="Times New Roman"/>
                <w:sz w:val="24"/>
                <w:szCs w:val="24"/>
              </w:rPr>
            </w:pPr>
          </w:p>
          <w:p w14:paraId="5738FE1A" w14:textId="77777777" w:rsidR="00612D93" w:rsidRPr="00A5062A" w:rsidRDefault="00612D93" w:rsidP="00612D93">
            <w:pPr>
              <w:pStyle w:val="af2"/>
              <w:rPr>
                <w:rFonts w:ascii="Times New Roman" w:hAnsi="Times New Roman" w:cs="Times New Roman"/>
                <w:sz w:val="24"/>
                <w:szCs w:val="24"/>
              </w:rPr>
            </w:pPr>
          </w:p>
          <w:p w14:paraId="40790848" w14:textId="77777777" w:rsidR="00612D93" w:rsidRPr="00A5062A" w:rsidRDefault="00612D93" w:rsidP="00612D93">
            <w:pPr>
              <w:pStyle w:val="af2"/>
              <w:rPr>
                <w:rFonts w:ascii="Times New Roman" w:hAnsi="Times New Roman" w:cs="Times New Roman"/>
                <w:sz w:val="24"/>
                <w:szCs w:val="24"/>
              </w:rPr>
            </w:pPr>
          </w:p>
          <w:p w14:paraId="7E3F8E04"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Партнер - сотрудник</w:t>
            </w:r>
          </w:p>
          <w:p w14:paraId="673823D1" w14:textId="77777777" w:rsidR="00612D93" w:rsidRPr="00A5062A" w:rsidRDefault="00612D93" w:rsidP="00612D93">
            <w:pPr>
              <w:pStyle w:val="af2"/>
              <w:rPr>
                <w:rFonts w:ascii="Times New Roman" w:hAnsi="Times New Roman" w:cs="Times New Roman"/>
                <w:sz w:val="24"/>
                <w:szCs w:val="24"/>
              </w:rPr>
            </w:pPr>
          </w:p>
          <w:p w14:paraId="6FC2E635"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 xml:space="preserve">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 </w:t>
            </w:r>
          </w:p>
          <w:p w14:paraId="230684EE" w14:textId="77777777" w:rsidR="00612D93" w:rsidRPr="00A5062A" w:rsidRDefault="00612D93" w:rsidP="00612D93">
            <w:pPr>
              <w:pStyle w:val="af2"/>
              <w:rPr>
                <w:rFonts w:ascii="Times New Roman" w:hAnsi="Times New Roman" w:cs="Times New Roman"/>
                <w:sz w:val="24"/>
                <w:szCs w:val="24"/>
              </w:rPr>
            </w:pPr>
          </w:p>
          <w:p w14:paraId="4C2653BC" w14:textId="77777777" w:rsidR="00612D93" w:rsidRPr="00A5062A" w:rsidRDefault="00612D93" w:rsidP="00612D93">
            <w:pPr>
              <w:pStyle w:val="af2"/>
              <w:rPr>
                <w:rFonts w:ascii="Times New Roman" w:hAnsi="Times New Roman" w:cs="Times New Roman"/>
                <w:sz w:val="24"/>
                <w:szCs w:val="24"/>
              </w:rPr>
            </w:pPr>
            <w:r w:rsidRPr="00A5062A">
              <w:rPr>
                <w:rFonts w:ascii="Times New Roman" w:hAnsi="Times New Roman" w:cs="Times New Roman"/>
                <w:sz w:val="24"/>
                <w:szCs w:val="24"/>
              </w:rPr>
              <w:t>Актуализация творчества детей, оснащение образовательным содержанием основных форм совместной деятельности</w:t>
            </w:r>
          </w:p>
        </w:tc>
      </w:tr>
    </w:tbl>
    <w:p w14:paraId="1312FFB1" w14:textId="77777777" w:rsidR="00612D93" w:rsidRPr="00A5062A" w:rsidRDefault="00612D93" w:rsidP="00612D93">
      <w:pPr>
        <w:ind w:firstLine="567"/>
        <w:jc w:val="both"/>
        <w:rPr>
          <w:b/>
        </w:rPr>
      </w:pPr>
    </w:p>
    <w:p w14:paraId="5AE7DA3A" w14:textId="77777777" w:rsidR="00612D93" w:rsidRPr="00A5062A" w:rsidRDefault="00612D93" w:rsidP="00612D93">
      <w:pPr>
        <w:ind w:firstLine="567"/>
        <w:jc w:val="both"/>
        <w:rPr>
          <w:b/>
        </w:rPr>
      </w:pPr>
      <w:r w:rsidRPr="00A5062A">
        <w:rPr>
          <w:b/>
        </w:rPr>
        <w:t>Согласно данной модели через программу реализуется:</w:t>
      </w:r>
    </w:p>
    <w:p w14:paraId="0BABD45E" w14:textId="77777777" w:rsidR="00612D93" w:rsidRPr="00A5062A" w:rsidRDefault="00612D93" w:rsidP="002357C9">
      <w:pPr>
        <w:numPr>
          <w:ilvl w:val="0"/>
          <w:numId w:val="8"/>
        </w:numPr>
        <w:ind w:left="0" w:firstLine="567"/>
        <w:jc w:val="both"/>
      </w:pPr>
      <w:r w:rsidRPr="00A5062A">
        <w:t>особенности образовательной деятельности разных видов культурных практик;</w:t>
      </w:r>
    </w:p>
    <w:p w14:paraId="59FEBFD6" w14:textId="77777777" w:rsidR="00612D93" w:rsidRPr="00A5062A" w:rsidRDefault="00612D93" w:rsidP="002357C9">
      <w:pPr>
        <w:numPr>
          <w:ilvl w:val="0"/>
          <w:numId w:val="8"/>
        </w:numPr>
        <w:ind w:left="0" w:firstLine="567"/>
        <w:jc w:val="both"/>
      </w:pPr>
      <w:r w:rsidRPr="00A5062A">
        <w:t>способы и направления поддержки детской инициативы;</w:t>
      </w:r>
    </w:p>
    <w:p w14:paraId="1D125C98" w14:textId="77777777" w:rsidR="00612D93" w:rsidRPr="00A5062A" w:rsidRDefault="00612D93" w:rsidP="002357C9">
      <w:pPr>
        <w:numPr>
          <w:ilvl w:val="0"/>
          <w:numId w:val="8"/>
        </w:numPr>
        <w:ind w:left="0" w:firstLine="567"/>
        <w:jc w:val="both"/>
      </w:pPr>
      <w:r w:rsidRPr="00A5062A">
        <w:t>особенности взаимодействия педагогического коллектива с семьями воспитанников.</w:t>
      </w:r>
    </w:p>
    <w:p w14:paraId="6477039D" w14:textId="77777777" w:rsidR="00612D93" w:rsidRPr="00A5062A" w:rsidRDefault="00612D93" w:rsidP="00612D93">
      <w:pPr>
        <w:ind w:firstLine="567"/>
        <w:jc w:val="both"/>
        <w:rPr>
          <w:color w:val="000000"/>
        </w:rPr>
      </w:pPr>
      <w:r w:rsidRPr="00A5062A">
        <w:rPr>
          <w:b/>
          <w:bCs/>
          <w:color w:val="000000"/>
        </w:rPr>
        <w:t>Культурные практики</w:t>
      </w:r>
    </w:p>
    <w:p w14:paraId="44D29A6B" w14:textId="77777777" w:rsidR="00612D93" w:rsidRPr="00A5062A" w:rsidRDefault="00612D93" w:rsidP="00612D93">
      <w:pPr>
        <w:ind w:firstLine="567"/>
        <w:jc w:val="both"/>
        <w:rPr>
          <w:color w:val="000000"/>
        </w:rPr>
      </w:pPr>
      <w:r w:rsidRPr="00A5062A">
        <w:rPr>
          <w:color w:val="000000"/>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5E7AC26D" w14:textId="77777777" w:rsidR="00612D93" w:rsidRPr="00A5062A" w:rsidRDefault="00612D93" w:rsidP="00612D93">
      <w:pPr>
        <w:ind w:firstLine="567"/>
        <w:jc w:val="both"/>
        <w:rPr>
          <w:color w:val="000000"/>
        </w:rPr>
      </w:pPr>
      <w:r w:rsidRPr="00A5062A">
        <w:rPr>
          <w:b/>
          <w:bCs/>
          <w:color w:val="000000"/>
        </w:rPr>
        <w:t>Совместная игра </w:t>
      </w:r>
      <w:r w:rsidRPr="00A5062A">
        <w:rPr>
          <w:color w:val="000000"/>
        </w:rPr>
        <w:t>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2681BB59" w14:textId="77777777" w:rsidR="00612D93" w:rsidRPr="00A5062A" w:rsidRDefault="00612D93" w:rsidP="00612D93">
      <w:pPr>
        <w:ind w:firstLine="567"/>
        <w:jc w:val="both"/>
        <w:rPr>
          <w:color w:val="000000"/>
        </w:rPr>
      </w:pPr>
      <w:r w:rsidRPr="00A5062A">
        <w:rPr>
          <w:b/>
          <w:bCs/>
          <w:color w:val="000000"/>
        </w:rPr>
        <w:t>Ситуации общения и накопления положительного социально-эмоционального опыта </w:t>
      </w:r>
      <w:r w:rsidRPr="00A5062A">
        <w:rPr>
          <w:color w:val="000000"/>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59FD0073" w14:textId="77777777" w:rsidR="00612D93" w:rsidRPr="00A5062A" w:rsidRDefault="00612D93" w:rsidP="00612D93">
      <w:pPr>
        <w:ind w:firstLine="567"/>
        <w:jc w:val="both"/>
        <w:rPr>
          <w:color w:val="000000"/>
        </w:rPr>
      </w:pPr>
      <w:r w:rsidRPr="00A5062A">
        <w:rPr>
          <w:b/>
          <w:bCs/>
          <w:color w:val="000000"/>
        </w:rPr>
        <w:t>Творческая мастерская </w:t>
      </w:r>
      <w:r w:rsidRPr="00A5062A">
        <w:rPr>
          <w:color w:val="000000"/>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5A0721AE" w14:textId="77777777" w:rsidR="00612D93" w:rsidRPr="00A5062A" w:rsidRDefault="00612D93" w:rsidP="00612D93">
      <w:pPr>
        <w:ind w:firstLine="567"/>
        <w:jc w:val="both"/>
        <w:rPr>
          <w:color w:val="000000"/>
        </w:rPr>
      </w:pPr>
      <w:r w:rsidRPr="00A5062A">
        <w:rPr>
          <w:b/>
          <w:bCs/>
          <w:color w:val="000000"/>
        </w:rPr>
        <w:t>Детский досуг</w:t>
      </w:r>
      <w:r w:rsidRPr="00A5062A">
        <w:rPr>
          <w:color w:val="000000"/>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14:paraId="5EA3EB3F" w14:textId="77777777" w:rsidR="00612D93" w:rsidRPr="00A5062A" w:rsidRDefault="00612D93" w:rsidP="00612D93">
      <w:pPr>
        <w:ind w:firstLine="567"/>
        <w:jc w:val="both"/>
        <w:rPr>
          <w:color w:val="000000"/>
        </w:rPr>
      </w:pPr>
      <w:r w:rsidRPr="00A5062A">
        <w:rPr>
          <w:b/>
          <w:bCs/>
          <w:color w:val="000000"/>
        </w:rPr>
        <w:t>Коллективная и индивидуальная трудовая деятельность </w:t>
      </w:r>
      <w:r w:rsidRPr="00A5062A">
        <w:rPr>
          <w:color w:val="000000"/>
        </w:rPr>
        <w:t>носит общественно полезный характер и организуется как хозяйственно-бытовой труд и труд в природе.</w:t>
      </w:r>
    </w:p>
    <w:p w14:paraId="5184C453" w14:textId="77777777" w:rsidR="00612D93" w:rsidRPr="00A5062A" w:rsidRDefault="00612D93" w:rsidP="00612D93">
      <w:pPr>
        <w:ind w:firstLine="567"/>
        <w:jc w:val="both"/>
        <w:rPr>
          <w:color w:val="000000"/>
        </w:rPr>
      </w:pPr>
    </w:p>
    <w:p w14:paraId="6D6C8854" w14:textId="77777777" w:rsidR="00612D93" w:rsidRPr="00A5062A" w:rsidRDefault="00612D93" w:rsidP="00612D93">
      <w:pPr>
        <w:ind w:firstLine="567"/>
        <w:jc w:val="both"/>
        <w:rPr>
          <w:color w:val="000000"/>
        </w:rPr>
      </w:pPr>
      <w:r w:rsidRPr="00A5062A">
        <w:rPr>
          <w:b/>
          <w:bCs/>
          <w:color w:val="000000"/>
        </w:rPr>
        <w:t>2.8. Способы и направления поддержки детской инициативы.</w:t>
      </w:r>
    </w:p>
    <w:p w14:paraId="77B6F918" w14:textId="77777777" w:rsidR="00612D93" w:rsidRPr="00A5062A" w:rsidRDefault="00612D93" w:rsidP="00612D93">
      <w:pPr>
        <w:ind w:firstLine="567"/>
        <w:jc w:val="both"/>
        <w:rPr>
          <w:color w:val="000000"/>
        </w:rPr>
      </w:pPr>
      <w:r w:rsidRPr="00A5062A">
        <w:rPr>
          <w:color w:val="000000"/>
        </w:rPr>
        <w:t>Детская инициатива проявляется </w:t>
      </w:r>
      <w:r w:rsidRPr="00A5062A">
        <w:rPr>
          <w:iCs/>
          <w:color w:val="000000"/>
        </w:rPr>
        <w:t>в свободной самостоятельной деятельности детей по выбору и интересам.</w:t>
      </w:r>
      <w:r w:rsidRPr="00A5062A">
        <w:rPr>
          <w:i/>
          <w:iCs/>
          <w:color w:val="000000"/>
        </w:rPr>
        <w:t> </w:t>
      </w:r>
      <w:r w:rsidRPr="00A5062A">
        <w:rPr>
          <w:color w:val="000000"/>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417F1437" w14:textId="77777777" w:rsidR="00612D93" w:rsidRPr="00A5062A" w:rsidRDefault="00612D93" w:rsidP="00612D93">
      <w:pPr>
        <w:ind w:firstLine="567"/>
        <w:jc w:val="both"/>
        <w:rPr>
          <w:color w:val="000000"/>
        </w:rPr>
      </w:pPr>
      <w:r w:rsidRPr="00A5062A">
        <w:rPr>
          <w:color w:val="000000"/>
        </w:rPr>
        <w:lastRenderedPageBreak/>
        <w:t>Все виды деятельности ребенка в детском саду могут осуществляться в форме </w:t>
      </w:r>
      <w:r w:rsidRPr="00A5062A">
        <w:rPr>
          <w:iCs/>
          <w:color w:val="000000"/>
        </w:rPr>
        <w:t>самостоятельной инициативной деятельности:</w:t>
      </w:r>
    </w:p>
    <w:p w14:paraId="43375D9E" w14:textId="77777777" w:rsidR="00612D93" w:rsidRPr="00A5062A" w:rsidRDefault="00612D93" w:rsidP="002357C9">
      <w:pPr>
        <w:numPr>
          <w:ilvl w:val="0"/>
          <w:numId w:val="4"/>
        </w:numPr>
        <w:ind w:left="0" w:firstLine="567"/>
        <w:jc w:val="both"/>
        <w:rPr>
          <w:color w:val="000000"/>
        </w:rPr>
      </w:pPr>
      <w:r w:rsidRPr="00A5062A">
        <w:rPr>
          <w:color w:val="000000"/>
        </w:rPr>
        <w:t>самостоятельные сюжетно-ролевые, режиссерские и театрализованные игры;</w:t>
      </w:r>
    </w:p>
    <w:p w14:paraId="3E0F55DC" w14:textId="77777777" w:rsidR="00612D93" w:rsidRPr="00A5062A" w:rsidRDefault="00612D93" w:rsidP="002357C9">
      <w:pPr>
        <w:numPr>
          <w:ilvl w:val="0"/>
          <w:numId w:val="4"/>
        </w:numPr>
        <w:ind w:left="0" w:firstLine="567"/>
        <w:jc w:val="both"/>
        <w:rPr>
          <w:color w:val="000000"/>
        </w:rPr>
      </w:pPr>
      <w:r w:rsidRPr="00A5062A">
        <w:rPr>
          <w:color w:val="000000"/>
        </w:rPr>
        <w:t>развивающие и логические игры;</w:t>
      </w:r>
    </w:p>
    <w:p w14:paraId="6D5D9C21" w14:textId="77777777" w:rsidR="00612D93" w:rsidRPr="00A5062A" w:rsidRDefault="00612D93" w:rsidP="002357C9">
      <w:pPr>
        <w:numPr>
          <w:ilvl w:val="0"/>
          <w:numId w:val="4"/>
        </w:numPr>
        <w:ind w:left="0" w:firstLine="567"/>
        <w:jc w:val="both"/>
        <w:rPr>
          <w:color w:val="000000"/>
        </w:rPr>
      </w:pPr>
      <w:r w:rsidRPr="00A5062A">
        <w:rPr>
          <w:color w:val="000000"/>
        </w:rPr>
        <w:t>музыкальные игры и импровизации;</w:t>
      </w:r>
    </w:p>
    <w:p w14:paraId="3B3B9B92" w14:textId="77777777" w:rsidR="00612D93" w:rsidRPr="00A5062A" w:rsidRDefault="00612D93" w:rsidP="002357C9">
      <w:pPr>
        <w:numPr>
          <w:ilvl w:val="0"/>
          <w:numId w:val="4"/>
        </w:numPr>
        <w:ind w:left="0" w:firstLine="567"/>
        <w:jc w:val="both"/>
        <w:rPr>
          <w:color w:val="000000"/>
        </w:rPr>
      </w:pPr>
      <w:r w:rsidRPr="00A5062A">
        <w:rPr>
          <w:color w:val="000000"/>
        </w:rPr>
        <w:t>речевые игры, игры с буквами, звуками и слогами;</w:t>
      </w:r>
    </w:p>
    <w:p w14:paraId="78CBF3FF" w14:textId="77777777" w:rsidR="00612D93" w:rsidRPr="00A5062A" w:rsidRDefault="00612D93" w:rsidP="002357C9">
      <w:pPr>
        <w:numPr>
          <w:ilvl w:val="0"/>
          <w:numId w:val="4"/>
        </w:numPr>
        <w:ind w:left="0" w:firstLine="567"/>
        <w:jc w:val="both"/>
        <w:rPr>
          <w:color w:val="000000"/>
        </w:rPr>
      </w:pPr>
      <w:r w:rsidRPr="00A5062A">
        <w:rPr>
          <w:color w:val="000000"/>
        </w:rPr>
        <w:t>самостоятельная деятельность в книжном уголке;</w:t>
      </w:r>
    </w:p>
    <w:p w14:paraId="435C742C" w14:textId="77777777" w:rsidR="00612D93" w:rsidRPr="00A5062A" w:rsidRDefault="00612D93" w:rsidP="002357C9">
      <w:pPr>
        <w:numPr>
          <w:ilvl w:val="0"/>
          <w:numId w:val="4"/>
        </w:numPr>
        <w:ind w:left="0" w:firstLine="567"/>
        <w:jc w:val="both"/>
        <w:rPr>
          <w:color w:val="000000"/>
        </w:rPr>
      </w:pPr>
      <w:r w:rsidRPr="00A5062A">
        <w:rPr>
          <w:color w:val="000000"/>
        </w:rPr>
        <w:t>самостоятельная изобразительная и конструктивная деятельность по выбору детей;</w:t>
      </w:r>
    </w:p>
    <w:p w14:paraId="4CE1A39C" w14:textId="77777777" w:rsidR="00612D93" w:rsidRPr="00A5062A" w:rsidRDefault="00612D93" w:rsidP="002357C9">
      <w:pPr>
        <w:numPr>
          <w:ilvl w:val="0"/>
          <w:numId w:val="4"/>
        </w:numPr>
        <w:ind w:left="0" w:firstLine="567"/>
        <w:jc w:val="both"/>
        <w:rPr>
          <w:color w:val="000000"/>
        </w:rPr>
      </w:pPr>
      <w:r w:rsidRPr="00A5062A">
        <w:rPr>
          <w:color w:val="000000"/>
        </w:rPr>
        <w:t>самостоятельные опыты и эксперименты и др.</w:t>
      </w:r>
    </w:p>
    <w:p w14:paraId="074E7988" w14:textId="77777777" w:rsidR="00612D93" w:rsidRPr="00A5062A" w:rsidRDefault="00612D93" w:rsidP="00612D93">
      <w:pPr>
        <w:ind w:firstLine="567"/>
        <w:jc w:val="both"/>
        <w:rPr>
          <w:color w:val="000000"/>
        </w:rPr>
      </w:pPr>
      <w:r w:rsidRPr="00A5062A">
        <w:rPr>
          <w:color w:val="000000"/>
        </w:rPr>
        <w:t>В развитии детской инициативы и самостоятельности воспитателю важно соблюдать ряд </w:t>
      </w:r>
      <w:r w:rsidRPr="00A5062A">
        <w:rPr>
          <w:i/>
          <w:iCs/>
          <w:color w:val="000000"/>
        </w:rPr>
        <w:t>общих требований:</w:t>
      </w:r>
    </w:p>
    <w:p w14:paraId="6899126C" w14:textId="77777777" w:rsidR="00612D93" w:rsidRPr="00A5062A" w:rsidRDefault="00612D93" w:rsidP="002357C9">
      <w:pPr>
        <w:numPr>
          <w:ilvl w:val="0"/>
          <w:numId w:val="5"/>
        </w:numPr>
        <w:ind w:left="0" w:firstLine="567"/>
        <w:jc w:val="both"/>
        <w:rPr>
          <w:color w:val="000000"/>
        </w:rPr>
      </w:pPr>
      <w:r w:rsidRPr="00A5062A">
        <w:rPr>
          <w:color w:val="000000"/>
        </w:rPr>
        <w:t>развивать активный интерес детей к окружающему миру, стремление к получению новых знаний и умений;</w:t>
      </w:r>
    </w:p>
    <w:p w14:paraId="5364A608" w14:textId="77777777" w:rsidR="00612D93" w:rsidRPr="00A5062A" w:rsidRDefault="00612D93" w:rsidP="002357C9">
      <w:pPr>
        <w:numPr>
          <w:ilvl w:val="0"/>
          <w:numId w:val="5"/>
        </w:numPr>
        <w:ind w:left="0" w:firstLine="567"/>
        <w:jc w:val="both"/>
        <w:rPr>
          <w:color w:val="000000"/>
        </w:rPr>
      </w:pPr>
      <w:r w:rsidRPr="00A5062A">
        <w:rPr>
          <w:color w:val="000000"/>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574250DB" w14:textId="77777777" w:rsidR="00612D93" w:rsidRPr="00A5062A" w:rsidRDefault="00612D93" w:rsidP="002357C9">
      <w:pPr>
        <w:numPr>
          <w:ilvl w:val="0"/>
          <w:numId w:val="5"/>
        </w:numPr>
        <w:ind w:left="0" w:firstLine="567"/>
        <w:jc w:val="both"/>
        <w:rPr>
          <w:color w:val="000000"/>
        </w:rPr>
      </w:pPr>
      <w:r w:rsidRPr="00A5062A">
        <w:rPr>
          <w:color w:val="000000"/>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2624B422" w14:textId="77777777" w:rsidR="00612D93" w:rsidRPr="00A5062A" w:rsidRDefault="00612D93" w:rsidP="002357C9">
      <w:pPr>
        <w:numPr>
          <w:ilvl w:val="0"/>
          <w:numId w:val="5"/>
        </w:numPr>
        <w:ind w:left="0" w:firstLine="567"/>
        <w:jc w:val="both"/>
        <w:rPr>
          <w:color w:val="000000"/>
        </w:rPr>
      </w:pPr>
      <w:r w:rsidRPr="00A5062A">
        <w:rPr>
          <w:color w:val="000000"/>
        </w:rPr>
        <w:t>тренировать волю детей, поддерживать желание преодолевать трудности, доводить начатое дело до конца;</w:t>
      </w:r>
    </w:p>
    <w:p w14:paraId="691F3645" w14:textId="77777777" w:rsidR="00612D93" w:rsidRPr="00A5062A" w:rsidRDefault="00612D93" w:rsidP="002357C9">
      <w:pPr>
        <w:numPr>
          <w:ilvl w:val="0"/>
          <w:numId w:val="5"/>
        </w:numPr>
        <w:ind w:left="0" w:firstLine="567"/>
        <w:jc w:val="both"/>
        <w:rPr>
          <w:color w:val="000000"/>
        </w:rPr>
      </w:pPr>
      <w:r w:rsidRPr="00A5062A">
        <w:rPr>
          <w:color w:val="000000"/>
        </w:rPr>
        <w:t>ориентировать дошкольников на получение хорошего результата;</w:t>
      </w:r>
    </w:p>
    <w:p w14:paraId="6D71DE90" w14:textId="77777777" w:rsidR="00612D93" w:rsidRPr="00A5062A" w:rsidRDefault="00612D93" w:rsidP="002357C9">
      <w:pPr>
        <w:numPr>
          <w:ilvl w:val="0"/>
          <w:numId w:val="5"/>
        </w:numPr>
        <w:ind w:left="0" w:firstLine="567"/>
        <w:jc w:val="both"/>
        <w:rPr>
          <w:color w:val="000000"/>
        </w:rPr>
      </w:pPr>
      <w:r w:rsidRPr="00A5062A">
        <w:rPr>
          <w:color w:val="000000"/>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447430ED" w14:textId="77777777" w:rsidR="00612D93" w:rsidRPr="00A5062A" w:rsidRDefault="00612D93" w:rsidP="002357C9">
      <w:pPr>
        <w:numPr>
          <w:ilvl w:val="0"/>
          <w:numId w:val="5"/>
        </w:numPr>
        <w:ind w:left="0" w:firstLine="567"/>
        <w:jc w:val="both"/>
        <w:rPr>
          <w:color w:val="000000"/>
        </w:rPr>
      </w:pPr>
      <w:r w:rsidRPr="00A5062A">
        <w:rPr>
          <w:color w:val="000000"/>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3885BC41" w14:textId="77777777" w:rsidR="00612D93" w:rsidRPr="00A5062A" w:rsidRDefault="00612D93" w:rsidP="002357C9">
      <w:pPr>
        <w:numPr>
          <w:ilvl w:val="0"/>
          <w:numId w:val="5"/>
        </w:numPr>
        <w:ind w:left="0" w:firstLine="567"/>
        <w:jc w:val="both"/>
        <w:rPr>
          <w:color w:val="000000"/>
        </w:rPr>
      </w:pPr>
      <w:r w:rsidRPr="00A5062A">
        <w:rPr>
          <w:color w:val="000000"/>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7D93E060" w14:textId="77777777" w:rsidR="00612D93" w:rsidRPr="00A5062A" w:rsidRDefault="00612D93" w:rsidP="00612D93">
      <w:pPr>
        <w:ind w:firstLine="567"/>
        <w:jc w:val="both"/>
        <w:rPr>
          <w:color w:val="000000"/>
        </w:rPr>
      </w:pPr>
    </w:p>
    <w:p w14:paraId="2D13D01E" w14:textId="77777777" w:rsidR="00612D93" w:rsidRPr="00A5062A" w:rsidRDefault="00612D93" w:rsidP="00612D93">
      <w:pPr>
        <w:widowControl w:val="0"/>
        <w:tabs>
          <w:tab w:val="left" w:pos="567"/>
        </w:tabs>
        <w:jc w:val="both"/>
        <w:rPr>
          <w:b/>
        </w:rPr>
      </w:pPr>
    </w:p>
    <w:p w14:paraId="6C23D182" w14:textId="77777777" w:rsidR="00ED4049" w:rsidRPr="00A5062A" w:rsidRDefault="00ED4049">
      <w:pPr>
        <w:spacing w:after="200" w:line="276" w:lineRule="auto"/>
        <w:rPr>
          <w:b/>
          <w:color w:val="000000"/>
        </w:rPr>
      </w:pPr>
      <w:r w:rsidRPr="00A5062A">
        <w:rPr>
          <w:b/>
          <w:color w:val="000000"/>
        </w:rPr>
        <w:br w:type="page"/>
      </w:r>
    </w:p>
    <w:p w14:paraId="3529546D" w14:textId="77777777" w:rsidR="00612D93" w:rsidRPr="00A5062A" w:rsidRDefault="00612D93" w:rsidP="002357C9">
      <w:pPr>
        <w:pStyle w:val="a6"/>
        <w:numPr>
          <w:ilvl w:val="1"/>
          <w:numId w:val="5"/>
        </w:numPr>
        <w:jc w:val="both"/>
        <w:rPr>
          <w:b/>
          <w:color w:val="000000"/>
        </w:rPr>
      </w:pPr>
      <w:r w:rsidRPr="00A5062A">
        <w:rPr>
          <w:b/>
          <w:color w:val="000000"/>
        </w:rPr>
        <w:lastRenderedPageBreak/>
        <w:t>Организационный раздел.</w:t>
      </w:r>
    </w:p>
    <w:p w14:paraId="0D98982B" w14:textId="77777777" w:rsidR="00612D93" w:rsidRPr="00A5062A" w:rsidRDefault="00612D93" w:rsidP="00612D93">
      <w:pPr>
        <w:ind w:firstLine="567"/>
        <w:jc w:val="both"/>
        <w:rPr>
          <w:b/>
          <w:bCs/>
          <w:color w:val="000000"/>
        </w:rPr>
      </w:pPr>
      <w:r w:rsidRPr="00A5062A">
        <w:rPr>
          <w:b/>
          <w:bCs/>
          <w:color w:val="000000"/>
        </w:rPr>
        <w:t>3.1. Распорядок и режим дня: на холодный период, на теплый период, режим двигательной активности.</w:t>
      </w:r>
    </w:p>
    <w:p w14:paraId="3212506F" w14:textId="77777777" w:rsidR="00F97294" w:rsidRDefault="00612D93" w:rsidP="00612D93">
      <w:pPr>
        <w:ind w:firstLine="567"/>
        <w:jc w:val="both"/>
        <w:rPr>
          <w:color w:val="000000"/>
        </w:rPr>
      </w:pPr>
      <w:r w:rsidRPr="00A5062A">
        <w:rPr>
          <w:color w:val="000000"/>
        </w:rPr>
        <w:t xml:space="preserve">Время непосредственной образовательной деятельности и их количество в день регламентируется «Примерной Программой» и </w:t>
      </w:r>
      <w:proofErr w:type="spellStart"/>
      <w:r w:rsidRPr="00A5062A">
        <w:rPr>
          <w:color w:val="000000"/>
        </w:rPr>
        <w:t>САНПиНами</w:t>
      </w:r>
      <w:proofErr w:type="spellEnd"/>
      <w:r w:rsidRPr="00A5062A">
        <w:rPr>
          <w:color w:val="000000"/>
        </w:rPr>
        <w:t xml:space="preserve">. </w:t>
      </w:r>
    </w:p>
    <w:p w14:paraId="03A48F9D" w14:textId="77777777" w:rsidR="00612D93" w:rsidRPr="00A5062A" w:rsidRDefault="00612D93" w:rsidP="00612D93">
      <w:pPr>
        <w:ind w:firstLine="567"/>
        <w:jc w:val="both"/>
        <w:rPr>
          <w:color w:val="000000"/>
        </w:rPr>
      </w:pPr>
      <w:r w:rsidRPr="00A5062A">
        <w:rPr>
          <w:color w:val="000000"/>
        </w:rPr>
        <w:t xml:space="preserve">Обязательным элементом каждого занятия является </w:t>
      </w:r>
      <w:proofErr w:type="spellStart"/>
      <w:r w:rsidRPr="00A5062A">
        <w:rPr>
          <w:color w:val="000000"/>
        </w:rPr>
        <w:t>физминутка</w:t>
      </w:r>
      <w:proofErr w:type="spellEnd"/>
      <w:r w:rsidRPr="00A5062A">
        <w:rPr>
          <w:color w:val="000000"/>
        </w:rPr>
        <w:t xml:space="preserve">, которая позволяет отдохнуть, снять мышечное и </w:t>
      </w:r>
      <w:proofErr w:type="gramStart"/>
      <w:r w:rsidRPr="00A5062A">
        <w:rPr>
          <w:color w:val="000000"/>
        </w:rPr>
        <w:t>умственное  напряжение</w:t>
      </w:r>
      <w:proofErr w:type="gramEnd"/>
      <w:r w:rsidRPr="00A5062A">
        <w:rPr>
          <w:color w:val="000000"/>
        </w:rPr>
        <w:t>.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5B2632FB" w14:textId="77777777" w:rsidR="00612D93" w:rsidRPr="00A5062A" w:rsidRDefault="00612D93" w:rsidP="00612D93">
      <w:pPr>
        <w:ind w:firstLine="567"/>
        <w:jc w:val="both"/>
        <w:rPr>
          <w:color w:val="000000"/>
        </w:rPr>
      </w:pPr>
      <w:r w:rsidRPr="00A5062A">
        <w:rPr>
          <w:color w:val="000000"/>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14:paraId="637EA2D2" w14:textId="77777777" w:rsidR="00612D93" w:rsidRPr="00A5062A" w:rsidRDefault="00612D93" w:rsidP="00612D93">
      <w:pPr>
        <w:ind w:firstLine="567"/>
        <w:jc w:val="both"/>
        <w:rPr>
          <w:color w:val="000000"/>
        </w:rPr>
      </w:pPr>
      <w:r w:rsidRPr="00A5062A">
        <w:rPr>
          <w:color w:val="000000"/>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14:paraId="0C3931C0" w14:textId="77777777" w:rsidR="00612D93" w:rsidRPr="00A5062A" w:rsidRDefault="00612D93" w:rsidP="00612D93">
      <w:pPr>
        <w:ind w:firstLine="567"/>
        <w:jc w:val="both"/>
        <w:rPr>
          <w:color w:val="000000"/>
        </w:rPr>
      </w:pPr>
      <w:r w:rsidRPr="00A5062A">
        <w:rPr>
          <w:color w:val="000000"/>
        </w:rPr>
        <w:t>Режим дня составлен с расчетом на 10</w:t>
      </w:r>
      <w:r w:rsidR="00F97294">
        <w:rPr>
          <w:color w:val="000000"/>
        </w:rPr>
        <w:t>,5</w:t>
      </w:r>
      <w:r w:rsidRPr="00A5062A">
        <w:rPr>
          <w:color w:val="000000"/>
        </w:rPr>
        <w:t xml:space="preserve"> часового пребывания детей в детском саду.</w:t>
      </w:r>
    </w:p>
    <w:p w14:paraId="093655F7" w14:textId="77777777" w:rsidR="00612D93" w:rsidRPr="00A5062A" w:rsidRDefault="00612D93" w:rsidP="00612D93">
      <w:pPr>
        <w:ind w:firstLine="567"/>
        <w:jc w:val="both"/>
        <w:rPr>
          <w:b/>
        </w:rPr>
        <w:sectPr w:rsidR="00612D93" w:rsidRPr="00A5062A" w:rsidSect="00612D93">
          <w:footerReference w:type="default" r:id="rId12"/>
          <w:pgSz w:w="11906" w:h="16838"/>
          <w:pgMar w:top="851" w:right="707" w:bottom="851" w:left="993" w:header="709" w:footer="709" w:gutter="0"/>
          <w:cols w:space="708"/>
          <w:titlePg/>
          <w:docGrid w:linePitch="360"/>
        </w:sectPr>
      </w:pPr>
    </w:p>
    <w:tbl>
      <w:tblPr>
        <w:tblpPr w:leftFromText="180" w:rightFromText="180" w:horzAnchor="margin" w:tblpY="33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559"/>
        <w:gridCol w:w="1701"/>
        <w:gridCol w:w="1701"/>
        <w:gridCol w:w="1701"/>
        <w:gridCol w:w="1843"/>
      </w:tblGrid>
      <w:tr w:rsidR="006A041C" w:rsidRPr="006A041C" w14:paraId="4015A58A" w14:textId="77777777" w:rsidTr="00EA6850">
        <w:tc>
          <w:tcPr>
            <w:tcW w:w="7230" w:type="dxa"/>
            <w:vMerge w:val="restart"/>
            <w:tcBorders>
              <w:top w:val="single" w:sz="4" w:space="0" w:color="auto"/>
              <w:left w:val="single" w:sz="4" w:space="0" w:color="auto"/>
              <w:bottom w:val="single" w:sz="4" w:space="0" w:color="auto"/>
              <w:right w:val="single" w:sz="4" w:space="0" w:color="auto"/>
            </w:tcBorders>
          </w:tcPr>
          <w:p w14:paraId="048C9596" w14:textId="77777777" w:rsidR="006A041C" w:rsidRPr="006A041C" w:rsidRDefault="006A041C" w:rsidP="00EA6850">
            <w:pPr>
              <w:ind w:left="-142"/>
              <w:jc w:val="center"/>
              <w:rPr>
                <w:rFonts w:eastAsiaTheme="minorHAnsi" w:cstheme="minorBidi"/>
                <w:b/>
                <w:sz w:val="28"/>
                <w:szCs w:val="20"/>
                <w:lang w:eastAsia="en-US"/>
              </w:rPr>
            </w:pPr>
          </w:p>
          <w:p w14:paraId="20535F74"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Режимные моменты</w:t>
            </w:r>
          </w:p>
        </w:tc>
        <w:tc>
          <w:tcPr>
            <w:tcW w:w="8505" w:type="dxa"/>
            <w:gridSpan w:val="5"/>
            <w:tcBorders>
              <w:top w:val="single" w:sz="4" w:space="0" w:color="auto"/>
              <w:left w:val="single" w:sz="4" w:space="0" w:color="auto"/>
              <w:bottom w:val="single" w:sz="4" w:space="0" w:color="auto"/>
              <w:right w:val="single" w:sz="4" w:space="0" w:color="auto"/>
            </w:tcBorders>
            <w:hideMark/>
          </w:tcPr>
          <w:p w14:paraId="3981B551"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Разновозрастная группа</w:t>
            </w:r>
          </w:p>
        </w:tc>
      </w:tr>
      <w:tr w:rsidR="006A041C" w:rsidRPr="006A041C" w14:paraId="1DAC7C8D" w14:textId="77777777" w:rsidTr="00EA6850">
        <w:tc>
          <w:tcPr>
            <w:tcW w:w="7230" w:type="dxa"/>
            <w:vMerge/>
            <w:tcBorders>
              <w:top w:val="single" w:sz="4" w:space="0" w:color="auto"/>
              <w:left w:val="single" w:sz="4" w:space="0" w:color="auto"/>
              <w:bottom w:val="single" w:sz="4" w:space="0" w:color="auto"/>
              <w:right w:val="single" w:sz="4" w:space="0" w:color="auto"/>
            </w:tcBorders>
            <w:vAlign w:val="center"/>
            <w:hideMark/>
          </w:tcPr>
          <w:p w14:paraId="197C730E" w14:textId="77777777" w:rsidR="006A041C" w:rsidRPr="006A041C" w:rsidRDefault="006A041C" w:rsidP="00EA6850">
            <w:pPr>
              <w:rPr>
                <w:rFonts w:eastAsiaTheme="minorHAnsi" w:cstheme="minorBidi"/>
                <w:b/>
                <w:sz w:val="28"/>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656A458"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Дети в возрасте</w:t>
            </w:r>
          </w:p>
          <w:p w14:paraId="54EBB004"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2-3 лет</w:t>
            </w:r>
          </w:p>
        </w:tc>
        <w:tc>
          <w:tcPr>
            <w:tcW w:w="1701" w:type="dxa"/>
            <w:tcBorders>
              <w:top w:val="single" w:sz="4" w:space="0" w:color="auto"/>
              <w:left w:val="single" w:sz="4" w:space="0" w:color="auto"/>
              <w:bottom w:val="single" w:sz="4" w:space="0" w:color="auto"/>
              <w:right w:val="single" w:sz="4" w:space="0" w:color="auto"/>
            </w:tcBorders>
            <w:hideMark/>
          </w:tcPr>
          <w:p w14:paraId="70CC6071"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Дети в возрасте</w:t>
            </w:r>
          </w:p>
          <w:p w14:paraId="6B9CCAD4"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3-4 лет</w:t>
            </w:r>
          </w:p>
        </w:tc>
        <w:tc>
          <w:tcPr>
            <w:tcW w:w="1701" w:type="dxa"/>
            <w:tcBorders>
              <w:top w:val="single" w:sz="4" w:space="0" w:color="auto"/>
              <w:left w:val="single" w:sz="4" w:space="0" w:color="auto"/>
              <w:bottom w:val="single" w:sz="4" w:space="0" w:color="auto"/>
              <w:right w:val="single" w:sz="4" w:space="0" w:color="auto"/>
            </w:tcBorders>
            <w:hideMark/>
          </w:tcPr>
          <w:p w14:paraId="791E29EA"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Дети в возрасте</w:t>
            </w:r>
          </w:p>
          <w:p w14:paraId="153ADC70"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4-5 лет</w:t>
            </w:r>
          </w:p>
        </w:tc>
        <w:tc>
          <w:tcPr>
            <w:tcW w:w="1701" w:type="dxa"/>
            <w:tcBorders>
              <w:top w:val="single" w:sz="4" w:space="0" w:color="auto"/>
              <w:left w:val="single" w:sz="4" w:space="0" w:color="auto"/>
              <w:bottom w:val="single" w:sz="4" w:space="0" w:color="auto"/>
              <w:right w:val="single" w:sz="4" w:space="0" w:color="auto"/>
            </w:tcBorders>
            <w:hideMark/>
          </w:tcPr>
          <w:p w14:paraId="0E2773DB"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Дети в возрасте</w:t>
            </w:r>
          </w:p>
          <w:p w14:paraId="1A9450C2"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b/>
                <w:sz w:val="28"/>
                <w:szCs w:val="20"/>
                <w:lang w:eastAsia="en-US"/>
              </w:rPr>
              <w:t>5-6 лет</w:t>
            </w:r>
          </w:p>
        </w:tc>
        <w:tc>
          <w:tcPr>
            <w:tcW w:w="1843" w:type="dxa"/>
            <w:tcBorders>
              <w:top w:val="single" w:sz="4" w:space="0" w:color="auto"/>
              <w:left w:val="single" w:sz="4" w:space="0" w:color="auto"/>
              <w:bottom w:val="single" w:sz="4" w:space="0" w:color="auto"/>
              <w:right w:val="single" w:sz="4" w:space="0" w:color="auto"/>
            </w:tcBorders>
            <w:hideMark/>
          </w:tcPr>
          <w:p w14:paraId="46EADECB"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Дети в возрасте</w:t>
            </w:r>
          </w:p>
          <w:p w14:paraId="3B71F40D"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b/>
                <w:sz w:val="28"/>
                <w:szCs w:val="20"/>
                <w:lang w:eastAsia="en-US"/>
              </w:rPr>
              <w:t>6-7 лет</w:t>
            </w:r>
          </w:p>
        </w:tc>
      </w:tr>
      <w:tr w:rsidR="006A041C" w:rsidRPr="006A041C" w14:paraId="38DE0EEE" w14:textId="77777777" w:rsidTr="00EA6850">
        <w:trPr>
          <w:trHeight w:val="451"/>
        </w:trPr>
        <w:tc>
          <w:tcPr>
            <w:tcW w:w="7230" w:type="dxa"/>
            <w:tcBorders>
              <w:top w:val="single" w:sz="4" w:space="0" w:color="auto"/>
              <w:left w:val="single" w:sz="4" w:space="0" w:color="auto"/>
              <w:bottom w:val="single" w:sz="4" w:space="0" w:color="auto"/>
              <w:right w:val="single" w:sz="4" w:space="0" w:color="auto"/>
            </w:tcBorders>
            <w:hideMark/>
          </w:tcPr>
          <w:p w14:paraId="7D33014A"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Прием детей, свободная игра</w:t>
            </w:r>
          </w:p>
        </w:tc>
        <w:tc>
          <w:tcPr>
            <w:tcW w:w="8505" w:type="dxa"/>
            <w:gridSpan w:val="5"/>
            <w:tcBorders>
              <w:top w:val="single" w:sz="4" w:space="0" w:color="auto"/>
              <w:left w:val="single" w:sz="4" w:space="0" w:color="auto"/>
              <w:bottom w:val="single" w:sz="4" w:space="0" w:color="auto"/>
              <w:right w:val="single" w:sz="4" w:space="0" w:color="auto"/>
            </w:tcBorders>
            <w:hideMark/>
          </w:tcPr>
          <w:p w14:paraId="28C56C72"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8.00 - 8.30</w:t>
            </w:r>
          </w:p>
        </w:tc>
      </w:tr>
      <w:tr w:rsidR="006A041C" w:rsidRPr="006A041C" w14:paraId="58336F39"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39EF9F2C"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Утренняя гимнастика</w:t>
            </w:r>
          </w:p>
        </w:tc>
        <w:tc>
          <w:tcPr>
            <w:tcW w:w="8505" w:type="dxa"/>
            <w:gridSpan w:val="5"/>
            <w:tcBorders>
              <w:top w:val="single" w:sz="4" w:space="0" w:color="auto"/>
              <w:left w:val="single" w:sz="4" w:space="0" w:color="auto"/>
              <w:bottom w:val="single" w:sz="4" w:space="0" w:color="auto"/>
              <w:right w:val="single" w:sz="4" w:space="0" w:color="auto"/>
            </w:tcBorders>
            <w:hideMark/>
          </w:tcPr>
          <w:p w14:paraId="38BA253D"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8.30 – 8.40</w:t>
            </w:r>
          </w:p>
        </w:tc>
      </w:tr>
      <w:tr w:rsidR="006A041C" w:rsidRPr="006A041C" w14:paraId="44CB5735"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483EC449" w14:textId="77777777" w:rsidR="006A041C" w:rsidRPr="006A041C" w:rsidRDefault="006A041C" w:rsidP="00EA6850">
            <w:pPr>
              <w:ind w:left="-142"/>
              <w:jc w:val="center"/>
              <w:rPr>
                <w:rFonts w:eastAsiaTheme="minorHAnsi" w:cstheme="minorBidi"/>
                <w:spacing w:val="-9"/>
                <w:sz w:val="28"/>
                <w:szCs w:val="20"/>
                <w:lang w:eastAsia="en-US"/>
              </w:rPr>
            </w:pPr>
            <w:r w:rsidRPr="006A041C">
              <w:rPr>
                <w:rFonts w:eastAsiaTheme="minorHAnsi" w:cstheme="minorBidi"/>
                <w:spacing w:val="-9"/>
                <w:sz w:val="28"/>
                <w:szCs w:val="20"/>
                <w:lang w:eastAsia="en-US"/>
              </w:rPr>
              <w:t>Подготовка к завтраку, завтрак, дежурство</w:t>
            </w:r>
          </w:p>
        </w:tc>
        <w:tc>
          <w:tcPr>
            <w:tcW w:w="8505" w:type="dxa"/>
            <w:gridSpan w:val="5"/>
            <w:tcBorders>
              <w:top w:val="single" w:sz="4" w:space="0" w:color="auto"/>
              <w:left w:val="single" w:sz="4" w:space="0" w:color="auto"/>
              <w:bottom w:val="single" w:sz="4" w:space="0" w:color="auto"/>
              <w:right w:val="single" w:sz="4" w:space="0" w:color="auto"/>
            </w:tcBorders>
          </w:tcPr>
          <w:p w14:paraId="2AFCF18C"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8.40 – 9.00</w:t>
            </w:r>
          </w:p>
        </w:tc>
      </w:tr>
      <w:tr w:rsidR="006A041C" w:rsidRPr="006A041C" w14:paraId="2F471FB6"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47DD73CE" w14:textId="77777777" w:rsidR="006A041C" w:rsidRPr="006A041C" w:rsidRDefault="006A041C" w:rsidP="00EA6850">
            <w:pPr>
              <w:ind w:left="-142"/>
              <w:jc w:val="center"/>
              <w:rPr>
                <w:rFonts w:eastAsiaTheme="minorHAnsi" w:cstheme="minorBidi"/>
                <w:b/>
                <w:spacing w:val="-9"/>
                <w:sz w:val="28"/>
                <w:szCs w:val="20"/>
                <w:lang w:eastAsia="en-US"/>
              </w:rPr>
            </w:pPr>
            <w:r w:rsidRPr="006A041C">
              <w:rPr>
                <w:rFonts w:eastAsiaTheme="minorHAnsi" w:cstheme="minorBidi"/>
                <w:b/>
                <w:spacing w:val="-9"/>
                <w:sz w:val="28"/>
                <w:szCs w:val="20"/>
                <w:lang w:eastAsia="en-US"/>
              </w:rPr>
              <w:t>Утренний круг</w:t>
            </w:r>
          </w:p>
        </w:tc>
        <w:tc>
          <w:tcPr>
            <w:tcW w:w="8505" w:type="dxa"/>
            <w:gridSpan w:val="5"/>
            <w:tcBorders>
              <w:top w:val="single" w:sz="4" w:space="0" w:color="auto"/>
              <w:left w:val="single" w:sz="4" w:space="0" w:color="auto"/>
              <w:bottom w:val="single" w:sz="4" w:space="0" w:color="auto"/>
              <w:right w:val="single" w:sz="4" w:space="0" w:color="auto"/>
            </w:tcBorders>
            <w:hideMark/>
          </w:tcPr>
          <w:p w14:paraId="15B080BA"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9.00-9.20</w:t>
            </w:r>
          </w:p>
        </w:tc>
      </w:tr>
      <w:tr w:rsidR="006A041C" w:rsidRPr="006A041C" w14:paraId="28FE9965" w14:textId="77777777" w:rsidTr="00EA6850">
        <w:trPr>
          <w:trHeight w:val="355"/>
        </w:trPr>
        <w:tc>
          <w:tcPr>
            <w:tcW w:w="7230" w:type="dxa"/>
            <w:tcBorders>
              <w:top w:val="single" w:sz="4" w:space="0" w:color="auto"/>
              <w:left w:val="single" w:sz="4" w:space="0" w:color="auto"/>
              <w:bottom w:val="single" w:sz="4" w:space="0" w:color="auto"/>
              <w:right w:val="single" w:sz="4" w:space="0" w:color="auto"/>
            </w:tcBorders>
            <w:hideMark/>
          </w:tcPr>
          <w:p w14:paraId="56984F2D"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НОД</w:t>
            </w:r>
          </w:p>
        </w:tc>
        <w:tc>
          <w:tcPr>
            <w:tcW w:w="1559" w:type="dxa"/>
            <w:tcBorders>
              <w:top w:val="single" w:sz="4" w:space="0" w:color="auto"/>
              <w:left w:val="single" w:sz="4" w:space="0" w:color="auto"/>
              <w:bottom w:val="single" w:sz="4" w:space="0" w:color="auto"/>
              <w:right w:val="single" w:sz="4" w:space="0" w:color="auto"/>
            </w:tcBorders>
            <w:hideMark/>
          </w:tcPr>
          <w:p w14:paraId="2C2244D2" w14:textId="77777777" w:rsidR="006A041C" w:rsidRPr="006A041C" w:rsidRDefault="006A041C" w:rsidP="00EA6850">
            <w:pPr>
              <w:tabs>
                <w:tab w:val="left" w:pos="30"/>
              </w:tabs>
              <w:ind w:hanging="111"/>
              <w:jc w:val="center"/>
              <w:rPr>
                <w:rFonts w:eastAsiaTheme="minorHAnsi" w:cstheme="minorBidi"/>
                <w:sz w:val="28"/>
                <w:szCs w:val="20"/>
                <w:lang w:eastAsia="en-US"/>
              </w:rPr>
            </w:pPr>
            <w:r w:rsidRPr="006A041C">
              <w:rPr>
                <w:rFonts w:eastAsiaTheme="minorHAnsi" w:cstheme="minorBidi"/>
                <w:sz w:val="28"/>
                <w:szCs w:val="20"/>
                <w:lang w:eastAsia="en-US"/>
              </w:rPr>
              <w:t>9.20-9.30</w:t>
            </w:r>
          </w:p>
        </w:tc>
        <w:tc>
          <w:tcPr>
            <w:tcW w:w="1701" w:type="dxa"/>
            <w:tcBorders>
              <w:top w:val="single" w:sz="4" w:space="0" w:color="auto"/>
              <w:left w:val="single" w:sz="4" w:space="0" w:color="auto"/>
              <w:bottom w:val="single" w:sz="4" w:space="0" w:color="auto"/>
              <w:right w:val="single" w:sz="4" w:space="0" w:color="auto"/>
            </w:tcBorders>
            <w:hideMark/>
          </w:tcPr>
          <w:p w14:paraId="39B6ED1A"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9.20-9.35</w:t>
            </w:r>
          </w:p>
        </w:tc>
        <w:tc>
          <w:tcPr>
            <w:tcW w:w="1701" w:type="dxa"/>
            <w:tcBorders>
              <w:top w:val="single" w:sz="4" w:space="0" w:color="auto"/>
              <w:left w:val="single" w:sz="4" w:space="0" w:color="auto"/>
              <w:bottom w:val="single" w:sz="4" w:space="0" w:color="auto"/>
              <w:right w:val="single" w:sz="4" w:space="0" w:color="auto"/>
            </w:tcBorders>
            <w:hideMark/>
          </w:tcPr>
          <w:p w14:paraId="39B2DCDB"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9.20-9.40</w:t>
            </w:r>
          </w:p>
        </w:tc>
        <w:tc>
          <w:tcPr>
            <w:tcW w:w="1701" w:type="dxa"/>
            <w:tcBorders>
              <w:top w:val="single" w:sz="4" w:space="0" w:color="auto"/>
              <w:left w:val="single" w:sz="4" w:space="0" w:color="auto"/>
              <w:bottom w:val="single" w:sz="4" w:space="0" w:color="auto"/>
              <w:right w:val="single" w:sz="4" w:space="0" w:color="auto"/>
            </w:tcBorders>
            <w:hideMark/>
          </w:tcPr>
          <w:p w14:paraId="1DCF924E"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9.20-9.45</w:t>
            </w:r>
          </w:p>
        </w:tc>
        <w:tc>
          <w:tcPr>
            <w:tcW w:w="1843" w:type="dxa"/>
            <w:tcBorders>
              <w:top w:val="single" w:sz="4" w:space="0" w:color="auto"/>
              <w:left w:val="single" w:sz="4" w:space="0" w:color="auto"/>
              <w:bottom w:val="single" w:sz="4" w:space="0" w:color="auto"/>
              <w:right w:val="single" w:sz="4" w:space="0" w:color="auto"/>
            </w:tcBorders>
            <w:hideMark/>
          </w:tcPr>
          <w:p w14:paraId="3F2C7E85"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9.20-9.50</w:t>
            </w:r>
          </w:p>
        </w:tc>
      </w:tr>
      <w:tr w:rsidR="006A041C" w:rsidRPr="006A041C" w14:paraId="2A28CAFE" w14:textId="77777777" w:rsidTr="00EA6850">
        <w:trPr>
          <w:trHeight w:val="333"/>
        </w:trPr>
        <w:tc>
          <w:tcPr>
            <w:tcW w:w="7230" w:type="dxa"/>
            <w:tcBorders>
              <w:top w:val="single" w:sz="4" w:space="0" w:color="auto"/>
              <w:left w:val="single" w:sz="4" w:space="0" w:color="auto"/>
              <w:bottom w:val="single" w:sz="4" w:space="0" w:color="auto"/>
              <w:right w:val="single" w:sz="4" w:space="0" w:color="auto"/>
            </w:tcBorders>
            <w:hideMark/>
          </w:tcPr>
          <w:p w14:paraId="4A4F92CE"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Игра</w:t>
            </w:r>
          </w:p>
        </w:tc>
        <w:tc>
          <w:tcPr>
            <w:tcW w:w="1559" w:type="dxa"/>
            <w:tcBorders>
              <w:top w:val="single" w:sz="4" w:space="0" w:color="auto"/>
              <w:left w:val="single" w:sz="4" w:space="0" w:color="auto"/>
              <w:bottom w:val="single" w:sz="4" w:space="0" w:color="auto"/>
              <w:right w:val="single" w:sz="4" w:space="0" w:color="auto"/>
            </w:tcBorders>
            <w:hideMark/>
          </w:tcPr>
          <w:p w14:paraId="69BFBDE1" w14:textId="77777777" w:rsidR="006A041C" w:rsidRPr="006A041C" w:rsidRDefault="006A041C" w:rsidP="00EA6850">
            <w:pPr>
              <w:tabs>
                <w:tab w:val="left" w:pos="30"/>
              </w:tabs>
              <w:ind w:hanging="111"/>
              <w:rPr>
                <w:rFonts w:eastAsiaTheme="minorHAnsi" w:cstheme="minorBidi"/>
                <w:sz w:val="28"/>
                <w:szCs w:val="20"/>
                <w:lang w:eastAsia="en-US"/>
              </w:rPr>
            </w:pPr>
            <w:r w:rsidRPr="006A041C">
              <w:rPr>
                <w:rFonts w:eastAsiaTheme="minorHAnsi" w:cstheme="minorBidi"/>
                <w:sz w:val="28"/>
                <w:szCs w:val="20"/>
                <w:lang w:eastAsia="en-US"/>
              </w:rPr>
              <w:t xml:space="preserve">  9.30-10.00</w:t>
            </w:r>
          </w:p>
        </w:tc>
        <w:tc>
          <w:tcPr>
            <w:tcW w:w="1701" w:type="dxa"/>
            <w:tcBorders>
              <w:top w:val="single" w:sz="4" w:space="0" w:color="auto"/>
              <w:left w:val="single" w:sz="4" w:space="0" w:color="auto"/>
              <w:bottom w:val="single" w:sz="4" w:space="0" w:color="auto"/>
              <w:right w:val="single" w:sz="4" w:space="0" w:color="auto"/>
            </w:tcBorders>
            <w:hideMark/>
          </w:tcPr>
          <w:p w14:paraId="7BE440CB"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9.35-10.00</w:t>
            </w:r>
          </w:p>
        </w:tc>
        <w:tc>
          <w:tcPr>
            <w:tcW w:w="1701" w:type="dxa"/>
            <w:tcBorders>
              <w:top w:val="single" w:sz="4" w:space="0" w:color="auto"/>
              <w:left w:val="single" w:sz="4" w:space="0" w:color="auto"/>
              <w:bottom w:val="single" w:sz="4" w:space="0" w:color="auto"/>
              <w:right w:val="single" w:sz="4" w:space="0" w:color="auto"/>
            </w:tcBorders>
            <w:hideMark/>
          </w:tcPr>
          <w:p w14:paraId="7E96A6B3"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9.40-10.00</w:t>
            </w:r>
          </w:p>
        </w:tc>
        <w:tc>
          <w:tcPr>
            <w:tcW w:w="1701" w:type="dxa"/>
            <w:tcBorders>
              <w:top w:val="single" w:sz="4" w:space="0" w:color="auto"/>
              <w:left w:val="single" w:sz="4" w:space="0" w:color="auto"/>
              <w:bottom w:val="single" w:sz="4" w:space="0" w:color="auto"/>
              <w:right w:val="single" w:sz="4" w:space="0" w:color="auto"/>
            </w:tcBorders>
            <w:hideMark/>
          </w:tcPr>
          <w:p w14:paraId="74862413"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9.45-10.00</w:t>
            </w:r>
          </w:p>
        </w:tc>
        <w:tc>
          <w:tcPr>
            <w:tcW w:w="1843" w:type="dxa"/>
            <w:tcBorders>
              <w:top w:val="single" w:sz="4" w:space="0" w:color="auto"/>
              <w:left w:val="single" w:sz="4" w:space="0" w:color="auto"/>
              <w:bottom w:val="single" w:sz="4" w:space="0" w:color="auto"/>
              <w:right w:val="single" w:sz="4" w:space="0" w:color="auto"/>
            </w:tcBorders>
            <w:hideMark/>
          </w:tcPr>
          <w:p w14:paraId="5922E144"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9.50-10.00</w:t>
            </w:r>
          </w:p>
        </w:tc>
      </w:tr>
      <w:tr w:rsidR="006A041C" w:rsidRPr="006A041C" w14:paraId="741AAAD7" w14:textId="77777777" w:rsidTr="00EA6850">
        <w:trPr>
          <w:trHeight w:val="283"/>
        </w:trPr>
        <w:tc>
          <w:tcPr>
            <w:tcW w:w="7230" w:type="dxa"/>
            <w:tcBorders>
              <w:top w:val="single" w:sz="4" w:space="0" w:color="auto"/>
              <w:left w:val="single" w:sz="4" w:space="0" w:color="auto"/>
              <w:bottom w:val="single" w:sz="4" w:space="0" w:color="auto"/>
              <w:right w:val="single" w:sz="4" w:space="0" w:color="auto"/>
            </w:tcBorders>
            <w:hideMark/>
          </w:tcPr>
          <w:p w14:paraId="7A002B37"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НОД</w:t>
            </w:r>
          </w:p>
        </w:tc>
        <w:tc>
          <w:tcPr>
            <w:tcW w:w="1559" w:type="dxa"/>
            <w:tcBorders>
              <w:top w:val="single" w:sz="4" w:space="0" w:color="auto"/>
              <w:left w:val="single" w:sz="4" w:space="0" w:color="auto"/>
              <w:bottom w:val="single" w:sz="4" w:space="0" w:color="auto"/>
              <w:right w:val="single" w:sz="4" w:space="0" w:color="auto"/>
            </w:tcBorders>
            <w:hideMark/>
          </w:tcPr>
          <w:p w14:paraId="7386DEFA" w14:textId="77777777" w:rsidR="006A041C" w:rsidRPr="006A041C" w:rsidRDefault="006A041C" w:rsidP="00EA6850">
            <w:pPr>
              <w:tabs>
                <w:tab w:val="left" w:pos="30"/>
              </w:tabs>
              <w:ind w:right="-113"/>
              <w:rPr>
                <w:rFonts w:eastAsiaTheme="minorHAnsi" w:cstheme="minorBidi"/>
                <w:sz w:val="28"/>
                <w:szCs w:val="20"/>
                <w:lang w:eastAsia="en-US"/>
              </w:rPr>
            </w:pPr>
            <w:r w:rsidRPr="006A041C">
              <w:rPr>
                <w:rFonts w:eastAsiaTheme="minorHAnsi" w:cstheme="minorBidi"/>
                <w:sz w:val="28"/>
                <w:szCs w:val="20"/>
                <w:lang w:eastAsia="en-US"/>
              </w:rPr>
              <w:t>10.00-10.10</w:t>
            </w:r>
          </w:p>
        </w:tc>
        <w:tc>
          <w:tcPr>
            <w:tcW w:w="1701" w:type="dxa"/>
            <w:tcBorders>
              <w:top w:val="single" w:sz="4" w:space="0" w:color="auto"/>
              <w:left w:val="single" w:sz="4" w:space="0" w:color="auto"/>
              <w:bottom w:val="single" w:sz="4" w:space="0" w:color="auto"/>
              <w:right w:val="single" w:sz="4" w:space="0" w:color="auto"/>
            </w:tcBorders>
            <w:hideMark/>
          </w:tcPr>
          <w:p w14:paraId="182522B8"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10.00-10.15</w:t>
            </w:r>
          </w:p>
        </w:tc>
        <w:tc>
          <w:tcPr>
            <w:tcW w:w="1701" w:type="dxa"/>
            <w:tcBorders>
              <w:top w:val="single" w:sz="4" w:space="0" w:color="auto"/>
              <w:left w:val="single" w:sz="4" w:space="0" w:color="auto"/>
              <w:bottom w:val="single" w:sz="4" w:space="0" w:color="auto"/>
              <w:right w:val="single" w:sz="4" w:space="0" w:color="auto"/>
            </w:tcBorders>
            <w:hideMark/>
          </w:tcPr>
          <w:p w14:paraId="63B1B719" w14:textId="77777777" w:rsidR="006A041C" w:rsidRPr="006A041C" w:rsidRDefault="006A041C" w:rsidP="00EA6850">
            <w:pPr>
              <w:ind w:right="-116"/>
              <w:jc w:val="center"/>
              <w:rPr>
                <w:rFonts w:eastAsiaTheme="minorHAnsi" w:cstheme="minorBidi"/>
                <w:sz w:val="28"/>
                <w:szCs w:val="20"/>
                <w:lang w:eastAsia="en-US"/>
              </w:rPr>
            </w:pPr>
            <w:r w:rsidRPr="006A041C">
              <w:rPr>
                <w:rFonts w:eastAsiaTheme="minorHAnsi" w:cstheme="minorBidi"/>
                <w:sz w:val="28"/>
                <w:szCs w:val="20"/>
                <w:lang w:eastAsia="en-US"/>
              </w:rPr>
              <w:t>10.00-10.20</w:t>
            </w:r>
          </w:p>
        </w:tc>
        <w:tc>
          <w:tcPr>
            <w:tcW w:w="1701" w:type="dxa"/>
            <w:tcBorders>
              <w:top w:val="single" w:sz="4" w:space="0" w:color="auto"/>
              <w:left w:val="single" w:sz="4" w:space="0" w:color="auto"/>
              <w:bottom w:val="single" w:sz="4" w:space="0" w:color="auto"/>
              <w:right w:val="single" w:sz="4" w:space="0" w:color="auto"/>
            </w:tcBorders>
            <w:hideMark/>
          </w:tcPr>
          <w:p w14:paraId="33CA1426" w14:textId="77777777" w:rsidR="006A041C" w:rsidRPr="006A041C" w:rsidRDefault="006A041C" w:rsidP="00EA6850">
            <w:pPr>
              <w:ind w:right="-106"/>
              <w:jc w:val="center"/>
              <w:rPr>
                <w:rFonts w:eastAsiaTheme="minorHAnsi" w:cstheme="minorBidi"/>
                <w:sz w:val="28"/>
                <w:szCs w:val="20"/>
                <w:lang w:eastAsia="en-US"/>
              </w:rPr>
            </w:pPr>
            <w:r w:rsidRPr="006A041C">
              <w:rPr>
                <w:rFonts w:eastAsiaTheme="minorHAnsi" w:cstheme="minorBidi"/>
                <w:sz w:val="28"/>
                <w:szCs w:val="20"/>
                <w:lang w:eastAsia="en-US"/>
              </w:rPr>
              <w:t>10.00-10.25</w:t>
            </w:r>
          </w:p>
        </w:tc>
        <w:tc>
          <w:tcPr>
            <w:tcW w:w="1843" w:type="dxa"/>
            <w:tcBorders>
              <w:top w:val="single" w:sz="4" w:space="0" w:color="auto"/>
              <w:left w:val="single" w:sz="4" w:space="0" w:color="auto"/>
              <w:bottom w:val="single" w:sz="4" w:space="0" w:color="auto"/>
              <w:right w:val="single" w:sz="4" w:space="0" w:color="auto"/>
            </w:tcBorders>
            <w:hideMark/>
          </w:tcPr>
          <w:p w14:paraId="6A73B604"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10.00-10.30</w:t>
            </w:r>
          </w:p>
        </w:tc>
      </w:tr>
      <w:tr w:rsidR="006A041C" w:rsidRPr="006A041C" w14:paraId="7FBBD73D" w14:textId="77777777" w:rsidTr="00EA6850">
        <w:trPr>
          <w:trHeight w:val="338"/>
        </w:trPr>
        <w:tc>
          <w:tcPr>
            <w:tcW w:w="7230" w:type="dxa"/>
            <w:tcBorders>
              <w:top w:val="single" w:sz="4" w:space="0" w:color="auto"/>
              <w:left w:val="single" w:sz="4" w:space="0" w:color="auto"/>
              <w:bottom w:val="single" w:sz="4" w:space="0" w:color="auto"/>
              <w:right w:val="single" w:sz="4" w:space="0" w:color="auto"/>
            </w:tcBorders>
            <w:hideMark/>
          </w:tcPr>
          <w:p w14:paraId="3E18EFD1"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Игра. Индивидуальная работа</w:t>
            </w:r>
          </w:p>
        </w:tc>
        <w:tc>
          <w:tcPr>
            <w:tcW w:w="1559" w:type="dxa"/>
            <w:tcBorders>
              <w:top w:val="single" w:sz="4" w:space="0" w:color="auto"/>
              <w:left w:val="single" w:sz="4" w:space="0" w:color="auto"/>
              <w:bottom w:val="single" w:sz="4" w:space="0" w:color="auto"/>
              <w:right w:val="single" w:sz="4" w:space="0" w:color="auto"/>
            </w:tcBorders>
            <w:hideMark/>
          </w:tcPr>
          <w:p w14:paraId="5DB50C8D" w14:textId="77777777" w:rsidR="006A041C" w:rsidRPr="006A041C" w:rsidRDefault="006A041C" w:rsidP="00EA6850">
            <w:pPr>
              <w:tabs>
                <w:tab w:val="left" w:pos="30"/>
              </w:tabs>
              <w:ind w:right="-113"/>
              <w:rPr>
                <w:rFonts w:eastAsiaTheme="minorHAnsi" w:cstheme="minorBidi"/>
                <w:sz w:val="28"/>
                <w:szCs w:val="20"/>
                <w:lang w:eastAsia="en-US"/>
              </w:rPr>
            </w:pPr>
            <w:r w:rsidRPr="006A041C">
              <w:rPr>
                <w:rFonts w:eastAsiaTheme="minorHAnsi" w:cstheme="minorBidi"/>
                <w:sz w:val="28"/>
                <w:szCs w:val="20"/>
                <w:lang w:eastAsia="en-US"/>
              </w:rPr>
              <w:t>10.10-10.45</w:t>
            </w:r>
          </w:p>
        </w:tc>
        <w:tc>
          <w:tcPr>
            <w:tcW w:w="1701" w:type="dxa"/>
            <w:tcBorders>
              <w:top w:val="single" w:sz="4" w:space="0" w:color="auto"/>
              <w:left w:val="single" w:sz="4" w:space="0" w:color="auto"/>
              <w:bottom w:val="single" w:sz="4" w:space="0" w:color="auto"/>
              <w:right w:val="single" w:sz="4" w:space="0" w:color="auto"/>
            </w:tcBorders>
            <w:hideMark/>
          </w:tcPr>
          <w:p w14:paraId="05AF5F15"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 xml:space="preserve">  10.15-10.45</w:t>
            </w:r>
          </w:p>
        </w:tc>
        <w:tc>
          <w:tcPr>
            <w:tcW w:w="1701" w:type="dxa"/>
            <w:tcBorders>
              <w:top w:val="single" w:sz="4" w:space="0" w:color="auto"/>
              <w:left w:val="single" w:sz="4" w:space="0" w:color="auto"/>
              <w:bottom w:val="single" w:sz="4" w:space="0" w:color="auto"/>
              <w:right w:val="single" w:sz="4" w:space="0" w:color="auto"/>
            </w:tcBorders>
            <w:hideMark/>
          </w:tcPr>
          <w:p w14:paraId="33DF64A6" w14:textId="77777777" w:rsidR="006A041C" w:rsidRPr="006A041C" w:rsidRDefault="006A041C" w:rsidP="00EA6850">
            <w:pPr>
              <w:ind w:right="-108"/>
              <w:jc w:val="center"/>
              <w:rPr>
                <w:rFonts w:eastAsiaTheme="minorHAnsi" w:cstheme="minorBidi"/>
                <w:sz w:val="28"/>
                <w:szCs w:val="20"/>
                <w:lang w:eastAsia="en-US"/>
              </w:rPr>
            </w:pPr>
            <w:r w:rsidRPr="006A041C">
              <w:rPr>
                <w:rFonts w:eastAsiaTheme="minorHAnsi" w:cstheme="minorBidi"/>
                <w:sz w:val="28"/>
                <w:szCs w:val="20"/>
                <w:lang w:eastAsia="en-US"/>
              </w:rPr>
              <w:t>10.20-10.45</w:t>
            </w:r>
          </w:p>
        </w:tc>
        <w:tc>
          <w:tcPr>
            <w:tcW w:w="1701" w:type="dxa"/>
            <w:tcBorders>
              <w:top w:val="single" w:sz="4" w:space="0" w:color="auto"/>
              <w:left w:val="single" w:sz="4" w:space="0" w:color="auto"/>
              <w:bottom w:val="single" w:sz="4" w:space="0" w:color="auto"/>
              <w:right w:val="single" w:sz="4" w:space="0" w:color="auto"/>
            </w:tcBorders>
            <w:hideMark/>
          </w:tcPr>
          <w:p w14:paraId="1C24FABD" w14:textId="77777777" w:rsidR="006A041C" w:rsidRPr="006A041C" w:rsidRDefault="006A041C" w:rsidP="00EA6850">
            <w:pPr>
              <w:ind w:right="-108"/>
              <w:jc w:val="center"/>
              <w:rPr>
                <w:rFonts w:eastAsiaTheme="minorHAnsi" w:cstheme="minorBidi"/>
                <w:sz w:val="28"/>
                <w:szCs w:val="20"/>
                <w:lang w:eastAsia="en-US"/>
              </w:rPr>
            </w:pPr>
            <w:r w:rsidRPr="006A041C">
              <w:rPr>
                <w:rFonts w:eastAsiaTheme="minorHAnsi" w:cstheme="minorBidi"/>
                <w:sz w:val="28"/>
                <w:szCs w:val="20"/>
                <w:lang w:eastAsia="en-US"/>
              </w:rPr>
              <w:t>10.25-10.45</w:t>
            </w:r>
          </w:p>
        </w:tc>
        <w:tc>
          <w:tcPr>
            <w:tcW w:w="1843" w:type="dxa"/>
            <w:tcBorders>
              <w:top w:val="single" w:sz="4" w:space="0" w:color="auto"/>
              <w:left w:val="single" w:sz="4" w:space="0" w:color="auto"/>
              <w:bottom w:val="single" w:sz="4" w:space="0" w:color="auto"/>
              <w:right w:val="single" w:sz="4" w:space="0" w:color="auto"/>
            </w:tcBorders>
            <w:hideMark/>
          </w:tcPr>
          <w:p w14:paraId="51B3F49C" w14:textId="77777777" w:rsidR="006A041C" w:rsidRPr="006A041C" w:rsidRDefault="006A041C" w:rsidP="00EA6850">
            <w:pPr>
              <w:ind w:right="-108"/>
              <w:jc w:val="center"/>
              <w:rPr>
                <w:rFonts w:eastAsiaTheme="minorHAnsi" w:cstheme="minorBidi"/>
                <w:sz w:val="28"/>
                <w:szCs w:val="20"/>
                <w:lang w:eastAsia="en-US"/>
              </w:rPr>
            </w:pPr>
            <w:r w:rsidRPr="006A041C">
              <w:rPr>
                <w:rFonts w:eastAsiaTheme="minorHAnsi" w:cstheme="minorBidi"/>
                <w:sz w:val="28"/>
                <w:szCs w:val="20"/>
                <w:lang w:eastAsia="en-US"/>
              </w:rPr>
              <w:t>10.30-10.45</w:t>
            </w:r>
          </w:p>
        </w:tc>
      </w:tr>
      <w:tr w:rsidR="006A041C" w:rsidRPr="006A041C" w14:paraId="61F99884" w14:textId="77777777" w:rsidTr="00EA6850">
        <w:trPr>
          <w:trHeight w:val="312"/>
        </w:trPr>
        <w:tc>
          <w:tcPr>
            <w:tcW w:w="7230" w:type="dxa"/>
            <w:tcBorders>
              <w:top w:val="single" w:sz="4" w:space="0" w:color="auto"/>
              <w:left w:val="single" w:sz="4" w:space="0" w:color="auto"/>
              <w:bottom w:val="single" w:sz="4" w:space="0" w:color="auto"/>
              <w:right w:val="single" w:sz="4" w:space="0" w:color="auto"/>
            </w:tcBorders>
            <w:hideMark/>
          </w:tcPr>
          <w:p w14:paraId="643D45CE"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НОД</w:t>
            </w:r>
          </w:p>
        </w:tc>
        <w:tc>
          <w:tcPr>
            <w:tcW w:w="1559" w:type="dxa"/>
            <w:tcBorders>
              <w:top w:val="single" w:sz="4" w:space="0" w:color="auto"/>
              <w:left w:val="single" w:sz="4" w:space="0" w:color="auto"/>
              <w:bottom w:val="single" w:sz="4" w:space="0" w:color="auto"/>
              <w:right w:val="single" w:sz="4" w:space="0" w:color="auto"/>
            </w:tcBorders>
          </w:tcPr>
          <w:p w14:paraId="1DABD96A" w14:textId="77777777" w:rsidR="006A041C" w:rsidRPr="006A041C" w:rsidRDefault="006A041C" w:rsidP="002357C9">
            <w:pPr>
              <w:numPr>
                <w:ilvl w:val="0"/>
                <w:numId w:val="28"/>
              </w:numPr>
              <w:tabs>
                <w:tab w:val="left" w:pos="30"/>
              </w:tabs>
              <w:spacing w:after="200" w:line="276" w:lineRule="auto"/>
              <w:ind w:left="0" w:firstLine="0"/>
              <w:jc w:val="both"/>
              <w:rPr>
                <w:rFonts w:eastAsiaTheme="minorHAnsi" w:cstheme="minorBidi"/>
                <w:sz w:val="28"/>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4C0685C"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10.45-11.00</w:t>
            </w:r>
          </w:p>
        </w:tc>
        <w:tc>
          <w:tcPr>
            <w:tcW w:w="1701" w:type="dxa"/>
            <w:tcBorders>
              <w:top w:val="single" w:sz="4" w:space="0" w:color="auto"/>
              <w:left w:val="single" w:sz="4" w:space="0" w:color="auto"/>
              <w:bottom w:val="single" w:sz="4" w:space="0" w:color="auto"/>
              <w:right w:val="single" w:sz="4" w:space="0" w:color="auto"/>
            </w:tcBorders>
            <w:hideMark/>
          </w:tcPr>
          <w:p w14:paraId="44707BBF"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10.45 -11.05</w:t>
            </w:r>
          </w:p>
        </w:tc>
        <w:tc>
          <w:tcPr>
            <w:tcW w:w="1701" w:type="dxa"/>
            <w:tcBorders>
              <w:top w:val="single" w:sz="4" w:space="0" w:color="auto"/>
              <w:left w:val="single" w:sz="4" w:space="0" w:color="auto"/>
              <w:bottom w:val="single" w:sz="4" w:space="0" w:color="auto"/>
              <w:right w:val="single" w:sz="4" w:space="0" w:color="auto"/>
            </w:tcBorders>
            <w:hideMark/>
          </w:tcPr>
          <w:p w14:paraId="2A481E90"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10.45-11.10</w:t>
            </w:r>
          </w:p>
        </w:tc>
        <w:tc>
          <w:tcPr>
            <w:tcW w:w="1843" w:type="dxa"/>
            <w:tcBorders>
              <w:top w:val="single" w:sz="4" w:space="0" w:color="auto"/>
              <w:left w:val="single" w:sz="4" w:space="0" w:color="auto"/>
              <w:bottom w:val="single" w:sz="4" w:space="0" w:color="auto"/>
              <w:right w:val="single" w:sz="4" w:space="0" w:color="auto"/>
            </w:tcBorders>
            <w:hideMark/>
          </w:tcPr>
          <w:p w14:paraId="2BC93B6D" w14:textId="77777777" w:rsidR="006A041C" w:rsidRPr="006A041C" w:rsidRDefault="006A041C" w:rsidP="00EA6850">
            <w:pPr>
              <w:jc w:val="center"/>
              <w:rPr>
                <w:rFonts w:eastAsiaTheme="minorHAnsi" w:cstheme="minorBidi"/>
                <w:sz w:val="28"/>
                <w:szCs w:val="20"/>
                <w:lang w:eastAsia="en-US"/>
              </w:rPr>
            </w:pPr>
            <w:r w:rsidRPr="006A041C">
              <w:rPr>
                <w:rFonts w:eastAsiaTheme="minorHAnsi" w:cstheme="minorBidi"/>
                <w:sz w:val="28"/>
                <w:szCs w:val="20"/>
                <w:lang w:eastAsia="en-US"/>
              </w:rPr>
              <w:t>10.45-11.15</w:t>
            </w:r>
          </w:p>
        </w:tc>
      </w:tr>
      <w:tr w:rsidR="006A041C" w:rsidRPr="006A041C" w14:paraId="159813C6" w14:textId="77777777" w:rsidTr="00EA6850">
        <w:trPr>
          <w:trHeight w:val="391"/>
        </w:trPr>
        <w:tc>
          <w:tcPr>
            <w:tcW w:w="7230" w:type="dxa"/>
            <w:tcBorders>
              <w:top w:val="single" w:sz="4" w:space="0" w:color="auto"/>
              <w:left w:val="single" w:sz="4" w:space="0" w:color="auto"/>
              <w:bottom w:val="single" w:sz="4" w:space="0" w:color="auto"/>
              <w:right w:val="single" w:sz="4" w:space="0" w:color="auto"/>
            </w:tcBorders>
            <w:hideMark/>
          </w:tcPr>
          <w:p w14:paraId="3F5CEA94"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Второй завтрак</w:t>
            </w:r>
          </w:p>
        </w:tc>
        <w:tc>
          <w:tcPr>
            <w:tcW w:w="8505" w:type="dxa"/>
            <w:gridSpan w:val="5"/>
            <w:tcBorders>
              <w:top w:val="single" w:sz="4" w:space="0" w:color="auto"/>
              <w:left w:val="single" w:sz="4" w:space="0" w:color="auto"/>
              <w:bottom w:val="single" w:sz="4" w:space="0" w:color="auto"/>
              <w:right w:val="single" w:sz="4" w:space="0" w:color="auto"/>
            </w:tcBorders>
            <w:hideMark/>
          </w:tcPr>
          <w:p w14:paraId="6A9FF572"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10.30-10.40</w:t>
            </w:r>
          </w:p>
        </w:tc>
      </w:tr>
      <w:tr w:rsidR="006A041C" w:rsidRPr="006A041C" w14:paraId="22B734FC"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063B41FD" w14:textId="77777777" w:rsidR="006A041C" w:rsidRPr="006A041C" w:rsidRDefault="006A041C" w:rsidP="00EA6850">
            <w:pPr>
              <w:widowControl w:val="0"/>
              <w:shd w:val="clear" w:color="auto" w:fill="FFFFFF"/>
              <w:tabs>
                <w:tab w:val="right" w:pos="14851"/>
              </w:tabs>
              <w:autoSpaceDE w:val="0"/>
              <w:autoSpaceDN w:val="0"/>
              <w:adjustRightInd w:val="0"/>
              <w:ind w:left="-142"/>
              <w:jc w:val="center"/>
              <w:rPr>
                <w:rFonts w:eastAsiaTheme="minorHAnsi" w:cstheme="minorBidi"/>
                <w:spacing w:val="-9"/>
                <w:sz w:val="28"/>
                <w:szCs w:val="20"/>
                <w:lang w:eastAsia="en-US"/>
              </w:rPr>
            </w:pPr>
            <w:r w:rsidRPr="006A041C">
              <w:rPr>
                <w:rFonts w:eastAsiaTheme="minorHAnsi" w:cstheme="minorBidi"/>
                <w:spacing w:val="-9"/>
                <w:sz w:val="28"/>
                <w:szCs w:val="20"/>
                <w:lang w:eastAsia="en-US"/>
              </w:rPr>
              <w:t>Подготовка к прогулке, прогулка, возращение с прогулки, игры, занятия</w:t>
            </w:r>
          </w:p>
        </w:tc>
        <w:tc>
          <w:tcPr>
            <w:tcW w:w="8505" w:type="dxa"/>
            <w:gridSpan w:val="5"/>
            <w:tcBorders>
              <w:top w:val="single" w:sz="4" w:space="0" w:color="auto"/>
              <w:left w:val="single" w:sz="4" w:space="0" w:color="auto"/>
              <w:bottom w:val="single" w:sz="4" w:space="0" w:color="auto"/>
              <w:right w:val="single" w:sz="4" w:space="0" w:color="auto"/>
            </w:tcBorders>
          </w:tcPr>
          <w:p w14:paraId="2A5F3D16"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11.15-12.10</w:t>
            </w:r>
          </w:p>
        </w:tc>
      </w:tr>
      <w:tr w:rsidR="006A041C" w:rsidRPr="006A041C" w14:paraId="3D0F17CE"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69785FAA"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Подготовка к обеду, обед</w:t>
            </w:r>
            <w:r w:rsidRPr="006A041C">
              <w:rPr>
                <w:rFonts w:eastAsiaTheme="minorHAnsi" w:cstheme="minorBidi"/>
                <w:spacing w:val="-9"/>
                <w:sz w:val="28"/>
                <w:szCs w:val="20"/>
                <w:lang w:eastAsia="en-US"/>
              </w:rPr>
              <w:t>, дежурство</w:t>
            </w:r>
          </w:p>
        </w:tc>
        <w:tc>
          <w:tcPr>
            <w:tcW w:w="8505" w:type="dxa"/>
            <w:gridSpan w:val="5"/>
            <w:tcBorders>
              <w:top w:val="single" w:sz="4" w:space="0" w:color="auto"/>
              <w:left w:val="single" w:sz="4" w:space="0" w:color="auto"/>
              <w:bottom w:val="single" w:sz="4" w:space="0" w:color="auto"/>
              <w:right w:val="single" w:sz="4" w:space="0" w:color="auto"/>
            </w:tcBorders>
            <w:hideMark/>
          </w:tcPr>
          <w:p w14:paraId="49FAFED5"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12.10 – 12.40</w:t>
            </w:r>
          </w:p>
        </w:tc>
      </w:tr>
      <w:tr w:rsidR="006A041C" w:rsidRPr="006A041C" w14:paraId="5178D5C2"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07111F4B"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Подготовка ко сну, чтение перед сном, дневной сон</w:t>
            </w:r>
          </w:p>
        </w:tc>
        <w:tc>
          <w:tcPr>
            <w:tcW w:w="8505" w:type="dxa"/>
            <w:gridSpan w:val="5"/>
            <w:tcBorders>
              <w:top w:val="single" w:sz="4" w:space="0" w:color="auto"/>
              <w:left w:val="single" w:sz="4" w:space="0" w:color="auto"/>
              <w:bottom w:val="single" w:sz="4" w:space="0" w:color="auto"/>
              <w:right w:val="single" w:sz="4" w:space="0" w:color="auto"/>
            </w:tcBorders>
          </w:tcPr>
          <w:p w14:paraId="36EA317A"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12.40 – 15.00</w:t>
            </w:r>
          </w:p>
        </w:tc>
      </w:tr>
      <w:tr w:rsidR="006A041C" w:rsidRPr="006A041C" w14:paraId="151EBAAB"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23AD5569"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 xml:space="preserve">Постепенный подъем, профилактические физкультурно – оздоровительные процедуры, </w:t>
            </w:r>
          </w:p>
        </w:tc>
        <w:tc>
          <w:tcPr>
            <w:tcW w:w="8505" w:type="dxa"/>
            <w:gridSpan w:val="5"/>
            <w:tcBorders>
              <w:top w:val="single" w:sz="4" w:space="0" w:color="auto"/>
              <w:left w:val="single" w:sz="4" w:space="0" w:color="auto"/>
              <w:bottom w:val="single" w:sz="4" w:space="0" w:color="auto"/>
              <w:right w:val="single" w:sz="4" w:space="0" w:color="auto"/>
            </w:tcBorders>
          </w:tcPr>
          <w:p w14:paraId="4BB26021"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15.00 – 15.30</w:t>
            </w:r>
          </w:p>
        </w:tc>
      </w:tr>
      <w:tr w:rsidR="006A041C" w:rsidRPr="006A041C" w14:paraId="52C63EE3" w14:textId="77777777" w:rsidTr="00EA6850">
        <w:trPr>
          <w:trHeight w:val="302"/>
        </w:trPr>
        <w:tc>
          <w:tcPr>
            <w:tcW w:w="7230" w:type="dxa"/>
            <w:tcBorders>
              <w:top w:val="single" w:sz="4" w:space="0" w:color="auto"/>
              <w:left w:val="single" w:sz="4" w:space="0" w:color="auto"/>
              <w:bottom w:val="single" w:sz="4" w:space="0" w:color="auto"/>
              <w:right w:val="single" w:sz="4" w:space="0" w:color="auto"/>
            </w:tcBorders>
            <w:hideMark/>
          </w:tcPr>
          <w:p w14:paraId="56EBDC14"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Игры, самостоятельная деятельность детей</w:t>
            </w:r>
          </w:p>
        </w:tc>
        <w:tc>
          <w:tcPr>
            <w:tcW w:w="8505" w:type="dxa"/>
            <w:gridSpan w:val="5"/>
            <w:tcBorders>
              <w:top w:val="single" w:sz="4" w:space="0" w:color="auto"/>
              <w:left w:val="single" w:sz="4" w:space="0" w:color="auto"/>
              <w:bottom w:val="single" w:sz="4" w:space="0" w:color="auto"/>
              <w:right w:val="single" w:sz="4" w:space="0" w:color="auto"/>
            </w:tcBorders>
            <w:hideMark/>
          </w:tcPr>
          <w:p w14:paraId="3166E0AE"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15.30-16.00</w:t>
            </w:r>
          </w:p>
        </w:tc>
      </w:tr>
      <w:tr w:rsidR="006A041C" w:rsidRPr="006A041C" w14:paraId="789A7091" w14:textId="77777777" w:rsidTr="00EA6850">
        <w:trPr>
          <w:trHeight w:val="302"/>
        </w:trPr>
        <w:tc>
          <w:tcPr>
            <w:tcW w:w="7230" w:type="dxa"/>
            <w:tcBorders>
              <w:top w:val="single" w:sz="4" w:space="0" w:color="auto"/>
              <w:left w:val="single" w:sz="4" w:space="0" w:color="auto"/>
              <w:bottom w:val="single" w:sz="4" w:space="0" w:color="auto"/>
              <w:right w:val="single" w:sz="4" w:space="0" w:color="auto"/>
            </w:tcBorders>
          </w:tcPr>
          <w:p w14:paraId="1A6775D7"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Подготовка к усиленному полднику.</w:t>
            </w:r>
          </w:p>
          <w:p w14:paraId="0E2077C0"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усиленный полдник.</w:t>
            </w:r>
          </w:p>
        </w:tc>
        <w:tc>
          <w:tcPr>
            <w:tcW w:w="8505" w:type="dxa"/>
            <w:gridSpan w:val="5"/>
            <w:tcBorders>
              <w:top w:val="single" w:sz="4" w:space="0" w:color="auto"/>
              <w:left w:val="single" w:sz="4" w:space="0" w:color="auto"/>
              <w:bottom w:val="single" w:sz="4" w:space="0" w:color="auto"/>
              <w:right w:val="single" w:sz="4" w:space="0" w:color="auto"/>
            </w:tcBorders>
            <w:hideMark/>
          </w:tcPr>
          <w:p w14:paraId="0E9EAE89"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16.00 – 16.20</w:t>
            </w:r>
          </w:p>
        </w:tc>
      </w:tr>
      <w:tr w:rsidR="006A041C" w:rsidRPr="006A041C" w14:paraId="210F8516"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57DD70B9"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Игры, кружки, занятия, занятия со специалистами</w:t>
            </w:r>
          </w:p>
        </w:tc>
        <w:tc>
          <w:tcPr>
            <w:tcW w:w="1559" w:type="dxa"/>
            <w:tcBorders>
              <w:top w:val="single" w:sz="4" w:space="0" w:color="auto"/>
              <w:left w:val="single" w:sz="4" w:space="0" w:color="auto"/>
              <w:bottom w:val="single" w:sz="4" w:space="0" w:color="auto"/>
              <w:right w:val="single" w:sz="4" w:space="0" w:color="auto"/>
            </w:tcBorders>
          </w:tcPr>
          <w:p w14:paraId="653A4165"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16.20 -16.30</w:t>
            </w:r>
          </w:p>
          <w:p w14:paraId="06EBB7E1" w14:textId="77777777" w:rsidR="006A041C" w:rsidRPr="006A041C" w:rsidRDefault="006A041C" w:rsidP="00EA6850">
            <w:pPr>
              <w:ind w:left="-142"/>
              <w:jc w:val="center"/>
              <w:rPr>
                <w:rFonts w:eastAsiaTheme="minorHAnsi" w:cstheme="minorBidi"/>
                <w:sz w:val="28"/>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BF9F3B4"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16.20-16.35</w:t>
            </w:r>
          </w:p>
          <w:p w14:paraId="5F07065F" w14:textId="77777777" w:rsidR="006A041C" w:rsidRPr="006A041C" w:rsidRDefault="006A041C" w:rsidP="00EA6850">
            <w:pPr>
              <w:ind w:left="-142"/>
              <w:jc w:val="center"/>
              <w:rPr>
                <w:rFonts w:eastAsiaTheme="minorHAnsi" w:cstheme="minorBidi"/>
                <w:sz w:val="28"/>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B8C5D61"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16.20-16.40</w:t>
            </w:r>
          </w:p>
        </w:tc>
        <w:tc>
          <w:tcPr>
            <w:tcW w:w="1701" w:type="dxa"/>
            <w:tcBorders>
              <w:top w:val="single" w:sz="4" w:space="0" w:color="auto"/>
              <w:left w:val="single" w:sz="4" w:space="0" w:color="auto"/>
              <w:bottom w:val="single" w:sz="4" w:space="0" w:color="auto"/>
              <w:right w:val="single" w:sz="4" w:space="0" w:color="auto"/>
            </w:tcBorders>
            <w:hideMark/>
          </w:tcPr>
          <w:p w14:paraId="42E7172C"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16.20-16.45</w:t>
            </w:r>
          </w:p>
        </w:tc>
        <w:tc>
          <w:tcPr>
            <w:tcW w:w="1843" w:type="dxa"/>
            <w:tcBorders>
              <w:top w:val="single" w:sz="4" w:space="0" w:color="auto"/>
              <w:left w:val="single" w:sz="4" w:space="0" w:color="auto"/>
              <w:bottom w:val="single" w:sz="4" w:space="0" w:color="auto"/>
              <w:right w:val="single" w:sz="4" w:space="0" w:color="auto"/>
            </w:tcBorders>
            <w:hideMark/>
          </w:tcPr>
          <w:p w14:paraId="3670D105"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16.20-16.50</w:t>
            </w:r>
          </w:p>
        </w:tc>
      </w:tr>
      <w:tr w:rsidR="006A041C" w:rsidRPr="006A041C" w14:paraId="33E388A0"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6B714F6B" w14:textId="77777777" w:rsidR="006A041C" w:rsidRPr="006A041C" w:rsidRDefault="006A041C" w:rsidP="00EA6850">
            <w:pPr>
              <w:ind w:left="-142"/>
              <w:jc w:val="center"/>
              <w:rPr>
                <w:rFonts w:eastAsiaTheme="minorHAnsi" w:cstheme="minorBidi"/>
                <w:b/>
                <w:sz w:val="28"/>
                <w:szCs w:val="20"/>
                <w:lang w:eastAsia="en-US"/>
              </w:rPr>
            </w:pPr>
            <w:r w:rsidRPr="006A041C">
              <w:rPr>
                <w:rFonts w:eastAsiaTheme="minorHAnsi" w:cstheme="minorBidi"/>
                <w:b/>
                <w:sz w:val="28"/>
                <w:szCs w:val="20"/>
                <w:lang w:eastAsia="en-US"/>
              </w:rPr>
              <w:t>Вечерний круг</w:t>
            </w:r>
          </w:p>
        </w:tc>
        <w:tc>
          <w:tcPr>
            <w:tcW w:w="8505" w:type="dxa"/>
            <w:gridSpan w:val="5"/>
            <w:tcBorders>
              <w:top w:val="single" w:sz="4" w:space="0" w:color="auto"/>
              <w:left w:val="single" w:sz="4" w:space="0" w:color="auto"/>
              <w:bottom w:val="single" w:sz="4" w:space="0" w:color="auto"/>
              <w:right w:val="single" w:sz="4" w:space="0" w:color="auto"/>
            </w:tcBorders>
            <w:hideMark/>
          </w:tcPr>
          <w:p w14:paraId="75009F13"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16.50-17.00</w:t>
            </w:r>
          </w:p>
        </w:tc>
      </w:tr>
      <w:tr w:rsidR="006A041C" w:rsidRPr="006A041C" w14:paraId="2E9A554D" w14:textId="77777777" w:rsidTr="00EA6850">
        <w:tc>
          <w:tcPr>
            <w:tcW w:w="7230" w:type="dxa"/>
            <w:tcBorders>
              <w:top w:val="single" w:sz="4" w:space="0" w:color="auto"/>
              <w:left w:val="single" w:sz="4" w:space="0" w:color="auto"/>
              <w:bottom w:val="single" w:sz="4" w:space="0" w:color="auto"/>
              <w:right w:val="single" w:sz="4" w:space="0" w:color="auto"/>
            </w:tcBorders>
            <w:hideMark/>
          </w:tcPr>
          <w:p w14:paraId="3AFD2B2E"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Подготовка к прогулке, прогулка, игры, самостоятельная деятельность детей</w:t>
            </w:r>
          </w:p>
        </w:tc>
        <w:tc>
          <w:tcPr>
            <w:tcW w:w="8505" w:type="dxa"/>
            <w:gridSpan w:val="5"/>
            <w:tcBorders>
              <w:top w:val="single" w:sz="4" w:space="0" w:color="auto"/>
              <w:left w:val="single" w:sz="4" w:space="0" w:color="auto"/>
              <w:bottom w:val="single" w:sz="4" w:space="0" w:color="auto"/>
              <w:right w:val="single" w:sz="4" w:space="0" w:color="auto"/>
            </w:tcBorders>
            <w:hideMark/>
          </w:tcPr>
          <w:p w14:paraId="1D6E6160"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17.00 – 17.20</w:t>
            </w:r>
          </w:p>
        </w:tc>
      </w:tr>
      <w:tr w:rsidR="006A041C" w:rsidRPr="006A041C" w14:paraId="113D51B5" w14:textId="77777777" w:rsidTr="00EA6850">
        <w:trPr>
          <w:trHeight w:val="272"/>
        </w:trPr>
        <w:tc>
          <w:tcPr>
            <w:tcW w:w="7230" w:type="dxa"/>
            <w:tcBorders>
              <w:top w:val="single" w:sz="4" w:space="0" w:color="auto"/>
              <w:left w:val="single" w:sz="4" w:space="0" w:color="auto"/>
              <w:bottom w:val="single" w:sz="4" w:space="0" w:color="auto"/>
              <w:right w:val="single" w:sz="4" w:space="0" w:color="auto"/>
            </w:tcBorders>
            <w:hideMark/>
          </w:tcPr>
          <w:p w14:paraId="71C73201"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Прогулка, игры, самостоятельная деятельность детей.</w:t>
            </w:r>
          </w:p>
        </w:tc>
        <w:tc>
          <w:tcPr>
            <w:tcW w:w="8505" w:type="dxa"/>
            <w:gridSpan w:val="5"/>
            <w:tcBorders>
              <w:top w:val="single" w:sz="4" w:space="0" w:color="auto"/>
              <w:left w:val="single" w:sz="4" w:space="0" w:color="auto"/>
              <w:bottom w:val="single" w:sz="4" w:space="0" w:color="auto"/>
              <w:right w:val="single" w:sz="4" w:space="0" w:color="auto"/>
            </w:tcBorders>
          </w:tcPr>
          <w:p w14:paraId="01D631B3" w14:textId="77777777" w:rsidR="006A041C" w:rsidRPr="006A041C" w:rsidRDefault="006A041C" w:rsidP="00EA6850">
            <w:pPr>
              <w:ind w:left="-142"/>
              <w:jc w:val="center"/>
              <w:rPr>
                <w:rFonts w:eastAsiaTheme="minorHAnsi" w:cstheme="minorBidi"/>
                <w:sz w:val="28"/>
                <w:szCs w:val="20"/>
                <w:lang w:eastAsia="en-US"/>
              </w:rPr>
            </w:pPr>
            <w:r w:rsidRPr="006A041C">
              <w:rPr>
                <w:rFonts w:eastAsiaTheme="minorHAnsi" w:cstheme="minorBidi"/>
                <w:sz w:val="28"/>
                <w:szCs w:val="20"/>
                <w:lang w:eastAsia="en-US"/>
              </w:rPr>
              <w:t>17.20 – 18.30</w:t>
            </w:r>
          </w:p>
        </w:tc>
      </w:tr>
    </w:tbl>
    <w:p w14:paraId="787450A3" w14:textId="77777777" w:rsidR="006A041C" w:rsidRPr="00EA6850" w:rsidRDefault="00EA6850" w:rsidP="00612D93">
      <w:pPr>
        <w:ind w:firstLine="567"/>
        <w:jc w:val="center"/>
        <w:rPr>
          <w:b/>
        </w:rPr>
      </w:pPr>
      <w:r>
        <w:rPr>
          <w:b/>
        </w:rPr>
        <w:t>холодный</w:t>
      </w:r>
      <w:r w:rsidRPr="00EA6850">
        <w:rPr>
          <w:b/>
        </w:rPr>
        <w:t xml:space="preserve"> период</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3"/>
        <w:gridCol w:w="1559"/>
        <w:gridCol w:w="1417"/>
        <w:gridCol w:w="1558"/>
        <w:gridCol w:w="1275"/>
        <w:gridCol w:w="1561"/>
      </w:tblGrid>
      <w:tr w:rsidR="00EA6850" w:rsidRPr="00EA6850" w14:paraId="0A10E7EE" w14:textId="77777777" w:rsidTr="008F7844">
        <w:tc>
          <w:tcPr>
            <w:tcW w:w="8223" w:type="dxa"/>
            <w:vMerge w:val="restart"/>
            <w:tcBorders>
              <w:top w:val="single" w:sz="4" w:space="0" w:color="auto"/>
              <w:left w:val="single" w:sz="4" w:space="0" w:color="auto"/>
              <w:bottom w:val="single" w:sz="4" w:space="0" w:color="auto"/>
              <w:right w:val="single" w:sz="4" w:space="0" w:color="auto"/>
            </w:tcBorders>
          </w:tcPr>
          <w:p w14:paraId="214683CA" w14:textId="77777777" w:rsidR="00EA6850" w:rsidRPr="00EA6850" w:rsidRDefault="00EA6850" w:rsidP="00EA6850">
            <w:pPr>
              <w:ind w:left="-142"/>
              <w:jc w:val="center"/>
              <w:rPr>
                <w:rFonts w:eastAsiaTheme="minorHAnsi"/>
                <w:b/>
                <w:sz w:val="28"/>
                <w:szCs w:val="28"/>
                <w:lang w:eastAsia="en-US"/>
              </w:rPr>
            </w:pPr>
          </w:p>
          <w:p w14:paraId="293A988D"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Режимные моменты</w:t>
            </w:r>
          </w:p>
        </w:tc>
        <w:tc>
          <w:tcPr>
            <w:tcW w:w="7370" w:type="dxa"/>
            <w:gridSpan w:val="5"/>
            <w:tcBorders>
              <w:top w:val="single" w:sz="4" w:space="0" w:color="auto"/>
              <w:left w:val="single" w:sz="4" w:space="0" w:color="auto"/>
              <w:bottom w:val="single" w:sz="4" w:space="0" w:color="auto"/>
              <w:right w:val="single" w:sz="4" w:space="0" w:color="auto"/>
            </w:tcBorders>
            <w:hideMark/>
          </w:tcPr>
          <w:p w14:paraId="47FB2D97"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Разновозрастная группа</w:t>
            </w:r>
          </w:p>
        </w:tc>
      </w:tr>
      <w:tr w:rsidR="00EA6850" w:rsidRPr="00EA6850" w14:paraId="037D2FAD" w14:textId="77777777" w:rsidTr="008F7844">
        <w:tc>
          <w:tcPr>
            <w:tcW w:w="8223" w:type="dxa"/>
            <w:vMerge/>
            <w:tcBorders>
              <w:top w:val="single" w:sz="4" w:space="0" w:color="auto"/>
              <w:left w:val="single" w:sz="4" w:space="0" w:color="auto"/>
              <w:bottom w:val="single" w:sz="4" w:space="0" w:color="auto"/>
              <w:right w:val="single" w:sz="4" w:space="0" w:color="auto"/>
            </w:tcBorders>
            <w:vAlign w:val="center"/>
            <w:hideMark/>
          </w:tcPr>
          <w:p w14:paraId="459E426B" w14:textId="77777777" w:rsidR="00EA6850" w:rsidRPr="00EA6850" w:rsidRDefault="00EA6850" w:rsidP="00EA6850">
            <w:pPr>
              <w:rPr>
                <w:rFonts w:eastAsiaTheme="minorHAnsi"/>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366DC1C"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Дети в возрасте</w:t>
            </w:r>
          </w:p>
          <w:p w14:paraId="7C1704D2"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2-3 лет</w:t>
            </w:r>
          </w:p>
        </w:tc>
        <w:tc>
          <w:tcPr>
            <w:tcW w:w="1417" w:type="dxa"/>
            <w:tcBorders>
              <w:top w:val="single" w:sz="4" w:space="0" w:color="auto"/>
              <w:left w:val="single" w:sz="4" w:space="0" w:color="auto"/>
              <w:bottom w:val="single" w:sz="4" w:space="0" w:color="auto"/>
              <w:right w:val="single" w:sz="4" w:space="0" w:color="auto"/>
            </w:tcBorders>
            <w:hideMark/>
          </w:tcPr>
          <w:p w14:paraId="1A20E6A6"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Дети в возрасте</w:t>
            </w:r>
          </w:p>
          <w:p w14:paraId="7B3D399B"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3-4 лет</w:t>
            </w:r>
          </w:p>
        </w:tc>
        <w:tc>
          <w:tcPr>
            <w:tcW w:w="1558" w:type="dxa"/>
            <w:tcBorders>
              <w:top w:val="single" w:sz="4" w:space="0" w:color="auto"/>
              <w:left w:val="single" w:sz="4" w:space="0" w:color="auto"/>
              <w:bottom w:val="single" w:sz="4" w:space="0" w:color="auto"/>
              <w:right w:val="single" w:sz="4" w:space="0" w:color="auto"/>
            </w:tcBorders>
            <w:hideMark/>
          </w:tcPr>
          <w:p w14:paraId="76D7DE33"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Дети в возрасте</w:t>
            </w:r>
          </w:p>
          <w:p w14:paraId="52744423"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4-5 лет</w:t>
            </w:r>
          </w:p>
        </w:tc>
        <w:tc>
          <w:tcPr>
            <w:tcW w:w="1275" w:type="dxa"/>
            <w:tcBorders>
              <w:top w:val="single" w:sz="4" w:space="0" w:color="auto"/>
              <w:left w:val="single" w:sz="4" w:space="0" w:color="auto"/>
              <w:bottom w:val="single" w:sz="4" w:space="0" w:color="auto"/>
              <w:right w:val="single" w:sz="4" w:space="0" w:color="auto"/>
            </w:tcBorders>
            <w:hideMark/>
          </w:tcPr>
          <w:p w14:paraId="5166C50F"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Дети в возрасте</w:t>
            </w:r>
          </w:p>
          <w:p w14:paraId="6EA2C230" w14:textId="77777777" w:rsidR="00EA6850" w:rsidRPr="00EA6850" w:rsidRDefault="00EA6850" w:rsidP="00EA6850">
            <w:pPr>
              <w:ind w:left="-142"/>
              <w:jc w:val="center"/>
              <w:rPr>
                <w:rFonts w:eastAsiaTheme="minorHAnsi"/>
                <w:sz w:val="28"/>
                <w:szCs w:val="28"/>
                <w:lang w:eastAsia="en-US"/>
              </w:rPr>
            </w:pPr>
            <w:r w:rsidRPr="00EA6850">
              <w:rPr>
                <w:rFonts w:eastAsiaTheme="minorHAnsi"/>
                <w:b/>
                <w:sz w:val="28"/>
                <w:szCs w:val="28"/>
                <w:lang w:eastAsia="en-US"/>
              </w:rPr>
              <w:t>5-6 лет</w:t>
            </w:r>
          </w:p>
        </w:tc>
        <w:tc>
          <w:tcPr>
            <w:tcW w:w="1561" w:type="dxa"/>
            <w:tcBorders>
              <w:top w:val="single" w:sz="4" w:space="0" w:color="auto"/>
              <w:left w:val="single" w:sz="4" w:space="0" w:color="auto"/>
              <w:bottom w:val="single" w:sz="4" w:space="0" w:color="auto"/>
              <w:right w:val="single" w:sz="4" w:space="0" w:color="auto"/>
            </w:tcBorders>
            <w:hideMark/>
          </w:tcPr>
          <w:p w14:paraId="7500A14C"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Дети в возрасте</w:t>
            </w:r>
          </w:p>
          <w:p w14:paraId="3438D62C" w14:textId="77777777" w:rsidR="00EA6850" w:rsidRPr="00EA6850" w:rsidRDefault="00EA6850" w:rsidP="00EA6850">
            <w:pPr>
              <w:ind w:left="-142"/>
              <w:jc w:val="center"/>
              <w:rPr>
                <w:rFonts w:eastAsiaTheme="minorHAnsi"/>
                <w:sz w:val="28"/>
                <w:szCs w:val="28"/>
                <w:lang w:eastAsia="en-US"/>
              </w:rPr>
            </w:pPr>
            <w:r w:rsidRPr="00EA6850">
              <w:rPr>
                <w:rFonts w:eastAsiaTheme="minorHAnsi"/>
                <w:b/>
                <w:sz w:val="28"/>
                <w:szCs w:val="28"/>
                <w:lang w:eastAsia="en-US"/>
              </w:rPr>
              <w:t>6-7 лет</w:t>
            </w:r>
          </w:p>
        </w:tc>
      </w:tr>
      <w:tr w:rsidR="00EA6850" w:rsidRPr="00EA6850" w14:paraId="7D4C6263" w14:textId="77777777" w:rsidTr="008F7844">
        <w:trPr>
          <w:trHeight w:val="451"/>
        </w:trPr>
        <w:tc>
          <w:tcPr>
            <w:tcW w:w="8223" w:type="dxa"/>
            <w:tcBorders>
              <w:top w:val="single" w:sz="4" w:space="0" w:color="auto"/>
              <w:left w:val="single" w:sz="4" w:space="0" w:color="auto"/>
              <w:bottom w:val="single" w:sz="4" w:space="0" w:color="auto"/>
              <w:right w:val="single" w:sz="4" w:space="0" w:color="auto"/>
            </w:tcBorders>
            <w:hideMark/>
          </w:tcPr>
          <w:p w14:paraId="749AC394"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Прием детей, свободная игра</w:t>
            </w:r>
          </w:p>
        </w:tc>
        <w:tc>
          <w:tcPr>
            <w:tcW w:w="7370" w:type="dxa"/>
            <w:gridSpan w:val="5"/>
            <w:tcBorders>
              <w:top w:val="single" w:sz="4" w:space="0" w:color="auto"/>
              <w:left w:val="single" w:sz="4" w:space="0" w:color="auto"/>
              <w:bottom w:val="single" w:sz="4" w:space="0" w:color="auto"/>
              <w:right w:val="single" w:sz="4" w:space="0" w:color="auto"/>
            </w:tcBorders>
            <w:hideMark/>
          </w:tcPr>
          <w:p w14:paraId="704E0CC2"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8.00 -  8.30</w:t>
            </w:r>
          </w:p>
        </w:tc>
      </w:tr>
      <w:tr w:rsidR="00EA6850" w:rsidRPr="00EA6850" w14:paraId="31F33D95"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7667702A"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Утренняя гимнастика</w:t>
            </w:r>
          </w:p>
        </w:tc>
        <w:tc>
          <w:tcPr>
            <w:tcW w:w="7370" w:type="dxa"/>
            <w:gridSpan w:val="5"/>
            <w:tcBorders>
              <w:top w:val="single" w:sz="4" w:space="0" w:color="auto"/>
              <w:left w:val="single" w:sz="4" w:space="0" w:color="auto"/>
              <w:bottom w:val="single" w:sz="4" w:space="0" w:color="auto"/>
              <w:right w:val="single" w:sz="4" w:space="0" w:color="auto"/>
            </w:tcBorders>
            <w:hideMark/>
          </w:tcPr>
          <w:p w14:paraId="7946F35D"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8.30 – 8.40</w:t>
            </w:r>
          </w:p>
        </w:tc>
      </w:tr>
      <w:tr w:rsidR="00EA6850" w:rsidRPr="00EA6850" w14:paraId="23BA5700"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5B8E4E46" w14:textId="77777777" w:rsidR="00EA6850" w:rsidRPr="00EA6850" w:rsidRDefault="00EA6850" w:rsidP="00EA6850">
            <w:pPr>
              <w:ind w:left="-142"/>
              <w:jc w:val="center"/>
              <w:rPr>
                <w:rFonts w:eastAsiaTheme="minorHAnsi"/>
                <w:spacing w:val="-9"/>
                <w:sz w:val="28"/>
                <w:szCs w:val="28"/>
                <w:lang w:eastAsia="en-US"/>
              </w:rPr>
            </w:pPr>
            <w:r w:rsidRPr="00EA6850">
              <w:rPr>
                <w:rFonts w:eastAsiaTheme="minorHAnsi"/>
                <w:spacing w:val="-9"/>
                <w:sz w:val="28"/>
                <w:szCs w:val="28"/>
                <w:lang w:eastAsia="en-US"/>
              </w:rPr>
              <w:t>Подготовка к завтраку, завтрак, дежурство</w:t>
            </w:r>
          </w:p>
        </w:tc>
        <w:tc>
          <w:tcPr>
            <w:tcW w:w="7370" w:type="dxa"/>
            <w:gridSpan w:val="5"/>
            <w:tcBorders>
              <w:top w:val="single" w:sz="4" w:space="0" w:color="auto"/>
              <w:left w:val="single" w:sz="4" w:space="0" w:color="auto"/>
              <w:bottom w:val="single" w:sz="4" w:space="0" w:color="auto"/>
              <w:right w:val="single" w:sz="4" w:space="0" w:color="auto"/>
            </w:tcBorders>
          </w:tcPr>
          <w:p w14:paraId="7D5DC8C4"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8.40 – 9.00</w:t>
            </w:r>
          </w:p>
          <w:p w14:paraId="11EBF247" w14:textId="77777777" w:rsidR="00EA6850" w:rsidRPr="00EA6850" w:rsidRDefault="00EA6850" w:rsidP="00EA6850">
            <w:pPr>
              <w:ind w:left="-142"/>
              <w:jc w:val="center"/>
              <w:rPr>
                <w:rFonts w:eastAsiaTheme="minorHAnsi"/>
                <w:sz w:val="28"/>
                <w:szCs w:val="28"/>
                <w:lang w:eastAsia="en-US"/>
              </w:rPr>
            </w:pPr>
          </w:p>
        </w:tc>
      </w:tr>
      <w:tr w:rsidR="00EA6850" w:rsidRPr="00EA6850" w14:paraId="502044C0"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3EA8603C" w14:textId="77777777" w:rsidR="00EA6850" w:rsidRPr="00EA6850" w:rsidRDefault="00EA6850" w:rsidP="00EA6850">
            <w:pPr>
              <w:ind w:left="-142"/>
              <w:jc w:val="center"/>
              <w:rPr>
                <w:rFonts w:eastAsiaTheme="minorHAnsi"/>
                <w:b/>
                <w:spacing w:val="-9"/>
                <w:sz w:val="28"/>
                <w:szCs w:val="28"/>
                <w:lang w:eastAsia="en-US"/>
              </w:rPr>
            </w:pPr>
            <w:r w:rsidRPr="00EA6850">
              <w:rPr>
                <w:rFonts w:eastAsiaTheme="minorHAnsi"/>
                <w:b/>
                <w:spacing w:val="-9"/>
                <w:sz w:val="28"/>
                <w:szCs w:val="28"/>
                <w:lang w:eastAsia="en-US"/>
              </w:rPr>
              <w:t>Утренний круг</w:t>
            </w:r>
          </w:p>
        </w:tc>
        <w:tc>
          <w:tcPr>
            <w:tcW w:w="7370" w:type="dxa"/>
            <w:gridSpan w:val="5"/>
            <w:tcBorders>
              <w:top w:val="single" w:sz="4" w:space="0" w:color="auto"/>
              <w:left w:val="single" w:sz="4" w:space="0" w:color="auto"/>
              <w:bottom w:val="single" w:sz="4" w:space="0" w:color="auto"/>
              <w:right w:val="single" w:sz="4" w:space="0" w:color="auto"/>
            </w:tcBorders>
          </w:tcPr>
          <w:p w14:paraId="5C80B157"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9.00-9.20</w:t>
            </w:r>
          </w:p>
        </w:tc>
      </w:tr>
      <w:tr w:rsidR="00EA6850" w:rsidRPr="00EA6850" w14:paraId="799DC244" w14:textId="77777777" w:rsidTr="008F7844">
        <w:trPr>
          <w:trHeight w:val="562"/>
        </w:trPr>
        <w:tc>
          <w:tcPr>
            <w:tcW w:w="8223" w:type="dxa"/>
            <w:tcBorders>
              <w:top w:val="single" w:sz="4" w:space="0" w:color="auto"/>
              <w:left w:val="single" w:sz="4" w:space="0" w:color="auto"/>
              <w:bottom w:val="single" w:sz="4" w:space="0" w:color="auto"/>
              <w:right w:val="single" w:sz="4" w:space="0" w:color="auto"/>
            </w:tcBorders>
            <w:hideMark/>
          </w:tcPr>
          <w:p w14:paraId="00FA540B"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 xml:space="preserve">Игры, кружки, занятия, занятия со специалистами </w:t>
            </w:r>
          </w:p>
          <w:p w14:paraId="1E76D8C1"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(художественно – эстетическое развитие, физическое развитие)</w:t>
            </w:r>
          </w:p>
        </w:tc>
        <w:tc>
          <w:tcPr>
            <w:tcW w:w="7370" w:type="dxa"/>
            <w:gridSpan w:val="5"/>
            <w:tcBorders>
              <w:top w:val="single" w:sz="4" w:space="0" w:color="auto"/>
              <w:left w:val="single" w:sz="4" w:space="0" w:color="auto"/>
              <w:bottom w:val="single" w:sz="4" w:space="0" w:color="auto"/>
              <w:right w:val="single" w:sz="4" w:space="0" w:color="auto"/>
            </w:tcBorders>
          </w:tcPr>
          <w:p w14:paraId="506624C7" w14:textId="77777777" w:rsidR="00EA6850" w:rsidRPr="00EA6850" w:rsidRDefault="00EA6850" w:rsidP="00EA6850">
            <w:pPr>
              <w:jc w:val="center"/>
              <w:rPr>
                <w:rFonts w:eastAsiaTheme="minorHAnsi"/>
                <w:sz w:val="28"/>
                <w:szCs w:val="28"/>
                <w:lang w:eastAsia="en-US"/>
              </w:rPr>
            </w:pPr>
            <w:r w:rsidRPr="00EA6850">
              <w:rPr>
                <w:rFonts w:eastAsiaTheme="minorHAnsi"/>
                <w:sz w:val="28"/>
                <w:szCs w:val="28"/>
                <w:lang w:eastAsia="en-US"/>
              </w:rPr>
              <w:t>9.20 – 10.30</w:t>
            </w:r>
          </w:p>
        </w:tc>
      </w:tr>
      <w:tr w:rsidR="00EA6850" w:rsidRPr="00EA6850" w14:paraId="4F3E4519" w14:textId="77777777" w:rsidTr="008F7844">
        <w:trPr>
          <w:trHeight w:val="391"/>
        </w:trPr>
        <w:tc>
          <w:tcPr>
            <w:tcW w:w="8223" w:type="dxa"/>
            <w:tcBorders>
              <w:top w:val="single" w:sz="4" w:space="0" w:color="auto"/>
              <w:left w:val="single" w:sz="4" w:space="0" w:color="auto"/>
              <w:bottom w:val="single" w:sz="4" w:space="0" w:color="auto"/>
              <w:right w:val="single" w:sz="4" w:space="0" w:color="auto"/>
            </w:tcBorders>
            <w:hideMark/>
          </w:tcPr>
          <w:p w14:paraId="3432964D"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Второй завтрак</w:t>
            </w:r>
          </w:p>
        </w:tc>
        <w:tc>
          <w:tcPr>
            <w:tcW w:w="7370" w:type="dxa"/>
            <w:gridSpan w:val="5"/>
            <w:tcBorders>
              <w:top w:val="single" w:sz="4" w:space="0" w:color="auto"/>
              <w:left w:val="single" w:sz="4" w:space="0" w:color="auto"/>
              <w:bottom w:val="single" w:sz="4" w:space="0" w:color="auto"/>
              <w:right w:val="single" w:sz="4" w:space="0" w:color="auto"/>
            </w:tcBorders>
            <w:hideMark/>
          </w:tcPr>
          <w:p w14:paraId="13BCDB85"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10.30-10.40</w:t>
            </w:r>
          </w:p>
        </w:tc>
      </w:tr>
      <w:tr w:rsidR="00EA6850" w:rsidRPr="00EA6850" w14:paraId="319CAE84"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22EDAA5F" w14:textId="77777777" w:rsidR="00EA6850" w:rsidRPr="00EA6850" w:rsidRDefault="00EA6850" w:rsidP="00EA6850">
            <w:pPr>
              <w:widowControl w:val="0"/>
              <w:shd w:val="clear" w:color="auto" w:fill="FFFFFF"/>
              <w:tabs>
                <w:tab w:val="right" w:pos="14851"/>
              </w:tabs>
              <w:autoSpaceDE w:val="0"/>
              <w:autoSpaceDN w:val="0"/>
              <w:adjustRightInd w:val="0"/>
              <w:ind w:left="-142"/>
              <w:jc w:val="center"/>
              <w:rPr>
                <w:rFonts w:eastAsiaTheme="minorHAnsi"/>
                <w:spacing w:val="-9"/>
                <w:sz w:val="28"/>
                <w:szCs w:val="28"/>
                <w:lang w:eastAsia="en-US"/>
              </w:rPr>
            </w:pPr>
            <w:r w:rsidRPr="00EA6850">
              <w:rPr>
                <w:rFonts w:eastAsiaTheme="minorHAnsi"/>
                <w:spacing w:val="-9"/>
                <w:sz w:val="28"/>
                <w:szCs w:val="28"/>
                <w:lang w:eastAsia="en-US"/>
              </w:rPr>
              <w:t>Подготовка к прогулке, прогулка, возращение с прогулки, игры, занятия</w:t>
            </w:r>
          </w:p>
        </w:tc>
        <w:tc>
          <w:tcPr>
            <w:tcW w:w="7370" w:type="dxa"/>
            <w:gridSpan w:val="5"/>
            <w:tcBorders>
              <w:top w:val="single" w:sz="4" w:space="0" w:color="auto"/>
              <w:left w:val="single" w:sz="4" w:space="0" w:color="auto"/>
              <w:bottom w:val="single" w:sz="4" w:space="0" w:color="auto"/>
              <w:right w:val="single" w:sz="4" w:space="0" w:color="auto"/>
            </w:tcBorders>
          </w:tcPr>
          <w:p w14:paraId="12ADD3A2"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11.10-12.10</w:t>
            </w:r>
          </w:p>
        </w:tc>
      </w:tr>
      <w:tr w:rsidR="00EA6850" w:rsidRPr="00EA6850" w14:paraId="58F925ED"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62DFCE6D"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Подготовка к обеду, обед</w:t>
            </w:r>
            <w:r w:rsidRPr="00EA6850">
              <w:rPr>
                <w:rFonts w:eastAsiaTheme="minorHAnsi"/>
                <w:spacing w:val="-9"/>
                <w:sz w:val="28"/>
                <w:szCs w:val="28"/>
                <w:lang w:eastAsia="en-US"/>
              </w:rPr>
              <w:t>, дежурство</w:t>
            </w:r>
          </w:p>
        </w:tc>
        <w:tc>
          <w:tcPr>
            <w:tcW w:w="7370" w:type="dxa"/>
            <w:gridSpan w:val="5"/>
            <w:tcBorders>
              <w:top w:val="single" w:sz="4" w:space="0" w:color="auto"/>
              <w:left w:val="single" w:sz="4" w:space="0" w:color="auto"/>
              <w:bottom w:val="single" w:sz="4" w:space="0" w:color="auto"/>
              <w:right w:val="single" w:sz="4" w:space="0" w:color="auto"/>
            </w:tcBorders>
            <w:hideMark/>
          </w:tcPr>
          <w:p w14:paraId="3EFF0896"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12.10 – 12.40</w:t>
            </w:r>
          </w:p>
        </w:tc>
      </w:tr>
      <w:tr w:rsidR="00EA6850" w:rsidRPr="00EA6850" w14:paraId="7A5937C2"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6930E138"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Подготовка ко сну, чтение перед сном, дневной сон</w:t>
            </w:r>
          </w:p>
        </w:tc>
        <w:tc>
          <w:tcPr>
            <w:tcW w:w="7370" w:type="dxa"/>
            <w:gridSpan w:val="5"/>
            <w:tcBorders>
              <w:top w:val="single" w:sz="4" w:space="0" w:color="auto"/>
              <w:left w:val="single" w:sz="4" w:space="0" w:color="auto"/>
              <w:bottom w:val="single" w:sz="4" w:space="0" w:color="auto"/>
              <w:right w:val="single" w:sz="4" w:space="0" w:color="auto"/>
            </w:tcBorders>
          </w:tcPr>
          <w:p w14:paraId="133CFF4F"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12.40 – 15.00</w:t>
            </w:r>
          </w:p>
          <w:p w14:paraId="261B24A3" w14:textId="77777777" w:rsidR="00EA6850" w:rsidRPr="00EA6850" w:rsidRDefault="00EA6850" w:rsidP="00EA6850">
            <w:pPr>
              <w:ind w:left="-142"/>
              <w:jc w:val="center"/>
              <w:rPr>
                <w:rFonts w:eastAsiaTheme="minorHAnsi"/>
                <w:sz w:val="28"/>
                <w:szCs w:val="28"/>
                <w:lang w:eastAsia="en-US"/>
              </w:rPr>
            </w:pPr>
          </w:p>
        </w:tc>
      </w:tr>
      <w:tr w:rsidR="00EA6850" w:rsidRPr="00EA6850" w14:paraId="6C047238" w14:textId="77777777" w:rsidTr="008F7844">
        <w:tc>
          <w:tcPr>
            <w:tcW w:w="8223" w:type="dxa"/>
            <w:tcBorders>
              <w:top w:val="single" w:sz="4" w:space="0" w:color="auto"/>
              <w:left w:val="single" w:sz="4" w:space="0" w:color="auto"/>
              <w:bottom w:val="single" w:sz="4" w:space="0" w:color="auto"/>
              <w:right w:val="single" w:sz="4" w:space="0" w:color="auto"/>
            </w:tcBorders>
          </w:tcPr>
          <w:p w14:paraId="4BBD16AB"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Постепенный подъем, профилактические физкультурно – оздоровительные процедуры.</w:t>
            </w:r>
          </w:p>
        </w:tc>
        <w:tc>
          <w:tcPr>
            <w:tcW w:w="7370" w:type="dxa"/>
            <w:gridSpan w:val="5"/>
            <w:tcBorders>
              <w:top w:val="single" w:sz="4" w:space="0" w:color="auto"/>
              <w:left w:val="single" w:sz="4" w:space="0" w:color="auto"/>
              <w:bottom w:val="single" w:sz="4" w:space="0" w:color="auto"/>
              <w:right w:val="single" w:sz="4" w:space="0" w:color="auto"/>
            </w:tcBorders>
          </w:tcPr>
          <w:p w14:paraId="301B8E71"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15.00 – 15.30</w:t>
            </w:r>
          </w:p>
          <w:p w14:paraId="2C34433E" w14:textId="77777777" w:rsidR="00EA6850" w:rsidRPr="00EA6850" w:rsidRDefault="00EA6850" w:rsidP="00EA6850">
            <w:pPr>
              <w:ind w:left="-142"/>
              <w:jc w:val="center"/>
              <w:rPr>
                <w:rFonts w:eastAsiaTheme="minorHAnsi"/>
                <w:sz w:val="28"/>
                <w:szCs w:val="28"/>
                <w:lang w:eastAsia="en-US"/>
              </w:rPr>
            </w:pPr>
          </w:p>
        </w:tc>
      </w:tr>
      <w:tr w:rsidR="00EA6850" w:rsidRPr="00EA6850" w14:paraId="69ED13AE" w14:textId="77777777" w:rsidTr="008F7844">
        <w:trPr>
          <w:trHeight w:val="302"/>
        </w:trPr>
        <w:tc>
          <w:tcPr>
            <w:tcW w:w="8223" w:type="dxa"/>
            <w:tcBorders>
              <w:top w:val="single" w:sz="4" w:space="0" w:color="auto"/>
              <w:left w:val="single" w:sz="4" w:space="0" w:color="auto"/>
              <w:bottom w:val="single" w:sz="4" w:space="0" w:color="auto"/>
              <w:right w:val="single" w:sz="4" w:space="0" w:color="auto"/>
            </w:tcBorders>
            <w:hideMark/>
          </w:tcPr>
          <w:p w14:paraId="019EC03D"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Игры, самостоятельная деятельность детей</w:t>
            </w:r>
          </w:p>
        </w:tc>
        <w:tc>
          <w:tcPr>
            <w:tcW w:w="7370" w:type="dxa"/>
            <w:gridSpan w:val="5"/>
            <w:tcBorders>
              <w:top w:val="single" w:sz="4" w:space="0" w:color="auto"/>
              <w:left w:val="single" w:sz="4" w:space="0" w:color="auto"/>
              <w:bottom w:val="single" w:sz="4" w:space="0" w:color="auto"/>
              <w:right w:val="single" w:sz="4" w:space="0" w:color="auto"/>
            </w:tcBorders>
            <w:hideMark/>
          </w:tcPr>
          <w:p w14:paraId="42419B3C"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15.30-16.00</w:t>
            </w:r>
          </w:p>
        </w:tc>
      </w:tr>
      <w:tr w:rsidR="00EA6850" w:rsidRPr="00EA6850" w14:paraId="5F038570" w14:textId="77777777" w:rsidTr="008F7844">
        <w:trPr>
          <w:trHeight w:val="302"/>
        </w:trPr>
        <w:tc>
          <w:tcPr>
            <w:tcW w:w="8223" w:type="dxa"/>
            <w:tcBorders>
              <w:top w:val="single" w:sz="4" w:space="0" w:color="auto"/>
              <w:left w:val="single" w:sz="4" w:space="0" w:color="auto"/>
              <w:bottom w:val="single" w:sz="4" w:space="0" w:color="auto"/>
              <w:right w:val="single" w:sz="4" w:space="0" w:color="auto"/>
            </w:tcBorders>
          </w:tcPr>
          <w:p w14:paraId="4718D912"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Подготовка к усиленному полднику.</w:t>
            </w:r>
          </w:p>
          <w:p w14:paraId="1F4C5FBB"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усиленный полдник.</w:t>
            </w:r>
          </w:p>
        </w:tc>
        <w:tc>
          <w:tcPr>
            <w:tcW w:w="7370" w:type="dxa"/>
            <w:gridSpan w:val="5"/>
            <w:tcBorders>
              <w:top w:val="single" w:sz="4" w:space="0" w:color="auto"/>
              <w:left w:val="single" w:sz="4" w:space="0" w:color="auto"/>
              <w:bottom w:val="single" w:sz="4" w:space="0" w:color="auto"/>
              <w:right w:val="single" w:sz="4" w:space="0" w:color="auto"/>
            </w:tcBorders>
            <w:hideMark/>
          </w:tcPr>
          <w:p w14:paraId="50015AC1"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16.00 – 16.20</w:t>
            </w:r>
          </w:p>
        </w:tc>
      </w:tr>
      <w:tr w:rsidR="00EA6850" w:rsidRPr="00EA6850" w14:paraId="06B997DE"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25230609"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Игры, кружки, занятия, занятия со специалистами</w:t>
            </w:r>
          </w:p>
        </w:tc>
        <w:tc>
          <w:tcPr>
            <w:tcW w:w="7370" w:type="dxa"/>
            <w:gridSpan w:val="5"/>
            <w:tcBorders>
              <w:top w:val="single" w:sz="4" w:space="0" w:color="auto"/>
              <w:left w:val="single" w:sz="4" w:space="0" w:color="auto"/>
              <w:bottom w:val="single" w:sz="4" w:space="0" w:color="auto"/>
              <w:right w:val="single" w:sz="4" w:space="0" w:color="auto"/>
            </w:tcBorders>
            <w:hideMark/>
          </w:tcPr>
          <w:p w14:paraId="4BAB53C5"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16.20-16.50</w:t>
            </w:r>
          </w:p>
        </w:tc>
      </w:tr>
      <w:tr w:rsidR="00EA6850" w:rsidRPr="00EA6850" w14:paraId="10FB1AE1"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1903D753" w14:textId="77777777" w:rsidR="00EA6850" w:rsidRPr="00EA6850" w:rsidRDefault="00EA6850" w:rsidP="00EA6850">
            <w:pPr>
              <w:ind w:left="-142"/>
              <w:jc w:val="center"/>
              <w:rPr>
                <w:rFonts w:eastAsiaTheme="minorHAnsi"/>
                <w:b/>
                <w:sz w:val="28"/>
                <w:szCs w:val="28"/>
                <w:lang w:eastAsia="en-US"/>
              </w:rPr>
            </w:pPr>
            <w:r w:rsidRPr="00EA6850">
              <w:rPr>
                <w:rFonts w:eastAsiaTheme="minorHAnsi"/>
                <w:b/>
                <w:sz w:val="28"/>
                <w:szCs w:val="28"/>
                <w:lang w:eastAsia="en-US"/>
              </w:rPr>
              <w:t>Вечерний круг</w:t>
            </w:r>
          </w:p>
        </w:tc>
        <w:tc>
          <w:tcPr>
            <w:tcW w:w="7370" w:type="dxa"/>
            <w:gridSpan w:val="5"/>
            <w:tcBorders>
              <w:top w:val="single" w:sz="4" w:space="0" w:color="auto"/>
              <w:left w:val="single" w:sz="4" w:space="0" w:color="auto"/>
              <w:bottom w:val="single" w:sz="4" w:space="0" w:color="auto"/>
              <w:right w:val="single" w:sz="4" w:space="0" w:color="auto"/>
            </w:tcBorders>
            <w:hideMark/>
          </w:tcPr>
          <w:p w14:paraId="43683D0E"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16.50-17.00</w:t>
            </w:r>
          </w:p>
        </w:tc>
      </w:tr>
      <w:tr w:rsidR="00EA6850" w:rsidRPr="00EA6850" w14:paraId="4B108C64"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0C42E695"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Подготовка к прогулке, прогулка, игры, самостоятельная деятельность детей</w:t>
            </w:r>
          </w:p>
        </w:tc>
        <w:tc>
          <w:tcPr>
            <w:tcW w:w="7370" w:type="dxa"/>
            <w:gridSpan w:val="5"/>
            <w:tcBorders>
              <w:top w:val="single" w:sz="4" w:space="0" w:color="auto"/>
              <w:left w:val="single" w:sz="4" w:space="0" w:color="auto"/>
              <w:bottom w:val="single" w:sz="4" w:space="0" w:color="auto"/>
              <w:right w:val="single" w:sz="4" w:space="0" w:color="auto"/>
            </w:tcBorders>
            <w:hideMark/>
          </w:tcPr>
          <w:p w14:paraId="7D94A87C"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17.00 – 17.20</w:t>
            </w:r>
          </w:p>
        </w:tc>
      </w:tr>
      <w:tr w:rsidR="00EA6850" w:rsidRPr="00EA6850" w14:paraId="1364C655" w14:textId="77777777" w:rsidTr="008F7844">
        <w:tc>
          <w:tcPr>
            <w:tcW w:w="8223" w:type="dxa"/>
            <w:tcBorders>
              <w:top w:val="single" w:sz="4" w:space="0" w:color="auto"/>
              <w:left w:val="single" w:sz="4" w:space="0" w:color="auto"/>
              <w:bottom w:val="single" w:sz="4" w:space="0" w:color="auto"/>
              <w:right w:val="single" w:sz="4" w:space="0" w:color="auto"/>
            </w:tcBorders>
            <w:hideMark/>
          </w:tcPr>
          <w:p w14:paraId="54E6AF2B"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Прогулка, игры, самостоятельная деятельность детей</w:t>
            </w:r>
          </w:p>
        </w:tc>
        <w:tc>
          <w:tcPr>
            <w:tcW w:w="7370" w:type="dxa"/>
            <w:gridSpan w:val="5"/>
            <w:tcBorders>
              <w:top w:val="single" w:sz="4" w:space="0" w:color="auto"/>
              <w:left w:val="single" w:sz="4" w:space="0" w:color="auto"/>
              <w:bottom w:val="single" w:sz="4" w:space="0" w:color="auto"/>
              <w:right w:val="single" w:sz="4" w:space="0" w:color="auto"/>
            </w:tcBorders>
          </w:tcPr>
          <w:p w14:paraId="30DAF278" w14:textId="77777777" w:rsidR="00EA6850" w:rsidRPr="00EA6850" w:rsidRDefault="00EA6850" w:rsidP="00EA6850">
            <w:pPr>
              <w:ind w:left="-142"/>
              <w:jc w:val="center"/>
              <w:rPr>
                <w:rFonts w:eastAsiaTheme="minorHAnsi"/>
                <w:sz w:val="28"/>
                <w:szCs w:val="28"/>
                <w:lang w:eastAsia="en-US"/>
              </w:rPr>
            </w:pPr>
            <w:r w:rsidRPr="00EA6850">
              <w:rPr>
                <w:rFonts w:eastAsiaTheme="minorHAnsi"/>
                <w:sz w:val="28"/>
                <w:szCs w:val="28"/>
                <w:lang w:eastAsia="en-US"/>
              </w:rPr>
              <w:t>17.20 – 18.30</w:t>
            </w:r>
          </w:p>
          <w:p w14:paraId="5A94A402" w14:textId="77777777" w:rsidR="00EA6850" w:rsidRPr="00EA6850" w:rsidRDefault="00EA6850" w:rsidP="00EA6850">
            <w:pPr>
              <w:ind w:left="-142"/>
              <w:jc w:val="center"/>
              <w:rPr>
                <w:rFonts w:eastAsiaTheme="minorHAnsi"/>
                <w:sz w:val="28"/>
                <w:szCs w:val="28"/>
                <w:lang w:eastAsia="en-US"/>
              </w:rPr>
            </w:pPr>
          </w:p>
        </w:tc>
      </w:tr>
    </w:tbl>
    <w:p w14:paraId="1C196A0C" w14:textId="77777777" w:rsidR="006A041C" w:rsidRDefault="006A041C" w:rsidP="00612D93">
      <w:pPr>
        <w:ind w:firstLine="567"/>
        <w:jc w:val="center"/>
        <w:rPr>
          <w:b/>
          <w:color w:val="FF0000"/>
          <w:highlight w:val="yellow"/>
        </w:rPr>
      </w:pPr>
    </w:p>
    <w:p w14:paraId="1606068F" w14:textId="77777777" w:rsidR="00612D93" w:rsidRPr="00A5062A" w:rsidRDefault="00612D93" w:rsidP="00612D93">
      <w:pPr>
        <w:jc w:val="both"/>
        <w:rPr>
          <w:b/>
        </w:rPr>
        <w:sectPr w:rsidR="00612D93" w:rsidRPr="00A5062A" w:rsidSect="00EA6850">
          <w:pgSz w:w="16838" w:h="11906" w:orient="landscape"/>
          <w:pgMar w:top="720" w:right="720" w:bottom="720" w:left="720" w:header="709" w:footer="709" w:gutter="0"/>
          <w:cols w:space="708"/>
          <w:docGrid w:linePitch="360"/>
        </w:sectPr>
      </w:pPr>
    </w:p>
    <w:p w14:paraId="00365845" w14:textId="77777777" w:rsidR="006A041C" w:rsidRDefault="006A041C" w:rsidP="00612D93">
      <w:pPr>
        <w:jc w:val="both"/>
        <w:rPr>
          <w:b/>
          <w:bCs/>
        </w:rPr>
      </w:pPr>
    </w:p>
    <w:p w14:paraId="3FE50B02" w14:textId="77777777" w:rsidR="006A041C" w:rsidRDefault="006A041C" w:rsidP="006A041C">
      <w:pPr>
        <w:jc w:val="center"/>
        <w:rPr>
          <w:b/>
          <w:sz w:val="28"/>
          <w:szCs w:val="28"/>
        </w:rPr>
      </w:pPr>
      <w:r>
        <w:rPr>
          <w:b/>
          <w:sz w:val="28"/>
          <w:szCs w:val="28"/>
        </w:rPr>
        <w:t>Учебный план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72"/>
        <w:gridCol w:w="1325"/>
        <w:gridCol w:w="1337"/>
        <w:gridCol w:w="1325"/>
        <w:gridCol w:w="1325"/>
        <w:gridCol w:w="1987"/>
      </w:tblGrid>
      <w:tr w:rsidR="006A041C" w:rsidRPr="00252CE1" w14:paraId="5D4DF70A" w14:textId="77777777" w:rsidTr="008F7844">
        <w:tc>
          <w:tcPr>
            <w:tcW w:w="9571" w:type="dxa"/>
            <w:gridSpan w:val="6"/>
            <w:hideMark/>
          </w:tcPr>
          <w:p w14:paraId="50E4318E" w14:textId="77777777" w:rsidR="006A041C" w:rsidRPr="00252CE1" w:rsidRDefault="006A041C" w:rsidP="008F7844">
            <w:pPr>
              <w:jc w:val="center"/>
              <w:rPr>
                <w:b/>
                <w:lang w:eastAsia="en-US"/>
              </w:rPr>
            </w:pPr>
            <w:r w:rsidRPr="00252CE1">
              <w:rPr>
                <w:b/>
                <w:lang w:eastAsia="en-US"/>
              </w:rPr>
              <w:t>Организованная образовательная деятельность</w:t>
            </w:r>
          </w:p>
        </w:tc>
      </w:tr>
      <w:tr w:rsidR="006A041C" w:rsidRPr="00252CE1" w14:paraId="2617130D" w14:textId="77777777" w:rsidTr="008F7844">
        <w:tc>
          <w:tcPr>
            <w:tcW w:w="2272" w:type="dxa"/>
            <w:vMerge w:val="restart"/>
            <w:hideMark/>
          </w:tcPr>
          <w:p w14:paraId="130B2E66" w14:textId="77777777" w:rsidR="006A041C" w:rsidRPr="00252CE1" w:rsidRDefault="006A041C" w:rsidP="008F7844">
            <w:pPr>
              <w:jc w:val="center"/>
              <w:rPr>
                <w:b/>
                <w:lang w:eastAsia="en-US"/>
              </w:rPr>
            </w:pPr>
            <w:r w:rsidRPr="00252CE1">
              <w:rPr>
                <w:b/>
                <w:lang w:eastAsia="en-US"/>
              </w:rPr>
              <w:t>Базовый вид деятельности</w:t>
            </w:r>
          </w:p>
        </w:tc>
        <w:tc>
          <w:tcPr>
            <w:tcW w:w="7299" w:type="dxa"/>
            <w:gridSpan w:val="5"/>
            <w:hideMark/>
          </w:tcPr>
          <w:p w14:paraId="2EFFCAE2" w14:textId="77777777" w:rsidR="006A041C" w:rsidRPr="00252CE1" w:rsidRDefault="006A041C" w:rsidP="008F7844">
            <w:pPr>
              <w:jc w:val="center"/>
              <w:rPr>
                <w:b/>
                <w:lang w:eastAsia="en-US"/>
              </w:rPr>
            </w:pPr>
            <w:r w:rsidRPr="00252CE1">
              <w:rPr>
                <w:b/>
                <w:lang w:eastAsia="en-US"/>
              </w:rPr>
              <w:t xml:space="preserve">Периодичность </w:t>
            </w:r>
          </w:p>
        </w:tc>
      </w:tr>
      <w:tr w:rsidR="006A041C" w:rsidRPr="00252CE1" w14:paraId="5D88FBC2" w14:textId="77777777" w:rsidTr="008F7844">
        <w:tc>
          <w:tcPr>
            <w:tcW w:w="0" w:type="auto"/>
            <w:vMerge/>
            <w:vAlign w:val="center"/>
            <w:hideMark/>
          </w:tcPr>
          <w:p w14:paraId="5E42901E" w14:textId="77777777" w:rsidR="006A041C" w:rsidRPr="00252CE1" w:rsidRDefault="006A041C" w:rsidP="008F7844">
            <w:pPr>
              <w:rPr>
                <w:b/>
                <w:lang w:eastAsia="en-US"/>
              </w:rPr>
            </w:pPr>
          </w:p>
        </w:tc>
        <w:tc>
          <w:tcPr>
            <w:tcW w:w="1325" w:type="dxa"/>
            <w:hideMark/>
          </w:tcPr>
          <w:p w14:paraId="3A9FCA28" w14:textId="77777777" w:rsidR="006A041C" w:rsidRPr="00252CE1" w:rsidRDefault="006A041C" w:rsidP="008F7844">
            <w:pPr>
              <w:jc w:val="center"/>
              <w:rPr>
                <w:b/>
                <w:lang w:eastAsia="en-US"/>
              </w:rPr>
            </w:pPr>
            <w:r w:rsidRPr="00252CE1">
              <w:rPr>
                <w:b/>
                <w:lang w:eastAsia="en-US"/>
              </w:rPr>
              <w:t>Вторая группа раннего возраста</w:t>
            </w:r>
          </w:p>
        </w:tc>
        <w:tc>
          <w:tcPr>
            <w:tcW w:w="1337" w:type="dxa"/>
            <w:hideMark/>
          </w:tcPr>
          <w:p w14:paraId="1F1B32A8" w14:textId="77777777" w:rsidR="006A041C" w:rsidRPr="00252CE1" w:rsidRDefault="006A041C" w:rsidP="008F7844">
            <w:pPr>
              <w:jc w:val="center"/>
              <w:rPr>
                <w:b/>
                <w:lang w:eastAsia="en-US"/>
              </w:rPr>
            </w:pPr>
            <w:r w:rsidRPr="00252CE1">
              <w:rPr>
                <w:b/>
                <w:lang w:eastAsia="en-US"/>
              </w:rPr>
              <w:t>Младшая группа</w:t>
            </w:r>
          </w:p>
        </w:tc>
        <w:tc>
          <w:tcPr>
            <w:tcW w:w="1325" w:type="dxa"/>
            <w:hideMark/>
          </w:tcPr>
          <w:p w14:paraId="71730D80" w14:textId="77777777" w:rsidR="006A041C" w:rsidRPr="00252CE1" w:rsidRDefault="006A041C" w:rsidP="008F7844">
            <w:pPr>
              <w:jc w:val="center"/>
              <w:rPr>
                <w:b/>
                <w:lang w:eastAsia="en-US"/>
              </w:rPr>
            </w:pPr>
            <w:r w:rsidRPr="00252CE1">
              <w:rPr>
                <w:b/>
                <w:lang w:eastAsia="en-US"/>
              </w:rPr>
              <w:t>Средняя группа</w:t>
            </w:r>
          </w:p>
        </w:tc>
        <w:tc>
          <w:tcPr>
            <w:tcW w:w="1325" w:type="dxa"/>
            <w:hideMark/>
          </w:tcPr>
          <w:p w14:paraId="65D9E9B9" w14:textId="77777777" w:rsidR="006A041C" w:rsidRPr="00252CE1" w:rsidRDefault="006A041C" w:rsidP="008F7844">
            <w:pPr>
              <w:jc w:val="center"/>
              <w:rPr>
                <w:b/>
                <w:lang w:eastAsia="en-US"/>
              </w:rPr>
            </w:pPr>
            <w:r w:rsidRPr="00252CE1">
              <w:rPr>
                <w:b/>
                <w:lang w:eastAsia="en-US"/>
              </w:rPr>
              <w:t>Старшая группа</w:t>
            </w:r>
          </w:p>
        </w:tc>
        <w:tc>
          <w:tcPr>
            <w:tcW w:w="1987" w:type="dxa"/>
            <w:hideMark/>
          </w:tcPr>
          <w:p w14:paraId="73E852B8" w14:textId="77777777" w:rsidR="006A041C" w:rsidRPr="00252CE1" w:rsidRDefault="006A041C" w:rsidP="008F7844">
            <w:pPr>
              <w:jc w:val="center"/>
              <w:rPr>
                <w:b/>
                <w:lang w:eastAsia="en-US"/>
              </w:rPr>
            </w:pPr>
            <w:proofErr w:type="spellStart"/>
            <w:r w:rsidRPr="00252CE1">
              <w:rPr>
                <w:b/>
                <w:lang w:eastAsia="en-US"/>
              </w:rPr>
              <w:t>Подготови</w:t>
            </w:r>
            <w:proofErr w:type="spellEnd"/>
            <w:r w:rsidRPr="00252CE1">
              <w:rPr>
                <w:b/>
                <w:lang w:eastAsia="en-US"/>
              </w:rPr>
              <w:t>-</w:t>
            </w:r>
          </w:p>
          <w:p w14:paraId="32BA47FE" w14:textId="77777777" w:rsidR="006A041C" w:rsidRPr="00252CE1" w:rsidRDefault="006A041C" w:rsidP="008F7844">
            <w:pPr>
              <w:jc w:val="center"/>
              <w:rPr>
                <w:b/>
                <w:lang w:eastAsia="en-US"/>
              </w:rPr>
            </w:pPr>
            <w:r w:rsidRPr="00252CE1">
              <w:rPr>
                <w:b/>
                <w:lang w:eastAsia="en-US"/>
              </w:rPr>
              <w:t>тельная</w:t>
            </w:r>
          </w:p>
          <w:p w14:paraId="2F68AB86" w14:textId="77777777" w:rsidR="006A041C" w:rsidRPr="00252CE1" w:rsidRDefault="006A041C" w:rsidP="008F7844">
            <w:pPr>
              <w:jc w:val="center"/>
              <w:rPr>
                <w:b/>
                <w:lang w:eastAsia="en-US"/>
              </w:rPr>
            </w:pPr>
            <w:r w:rsidRPr="00252CE1">
              <w:rPr>
                <w:b/>
                <w:lang w:eastAsia="en-US"/>
              </w:rPr>
              <w:t>группа</w:t>
            </w:r>
          </w:p>
        </w:tc>
      </w:tr>
      <w:tr w:rsidR="006A041C" w:rsidRPr="00252CE1" w14:paraId="63573D8A" w14:textId="77777777" w:rsidTr="008F7844">
        <w:tc>
          <w:tcPr>
            <w:tcW w:w="2272" w:type="dxa"/>
            <w:hideMark/>
          </w:tcPr>
          <w:p w14:paraId="6B2F37A3" w14:textId="77777777" w:rsidR="006A041C" w:rsidRPr="00252CE1" w:rsidRDefault="006A041C" w:rsidP="008F7844">
            <w:pPr>
              <w:rPr>
                <w:b/>
                <w:sz w:val="28"/>
                <w:szCs w:val="28"/>
                <w:lang w:eastAsia="en-US"/>
              </w:rPr>
            </w:pPr>
            <w:r w:rsidRPr="00252CE1">
              <w:rPr>
                <w:b/>
                <w:sz w:val="28"/>
                <w:szCs w:val="28"/>
                <w:lang w:eastAsia="en-US"/>
              </w:rPr>
              <w:t>Физическая культура в помещении</w:t>
            </w:r>
          </w:p>
        </w:tc>
        <w:tc>
          <w:tcPr>
            <w:tcW w:w="1325" w:type="dxa"/>
            <w:hideMark/>
          </w:tcPr>
          <w:p w14:paraId="0D765337"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37" w:type="dxa"/>
            <w:hideMark/>
          </w:tcPr>
          <w:p w14:paraId="0F632725"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69E178D3"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09E53450"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987" w:type="dxa"/>
            <w:hideMark/>
          </w:tcPr>
          <w:p w14:paraId="391485A1"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r>
      <w:tr w:rsidR="006A041C" w:rsidRPr="00252CE1" w14:paraId="1B13FD86" w14:textId="77777777" w:rsidTr="008F7844">
        <w:tc>
          <w:tcPr>
            <w:tcW w:w="2272" w:type="dxa"/>
            <w:hideMark/>
          </w:tcPr>
          <w:p w14:paraId="24E0BEFC" w14:textId="77777777" w:rsidR="006A041C" w:rsidRPr="00252CE1" w:rsidRDefault="006A041C" w:rsidP="008F7844">
            <w:pPr>
              <w:rPr>
                <w:b/>
                <w:sz w:val="28"/>
                <w:szCs w:val="28"/>
                <w:lang w:eastAsia="en-US"/>
              </w:rPr>
            </w:pPr>
            <w:r w:rsidRPr="00252CE1">
              <w:rPr>
                <w:b/>
                <w:sz w:val="28"/>
                <w:szCs w:val="28"/>
                <w:lang w:eastAsia="en-US"/>
              </w:rPr>
              <w:t>Физическая культура на прогулке</w:t>
            </w:r>
          </w:p>
        </w:tc>
        <w:tc>
          <w:tcPr>
            <w:tcW w:w="1325" w:type="dxa"/>
            <w:hideMark/>
          </w:tcPr>
          <w:p w14:paraId="5D0B99F2"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37" w:type="dxa"/>
            <w:hideMark/>
          </w:tcPr>
          <w:p w14:paraId="211DAEEF"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0ACCCE62"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6E164AFC"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987" w:type="dxa"/>
            <w:hideMark/>
          </w:tcPr>
          <w:p w14:paraId="68478707"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r>
      <w:tr w:rsidR="006A041C" w:rsidRPr="00252CE1" w14:paraId="1CFBB174" w14:textId="77777777" w:rsidTr="008F7844">
        <w:tc>
          <w:tcPr>
            <w:tcW w:w="2272" w:type="dxa"/>
            <w:hideMark/>
          </w:tcPr>
          <w:p w14:paraId="68F1B952" w14:textId="77777777" w:rsidR="006A041C" w:rsidRPr="00252CE1" w:rsidRDefault="006A041C" w:rsidP="008F7844">
            <w:pPr>
              <w:rPr>
                <w:b/>
                <w:sz w:val="28"/>
                <w:szCs w:val="28"/>
                <w:lang w:eastAsia="en-US"/>
              </w:rPr>
            </w:pPr>
            <w:r w:rsidRPr="00252CE1">
              <w:rPr>
                <w:b/>
                <w:sz w:val="28"/>
                <w:szCs w:val="28"/>
                <w:lang w:eastAsia="en-US"/>
              </w:rPr>
              <w:t>Познавательное развитие</w:t>
            </w:r>
          </w:p>
        </w:tc>
        <w:tc>
          <w:tcPr>
            <w:tcW w:w="1325" w:type="dxa"/>
            <w:hideMark/>
          </w:tcPr>
          <w:p w14:paraId="1C5F6F1C"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37" w:type="dxa"/>
            <w:hideMark/>
          </w:tcPr>
          <w:p w14:paraId="1436435E"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00C3177D"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5768BB93" w14:textId="77777777" w:rsidR="006A041C" w:rsidRPr="00252CE1" w:rsidRDefault="006A041C" w:rsidP="008F7844">
            <w:pPr>
              <w:jc w:val="center"/>
              <w:rPr>
                <w:sz w:val="28"/>
                <w:szCs w:val="28"/>
                <w:lang w:eastAsia="en-US"/>
              </w:rPr>
            </w:pPr>
            <w:r w:rsidRPr="00252CE1">
              <w:rPr>
                <w:sz w:val="28"/>
                <w:szCs w:val="28"/>
                <w:lang w:eastAsia="en-US"/>
              </w:rPr>
              <w:t>3 раза в неделю</w:t>
            </w:r>
          </w:p>
        </w:tc>
        <w:tc>
          <w:tcPr>
            <w:tcW w:w="1987" w:type="dxa"/>
            <w:hideMark/>
          </w:tcPr>
          <w:p w14:paraId="67F0D3D6" w14:textId="77777777" w:rsidR="006A041C" w:rsidRPr="00252CE1" w:rsidRDefault="006A041C" w:rsidP="008F7844">
            <w:pPr>
              <w:jc w:val="center"/>
              <w:rPr>
                <w:sz w:val="28"/>
                <w:szCs w:val="28"/>
                <w:lang w:eastAsia="en-US"/>
              </w:rPr>
            </w:pPr>
            <w:r w:rsidRPr="00252CE1">
              <w:rPr>
                <w:sz w:val="28"/>
                <w:szCs w:val="28"/>
                <w:lang w:eastAsia="en-US"/>
              </w:rPr>
              <w:t>4 раза в неделю</w:t>
            </w:r>
          </w:p>
        </w:tc>
      </w:tr>
      <w:tr w:rsidR="006A041C" w:rsidRPr="00252CE1" w14:paraId="582A5251" w14:textId="77777777" w:rsidTr="008F7844">
        <w:tc>
          <w:tcPr>
            <w:tcW w:w="2272" w:type="dxa"/>
            <w:hideMark/>
          </w:tcPr>
          <w:p w14:paraId="7ED37A84" w14:textId="77777777" w:rsidR="006A041C" w:rsidRPr="00252CE1" w:rsidRDefault="006A041C" w:rsidP="008F7844">
            <w:pPr>
              <w:rPr>
                <w:b/>
                <w:sz w:val="28"/>
                <w:szCs w:val="28"/>
                <w:lang w:eastAsia="en-US"/>
              </w:rPr>
            </w:pPr>
            <w:r w:rsidRPr="00252CE1">
              <w:rPr>
                <w:b/>
                <w:sz w:val="28"/>
                <w:szCs w:val="28"/>
                <w:lang w:eastAsia="en-US"/>
              </w:rPr>
              <w:t>Развитие речи</w:t>
            </w:r>
          </w:p>
        </w:tc>
        <w:tc>
          <w:tcPr>
            <w:tcW w:w="1325" w:type="dxa"/>
            <w:hideMark/>
          </w:tcPr>
          <w:p w14:paraId="12100FD2"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37" w:type="dxa"/>
            <w:hideMark/>
          </w:tcPr>
          <w:p w14:paraId="0D3B9421"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41AE693D"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5B082C4A"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987" w:type="dxa"/>
            <w:hideMark/>
          </w:tcPr>
          <w:p w14:paraId="6397F8A2"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r>
      <w:tr w:rsidR="006A041C" w:rsidRPr="00252CE1" w14:paraId="039FC064" w14:textId="77777777" w:rsidTr="008F7844">
        <w:tc>
          <w:tcPr>
            <w:tcW w:w="2272" w:type="dxa"/>
            <w:hideMark/>
          </w:tcPr>
          <w:p w14:paraId="6AA4C3BE" w14:textId="77777777" w:rsidR="006A041C" w:rsidRPr="00252CE1" w:rsidRDefault="006A041C" w:rsidP="008F7844">
            <w:pPr>
              <w:rPr>
                <w:b/>
                <w:sz w:val="28"/>
                <w:szCs w:val="28"/>
                <w:lang w:eastAsia="en-US"/>
              </w:rPr>
            </w:pPr>
            <w:r w:rsidRPr="00252CE1">
              <w:rPr>
                <w:b/>
                <w:sz w:val="28"/>
                <w:szCs w:val="28"/>
                <w:lang w:eastAsia="en-US"/>
              </w:rPr>
              <w:t xml:space="preserve">Рисование </w:t>
            </w:r>
          </w:p>
        </w:tc>
        <w:tc>
          <w:tcPr>
            <w:tcW w:w="1325" w:type="dxa"/>
            <w:hideMark/>
          </w:tcPr>
          <w:p w14:paraId="4DF63374"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37" w:type="dxa"/>
            <w:hideMark/>
          </w:tcPr>
          <w:p w14:paraId="7920C466"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791B8665"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25" w:type="dxa"/>
            <w:hideMark/>
          </w:tcPr>
          <w:p w14:paraId="2FFFCEF2"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987" w:type="dxa"/>
            <w:hideMark/>
          </w:tcPr>
          <w:p w14:paraId="03B2F64E"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r>
      <w:tr w:rsidR="006A041C" w:rsidRPr="00252CE1" w14:paraId="18B07965" w14:textId="77777777" w:rsidTr="008F7844">
        <w:tc>
          <w:tcPr>
            <w:tcW w:w="2272" w:type="dxa"/>
            <w:hideMark/>
          </w:tcPr>
          <w:p w14:paraId="22A47CB2" w14:textId="77777777" w:rsidR="006A041C" w:rsidRPr="00252CE1" w:rsidRDefault="006A041C" w:rsidP="008F7844">
            <w:pPr>
              <w:rPr>
                <w:b/>
                <w:sz w:val="28"/>
                <w:szCs w:val="28"/>
                <w:lang w:eastAsia="en-US"/>
              </w:rPr>
            </w:pPr>
            <w:r w:rsidRPr="00252CE1">
              <w:rPr>
                <w:b/>
                <w:sz w:val="28"/>
                <w:szCs w:val="28"/>
                <w:lang w:eastAsia="en-US"/>
              </w:rPr>
              <w:t xml:space="preserve">Лепка </w:t>
            </w:r>
          </w:p>
        </w:tc>
        <w:tc>
          <w:tcPr>
            <w:tcW w:w="1325" w:type="dxa"/>
            <w:hideMark/>
          </w:tcPr>
          <w:p w14:paraId="1B506D44" w14:textId="77777777" w:rsidR="006A041C" w:rsidRPr="00252CE1" w:rsidRDefault="006A041C" w:rsidP="008F7844">
            <w:pPr>
              <w:jc w:val="center"/>
              <w:rPr>
                <w:sz w:val="28"/>
                <w:szCs w:val="28"/>
                <w:lang w:eastAsia="en-US"/>
              </w:rPr>
            </w:pPr>
            <w:r w:rsidRPr="00252CE1">
              <w:rPr>
                <w:sz w:val="28"/>
                <w:szCs w:val="28"/>
                <w:lang w:eastAsia="en-US"/>
              </w:rPr>
              <w:t>1 раз в неделю</w:t>
            </w:r>
          </w:p>
        </w:tc>
        <w:tc>
          <w:tcPr>
            <w:tcW w:w="1337" w:type="dxa"/>
            <w:hideMark/>
          </w:tcPr>
          <w:p w14:paraId="777C90CF"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325" w:type="dxa"/>
            <w:hideMark/>
          </w:tcPr>
          <w:p w14:paraId="00CC3D81"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325" w:type="dxa"/>
            <w:hideMark/>
          </w:tcPr>
          <w:p w14:paraId="36602B58"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987" w:type="dxa"/>
            <w:hideMark/>
          </w:tcPr>
          <w:p w14:paraId="226BB2A0"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r>
      <w:tr w:rsidR="006A041C" w:rsidRPr="00252CE1" w14:paraId="7F0D875B" w14:textId="77777777" w:rsidTr="008F7844">
        <w:tc>
          <w:tcPr>
            <w:tcW w:w="2272" w:type="dxa"/>
            <w:hideMark/>
          </w:tcPr>
          <w:p w14:paraId="452DE64B" w14:textId="77777777" w:rsidR="006A041C" w:rsidRPr="00252CE1" w:rsidRDefault="006A041C" w:rsidP="008F7844">
            <w:pPr>
              <w:rPr>
                <w:b/>
                <w:sz w:val="28"/>
                <w:szCs w:val="28"/>
                <w:lang w:eastAsia="en-US"/>
              </w:rPr>
            </w:pPr>
            <w:r w:rsidRPr="00252CE1">
              <w:rPr>
                <w:b/>
                <w:sz w:val="28"/>
                <w:szCs w:val="28"/>
                <w:lang w:eastAsia="en-US"/>
              </w:rPr>
              <w:t xml:space="preserve">Аппликация </w:t>
            </w:r>
          </w:p>
        </w:tc>
        <w:tc>
          <w:tcPr>
            <w:tcW w:w="1325" w:type="dxa"/>
            <w:hideMark/>
          </w:tcPr>
          <w:p w14:paraId="0CE8937B" w14:textId="77777777" w:rsidR="006A041C" w:rsidRPr="00252CE1" w:rsidRDefault="006A041C" w:rsidP="008F7844">
            <w:pPr>
              <w:jc w:val="center"/>
              <w:rPr>
                <w:sz w:val="28"/>
                <w:szCs w:val="28"/>
                <w:lang w:eastAsia="en-US"/>
              </w:rPr>
            </w:pPr>
            <w:r w:rsidRPr="00252CE1">
              <w:rPr>
                <w:sz w:val="28"/>
                <w:szCs w:val="28"/>
                <w:lang w:eastAsia="en-US"/>
              </w:rPr>
              <w:t>-</w:t>
            </w:r>
          </w:p>
        </w:tc>
        <w:tc>
          <w:tcPr>
            <w:tcW w:w="1337" w:type="dxa"/>
            <w:hideMark/>
          </w:tcPr>
          <w:p w14:paraId="516E8D0E"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325" w:type="dxa"/>
            <w:hideMark/>
          </w:tcPr>
          <w:p w14:paraId="192634D8"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325" w:type="dxa"/>
            <w:hideMark/>
          </w:tcPr>
          <w:p w14:paraId="69C60561"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c>
          <w:tcPr>
            <w:tcW w:w="1987" w:type="dxa"/>
            <w:hideMark/>
          </w:tcPr>
          <w:p w14:paraId="6CC93BF1" w14:textId="77777777" w:rsidR="006A041C" w:rsidRPr="00252CE1" w:rsidRDefault="006A041C" w:rsidP="008F7844">
            <w:pPr>
              <w:jc w:val="center"/>
              <w:rPr>
                <w:sz w:val="28"/>
                <w:szCs w:val="28"/>
                <w:lang w:eastAsia="en-US"/>
              </w:rPr>
            </w:pPr>
            <w:r w:rsidRPr="00252CE1">
              <w:rPr>
                <w:sz w:val="28"/>
                <w:szCs w:val="28"/>
                <w:lang w:eastAsia="en-US"/>
              </w:rPr>
              <w:t>1 раз в 2 недели</w:t>
            </w:r>
          </w:p>
        </w:tc>
      </w:tr>
      <w:tr w:rsidR="006A041C" w:rsidRPr="00252CE1" w14:paraId="5357F299" w14:textId="77777777" w:rsidTr="008F7844">
        <w:tc>
          <w:tcPr>
            <w:tcW w:w="2272" w:type="dxa"/>
            <w:hideMark/>
          </w:tcPr>
          <w:p w14:paraId="450EA32C" w14:textId="77777777" w:rsidR="006A041C" w:rsidRPr="00252CE1" w:rsidRDefault="006A041C" w:rsidP="008F7844">
            <w:pPr>
              <w:rPr>
                <w:b/>
                <w:sz w:val="28"/>
                <w:szCs w:val="28"/>
                <w:lang w:eastAsia="en-US"/>
              </w:rPr>
            </w:pPr>
            <w:r w:rsidRPr="00252CE1">
              <w:rPr>
                <w:b/>
                <w:sz w:val="28"/>
                <w:szCs w:val="28"/>
                <w:lang w:eastAsia="en-US"/>
              </w:rPr>
              <w:t xml:space="preserve">Музыка </w:t>
            </w:r>
          </w:p>
        </w:tc>
        <w:tc>
          <w:tcPr>
            <w:tcW w:w="1325" w:type="dxa"/>
            <w:hideMark/>
          </w:tcPr>
          <w:p w14:paraId="5D96A53A"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37" w:type="dxa"/>
            <w:hideMark/>
          </w:tcPr>
          <w:p w14:paraId="774D7E87"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72FC06CA"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325" w:type="dxa"/>
            <w:hideMark/>
          </w:tcPr>
          <w:p w14:paraId="499D5610"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c>
          <w:tcPr>
            <w:tcW w:w="1987" w:type="dxa"/>
            <w:hideMark/>
          </w:tcPr>
          <w:p w14:paraId="33FB8632" w14:textId="77777777" w:rsidR="006A041C" w:rsidRPr="00252CE1" w:rsidRDefault="006A041C" w:rsidP="008F7844">
            <w:pPr>
              <w:jc w:val="center"/>
              <w:rPr>
                <w:sz w:val="28"/>
                <w:szCs w:val="28"/>
                <w:lang w:eastAsia="en-US"/>
              </w:rPr>
            </w:pPr>
            <w:r w:rsidRPr="00252CE1">
              <w:rPr>
                <w:sz w:val="28"/>
                <w:szCs w:val="28"/>
                <w:lang w:eastAsia="en-US"/>
              </w:rPr>
              <w:t>2 раза в неделю</w:t>
            </w:r>
          </w:p>
        </w:tc>
      </w:tr>
      <w:tr w:rsidR="006A041C" w:rsidRPr="00252CE1" w14:paraId="1FE8B625" w14:textId="77777777" w:rsidTr="008F7844">
        <w:tc>
          <w:tcPr>
            <w:tcW w:w="2272" w:type="dxa"/>
            <w:hideMark/>
          </w:tcPr>
          <w:p w14:paraId="7002A787" w14:textId="77777777" w:rsidR="006A041C" w:rsidRPr="00252CE1" w:rsidRDefault="006A041C" w:rsidP="008F7844">
            <w:pPr>
              <w:jc w:val="center"/>
              <w:rPr>
                <w:b/>
                <w:sz w:val="28"/>
                <w:szCs w:val="28"/>
                <w:lang w:eastAsia="en-US"/>
              </w:rPr>
            </w:pPr>
            <w:r w:rsidRPr="00252CE1">
              <w:rPr>
                <w:b/>
                <w:sz w:val="28"/>
                <w:szCs w:val="28"/>
                <w:lang w:eastAsia="en-US"/>
              </w:rPr>
              <w:t>ИТОГО:</w:t>
            </w:r>
          </w:p>
        </w:tc>
        <w:tc>
          <w:tcPr>
            <w:tcW w:w="1325" w:type="dxa"/>
            <w:hideMark/>
          </w:tcPr>
          <w:p w14:paraId="30E1DEFA" w14:textId="77777777" w:rsidR="006A041C" w:rsidRPr="00252CE1" w:rsidRDefault="006A041C" w:rsidP="008F7844">
            <w:pPr>
              <w:jc w:val="center"/>
              <w:rPr>
                <w:b/>
                <w:sz w:val="28"/>
                <w:szCs w:val="28"/>
                <w:lang w:eastAsia="en-US"/>
              </w:rPr>
            </w:pPr>
            <w:r w:rsidRPr="00252CE1">
              <w:rPr>
                <w:b/>
                <w:sz w:val="28"/>
                <w:szCs w:val="28"/>
                <w:lang w:eastAsia="en-US"/>
              </w:rPr>
              <w:t>10 занятий в неделю</w:t>
            </w:r>
          </w:p>
        </w:tc>
        <w:tc>
          <w:tcPr>
            <w:tcW w:w="1337" w:type="dxa"/>
            <w:hideMark/>
          </w:tcPr>
          <w:p w14:paraId="6433FD40" w14:textId="77777777" w:rsidR="006A041C" w:rsidRPr="00252CE1" w:rsidRDefault="006A041C" w:rsidP="008F7844">
            <w:pPr>
              <w:jc w:val="center"/>
              <w:rPr>
                <w:b/>
                <w:sz w:val="28"/>
                <w:szCs w:val="28"/>
                <w:lang w:eastAsia="en-US"/>
              </w:rPr>
            </w:pPr>
            <w:r w:rsidRPr="00252CE1">
              <w:rPr>
                <w:b/>
                <w:sz w:val="28"/>
                <w:szCs w:val="28"/>
                <w:lang w:eastAsia="en-US"/>
              </w:rPr>
              <w:t>10 занятий в неделю</w:t>
            </w:r>
          </w:p>
        </w:tc>
        <w:tc>
          <w:tcPr>
            <w:tcW w:w="1325" w:type="dxa"/>
            <w:hideMark/>
          </w:tcPr>
          <w:p w14:paraId="398777B0" w14:textId="77777777" w:rsidR="006A041C" w:rsidRPr="00252CE1" w:rsidRDefault="006A041C" w:rsidP="008F7844">
            <w:pPr>
              <w:jc w:val="center"/>
              <w:rPr>
                <w:b/>
                <w:sz w:val="28"/>
                <w:szCs w:val="28"/>
                <w:lang w:eastAsia="en-US"/>
              </w:rPr>
            </w:pPr>
            <w:r w:rsidRPr="00252CE1">
              <w:rPr>
                <w:b/>
                <w:sz w:val="28"/>
                <w:szCs w:val="28"/>
                <w:lang w:eastAsia="en-US"/>
              </w:rPr>
              <w:t>10 занятий в неделю</w:t>
            </w:r>
          </w:p>
        </w:tc>
        <w:tc>
          <w:tcPr>
            <w:tcW w:w="1325" w:type="dxa"/>
            <w:hideMark/>
          </w:tcPr>
          <w:p w14:paraId="1D0762F2" w14:textId="77777777" w:rsidR="006A041C" w:rsidRPr="00252CE1" w:rsidRDefault="006A041C" w:rsidP="008F7844">
            <w:pPr>
              <w:jc w:val="center"/>
              <w:rPr>
                <w:b/>
                <w:sz w:val="28"/>
                <w:szCs w:val="28"/>
                <w:lang w:eastAsia="en-US"/>
              </w:rPr>
            </w:pPr>
            <w:r w:rsidRPr="00252CE1">
              <w:rPr>
                <w:b/>
                <w:sz w:val="28"/>
                <w:szCs w:val="28"/>
                <w:lang w:eastAsia="en-US"/>
              </w:rPr>
              <w:t>13 занятий в неделю</w:t>
            </w:r>
          </w:p>
        </w:tc>
        <w:tc>
          <w:tcPr>
            <w:tcW w:w="1987" w:type="dxa"/>
            <w:hideMark/>
          </w:tcPr>
          <w:p w14:paraId="3F6BA6BF" w14:textId="77777777" w:rsidR="006A041C" w:rsidRPr="00252CE1" w:rsidRDefault="006A041C" w:rsidP="008F7844">
            <w:pPr>
              <w:jc w:val="center"/>
              <w:rPr>
                <w:b/>
                <w:sz w:val="28"/>
                <w:szCs w:val="28"/>
                <w:lang w:eastAsia="en-US"/>
              </w:rPr>
            </w:pPr>
            <w:r w:rsidRPr="00252CE1">
              <w:rPr>
                <w:b/>
                <w:sz w:val="28"/>
                <w:szCs w:val="28"/>
                <w:lang w:eastAsia="en-US"/>
              </w:rPr>
              <w:t>14 занятий в неделю</w:t>
            </w:r>
          </w:p>
        </w:tc>
      </w:tr>
      <w:tr w:rsidR="006A041C" w:rsidRPr="00252CE1" w14:paraId="4E350180" w14:textId="77777777" w:rsidTr="008F7844">
        <w:tc>
          <w:tcPr>
            <w:tcW w:w="9571" w:type="dxa"/>
            <w:gridSpan w:val="6"/>
          </w:tcPr>
          <w:p w14:paraId="3DA06B3B" w14:textId="77777777" w:rsidR="006A041C" w:rsidRPr="00252CE1" w:rsidRDefault="006A041C" w:rsidP="008F7844">
            <w:pPr>
              <w:jc w:val="center"/>
              <w:rPr>
                <w:b/>
                <w:lang w:eastAsia="en-US"/>
              </w:rPr>
            </w:pPr>
            <w:r w:rsidRPr="00252CE1">
              <w:rPr>
                <w:b/>
                <w:lang w:eastAsia="en-US"/>
              </w:rPr>
              <w:t>Организация образовательной деятельности, формируемая участниками образовательного процесса</w:t>
            </w:r>
          </w:p>
          <w:p w14:paraId="4E3E7C57" w14:textId="77777777" w:rsidR="006A041C" w:rsidRPr="00252CE1" w:rsidRDefault="006A041C" w:rsidP="008F7844">
            <w:pPr>
              <w:jc w:val="center"/>
              <w:rPr>
                <w:b/>
                <w:sz w:val="28"/>
                <w:szCs w:val="28"/>
                <w:lang w:eastAsia="en-US"/>
              </w:rPr>
            </w:pPr>
          </w:p>
        </w:tc>
      </w:tr>
      <w:tr w:rsidR="006A041C" w:rsidRPr="00252CE1" w14:paraId="6F94E58B" w14:textId="77777777" w:rsidTr="008F7844">
        <w:tc>
          <w:tcPr>
            <w:tcW w:w="2272" w:type="dxa"/>
            <w:hideMark/>
          </w:tcPr>
          <w:p w14:paraId="62877AEB" w14:textId="77777777" w:rsidR="006A041C" w:rsidRPr="00252CE1" w:rsidRDefault="006A041C" w:rsidP="008F7844">
            <w:pPr>
              <w:jc w:val="center"/>
              <w:rPr>
                <w:b/>
                <w:sz w:val="28"/>
                <w:szCs w:val="28"/>
                <w:lang w:eastAsia="en-US"/>
              </w:rPr>
            </w:pPr>
            <w:r>
              <w:rPr>
                <w:b/>
                <w:sz w:val="28"/>
                <w:szCs w:val="28"/>
                <w:lang w:eastAsia="en-US"/>
              </w:rPr>
              <w:t>ПДД</w:t>
            </w:r>
          </w:p>
        </w:tc>
        <w:tc>
          <w:tcPr>
            <w:tcW w:w="1325" w:type="dxa"/>
            <w:hideMark/>
          </w:tcPr>
          <w:p w14:paraId="02836709" w14:textId="77777777" w:rsidR="006A041C" w:rsidRPr="00252CE1" w:rsidRDefault="006A041C" w:rsidP="008F7844">
            <w:pPr>
              <w:jc w:val="center"/>
              <w:rPr>
                <w:b/>
                <w:sz w:val="28"/>
                <w:szCs w:val="28"/>
                <w:lang w:eastAsia="en-US"/>
              </w:rPr>
            </w:pPr>
            <w:r>
              <w:rPr>
                <w:b/>
                <w:sz w:val="28"/>
                <w:szCs w:val="28"/>
                <w:lang w:eastAsia="en-US"/>
              </w:rPr>
              <w:t>-</w:t>
            </w:r>
          </w:p>
        </w:tc>
        <w:tc>
          <w:tcPr>
            <w:tcW w:w="1337" w:type="dxa"/>
            <w:hideMark/>
          </w:tcPr>
          <w:p w14:paraId="061479B3" w14:textId="77777777" w:rsidR="006A041C" w:rsidRPr="00252CE1" w:rsidRDefault="006A041C" w:rsidP="008F7844">
            <w:pPr>
              <w:jc w:val="center"/>
              <w:rPr>
                <w:b/>
                <w:sz w:val="28"/>
                <w:szCs w:val="28"/>
                <w:lang w:eastAsia="en-US"/>
              </w:rPr>
            </w:pPr>
            <w:r>
              <w:rPr>
                <w:b/>
                <w:sz w:val="28"/>
                <w:szCs w:val="28"/>
                <w:lang w:eastAsia="en-US"/>
              </w:rPr>
              <w:t>-</w:t>
            </w:r>
          </w:p>
        </w:tc>
        <w:tc>
          <w:tcPr>
            <w:tcW w:w="1325" w:type="dxa"/>
            <w:hideMark/>
          </w:tcPr>
          <w:p w14:paraId="5A8D68B2" w14:textId="77777777" w:rsidR="006A041C" w:rsidRPr="00252CE1" w:rsidRDefault="006A041C" w:rsidP="008F7844">
            <w:pPr>
              <w:jc w:val="center"/>
              <w:rPr>
                <w:b/>
                <w:sz w:val="28"/>
                <w:szCs w:val="28"/>
                <w:lang w:eastAsia="en-US"/>
              </w:rPr>
            </w:pPr>
            <w:r w:rsidRPr="00252CE1">
              <w:rPr>
                <w:b/>
                <w:sz w:val="28"/>
                <w:szCs w:val="28"/>
                <w:lang w:eastAsia="en-US"/>
              </w:rPr>
              <w:t>1</w:t>
            </w:r>
          </w:p>
        </w:tc>
        <w:tc>
          <w:tcPr>
            <w:tcW w:w="1325" w:type="dxa"/>
            <w:hideMark/>
          </w:tcPr>
          <w:p w14:paraId="7DF66CFC" w14:textId="77777777" w:rsidR="006A041C" w:rsidRPr="00252CE1" w:rsidRDefault="006A041C" w:rsidP="008F7844">
            <w:pPr>
              <w:jc w:val="center"/>
              <w:rPr>
                <w:b/>
                <w:sz w:val="28"/>
                <w:szCs w:val="28"/>
                <w:lang w:eastAsia="en-US"/>
              </w:rPr>
            </w:pPr>
            <w:r w:rsidRPr="00252CE1">
              <w:rPr>
                <w:b/>
                <w:sz w:val="28"/>
                <w:szCs w:val="28"/>
                <w:lang w:eastAsia="en-US"/>
              </w:rPr>
              <w:t>1</w:t>
            </w:r>
          </w:p>
        </w:tc>
        <w:tc>
          <w:tcPr>
            <w:tcW w:w="1987" w:type="dxa"/>
            <w:hideMark/>
          </w:tcPr>
          <w:p w14:paraId="71C00BE3" w14:textId="77777777" w:rsidR="006A041C" w:rsidRPr="00252CE1" w:rsidRDefault="006A041C" w:rsidP="008F7844">
            <w:pPr>
              <w:jc w:val="center"/>
              <w:rPr>
                <w:b/>
                <w:sz w:val="28"/>
                <w:szCs w:val="28"/>
                <w:lang w:eastAsia="en-US"/>
              </w:rPr>
            </w:pPr>
            <w:r w:rsidRPr="00252CE1">
              <w:rPr>
                <w:b/>
                <w:sz w:val="28"/>
                <w:szCs w:val="28"/>
                <w:lang w:eastAsia="en-US"/>
              </w:rPr>
              <w:t>1</w:t>
            </w:r>
          </w:p>
        </w:tc>
      </w:tr>
      <w:tr w:rsidR="006A041C" w:rsidRPr="00252CE1" w14:paraId="1AA8B769" w14:textId="77777777" w:rsidTr="008F7844">
        <w:tc>
          <w:tcPr>
            <w:tcW w:w="2272" w:type="dxa"/>
            <w:hideMark/>
          </w:tcPr>
          <w:p w14:paraId="3E36FCDB" w14:textId="77777777" w:rsidR="006A041C" w:rsidRPr="00252CE1" w:rsidRDefault="006A041C" w:rsidP="008F7844">
            <w:pPr>
              <w:jc w:val="center"/>
              <w:rPr>
                <w:b/>
                <w:sz w:val="28"/>
                <w:szCs w:val="28"/>
                <w:lang w:eastAsia="en-US"/>
              </w:rPr>
            </w:pPr>
            <w:r w:rsidRPr="00252CE1">
              <w:rPr>
                <w:b/>
                <w:sz w:val="28"/>
                <w:szCs w:val="28"/>
                <w:lang w:eastAsia="en-US"/>
              </w:rPr>
              <w:t>Общее количество</w:t>
            </w:r>
          </w:p>
        </w:tc>
        <w:tc>
          <w:tcPr>
            <w:tcW w:w="1325" w:type="dxa"/>
            <w:hideMark/>
          </w:tcPr>
          <w:p w14:paraId="5E8F4508" w14:textId="77777777" w:rsidR="006A041C" w:rsidRPr="00252CE1" w:rsidRDefault="006A041C" w:rsidP="008F7844">
            <w:pPr>
              <w:jc w:val="center"/>
              <w:rPr>
                <w:b/>
                <w:sz w:val="28"/>
                <w:szCs w:val="28"/>
                <w:lang w:eastAsia="en-US"/>
              </w:rPr>
            </w:pPr>
            <w:r>
              <w:rPr>
                <w:b/>
                <w:sz w:val="28"/>
                <w:szCs w:val="28"/>
                <w:lang w:eastAsia="en-US"/>
              </w:rPr>
              <w:t>-</w:t>
            </w:r>
          </w:p>
        </w:tc>
        <w:tc>
          <w:tcPr>
            <w:tcW w:w="1337" w:type="dxa"/>
            <w:hideMark/>
          </w:tcPr>
          <w:p w14:paraId="39583E31" w14:textId="77777777" w:rsidR="006A041C" w:rsidRPr="00252CE1" w:rsidRDefault="006A041C" w:rsidP="008F7844">
            <w:pPr>
              <w:jc w:val="center"/>
              <w:rPr>
                <w:b/>
                <w:sz w:val="28"/>
                <w:szCs w:val="28"/>
                <w:lang w:eastAsia="en-US"/>
              </w:rPr>
            </w:pPr>
            <w:r>
              <w:rPr>
                <w:b/>
                <w:sz w:val="28"/>
                <w:szCs w:val="28"/>
                <w:lang w:eastAsia="en-US"/>
              </w:rPr>
              <w:t>-</w:t>
            </w:r>
          </w:p>
        </w:tc>
        <w:tc>
          <w:tcPr>
            <w:tcW w:w="1325" w:type="dxa"/>
            <w:hideMark/>
          </w:tcPr>
          <w:p w14:paraId="0956A210" w14:textId="77777777" w:rsidR="006A041C" w:rsidRPr="00252CE1" w:rsidRDefault="006A041C" w:rsidP="008F7844">
            <w:pPr>
              <w:jc w:val="center"/>
              <w:rPr>
                <w:b/>
                <w:sz w:val="28"/>
                <w:szCs w:val="28"/>
                <w:lang w:eastAsia="en-US"/>
              </w:rPr>
            </w:pPr>
            <w:r w:rsidRPr="00252CE1">
              <w:rPr>
                <w:b/>
                <w:sz w:val="28"/>
                <w:szCs w:val="28"/>
                <w:lang w:eastAsia="en-US"/>
              </w:rPr>
              <w:t>1</w:t>
            </w:r>
            <w:r>
              <w:rPr>
                <w:b/>
                <w:sz w:val="28"/>
                <w:szCs w:val="28"/>
                <w:lang w:eastAsia="en-US"/>
              </w:rPr>
              <w:t>1</w:t>
            </w:r>
          </w:p>
        </w:tc>
        <w:tc>
          <w:tcPr>
            <w:tcW w:w="1325" w:type="dxa"/>
            <w:hideMark/>
          </w:tcPr>
          <w:p w14:paraId="5B94057F" w14:textId="77777777" w:rsidR="006A041C" w:rsidRPr="00252CE1" w:rsidRDefault="006A041C" w:rsidP="008F7844">
            <w:pPr>
              <w:jc w:val="center"/>
              <w:rPr>
                <w:b/>
                <w:sz w:val="28"/>
                <w:szCs w:val="28"/>
                <w:lang w:eastAsia="en-US"/>
              </w:rPr>
            </w:pPr>
            <w:r>
              <w:rPr>
                <w:b/>
                <w:sz w:val="28"/>
                <w:szCs w:val="28"/>
                <w:lang w:eastAsia="en-US"/>
              </w:rPr>
              <w:t>14</w:t>
            </w:r>
          </w:p>
        </w:tc>
        <w:tc>
          <w:tcPr>
            <w:tcW w:w="1987" w:type="dxa"/>
            <w:hideMark/>
          </w:tcPr>
          <w:p w14:paraId="58A3B021" w14:textId="77777777" w:rsidR="006A041C" w:rsidRPr="00252CE1" w:rsidRDefault="006A041C" w:rsidP="008F7844">
            <w:pPr>
              <w:jc w:val="center"/>
              <w:rPr>
                <w:b/>
                <w:sz w:val="28"/>
                <w:szCs w:val="28"/>
                <w:lang w:eastAsia="en-US"/>
              </w:rPr>
            </w:pPr>
            <w:r>
              <w:rPr>
                <w:b/>
                <w:sz w:val="28"/>
                <w:szCs w:val="28"/>
                <w:lang w:eastAsia="en-US"/>
              </w:rPr>
              <w:t>15</w:t>
            </w:r>
          </w:p>
        </w:tc>
      </w:tr>
      <w:tr w:rsidR="006A041C" w:rsidRPr="00252CE1" w14:paraId="33ED22C7" w14:textId="77777777" w:rsidTr="008F7844">
        <w:tc>
          <w:tcPr>
            <w:tcW w:w="9571" w:type="dxa"/>
            <w:gridSpan w:val="6"/>
            <w:hideMark/>
          </w:tcPr>
          <w:p w14:paraId="5590ED51" w14:textId="77777777" w:rsidR="006A041C" w:rsidRPr="00252CE1" w:rsidRDefault="006A041C" w:rsidP="008F7844">
            <w:pPr>
              <w:jc w:val="center"/>
              <w:rPr>
                <w:b/>
                <w:sz w:val="28"/>
                <w:szCs w:val="28"/>
                <w:lang w:eastAsia="en-US"/>
              </w:rPr>
            </w:pPr>
            <w:r w:rsidRPr="00252CE1">
              <w:rPr>
                <w:b/>
                <w:sz w:val="28"/>
                <w:szCs w:val="28"/>
                <w:lang w:eastAsia="en-US"/>
              </w:rPr>
              <w:t>Образовательная деятельность в ходе режимных моментов</w:t>
            </w:r>
          </w:p>
        </w:tc>
      </w:tr>
      <w:tr w:rsidR="006A041C" w:rsidRPr="00252CE1" w14:paraId="437BCB24" w14:textId="77777777" w:rsidTr="008F7844">
        <w:tc>
          <w:tcPr>
            <w:tcW w:w="2272" w:type="dxa"/>
            <w:hideMark/>
          </w:tcPr>
          <w:p w14:paraId="2B5C0AC7" w14:textId="77777777" w:rsidR="006A041C" w:rsidRPr="00252CE1" w:rsidRDefault="006A041C" w:rsidP="008F7844">
            <w:pPr>
              <w:rPr>
                <w:b/>
                <w:lang w:eastAsia="en-US"/>
              </w:rPr>
            </w:pPr>
            <w:r w:rsidRPr="00252CE1">
              <w:rPr>
                <w:b/>
                <w:lang w:eastAsia="en-US"/>
              </w:rPr>
              <w:t>Утренняя гимнастика</w:t>
            </w:r>
          </w:p>
        </w:tc>
        <w:tc>
          <w:tcPr>
            <w:tcW w:w="1325" w:type="dxa"/>
            <w:hideMark/>
          </w:tcPr>
          <w:p w14:paraId="05165002" w14:textId="77777777" w:rsidR="006A041C" w:rsidRPr="00252CE1" w:rsidRDefault="006A041C" w:rsidP="008F7844">
            <w:pPr>
              <w:rPr>
                <w:lang w:eastAsia="en-US"/>
              </w:rPr>
            </w:pPr>
            <w:r w:rsidRPr="00252CE1">
              <w:rPr>
                <w:lang w:eastAsia="en-US"/>
              </w:rPr>
              <w:t>ежедневно</w:t>
            </w:r>
          </w:p>
        </w:tc>
        <w:tc>
          <w:tcPr>
            <w:tcW w:w="1337" w:type="dxa"/>
            <w:hideMark/>
          </w:tcPr>
          <w:p w14:paraId="44081CCA" w14:textId="77777777" w:rsidR="006A041C" w:rsidRPr="00252CE1" w:rsidRDefault="006A041C" w:rsidP="008F7844">
            <w:pPr>
              <w:rPr>
                <w:lang w:eastAsia="en-US"/>
              </w:rPr>
            </w:pPr>
            <w:r w:rsidRPr="00252CE1">
              <w:rPr>
                <w:lang w:eastAsia="en-US"/>
              </w:rPr>
              <w:t>ежедневно</w:t>
            </w:r>
          </w:p>
        </w:tc>
        <w:tc>
          <w:tcPr>
            <w:tcW w:w="1325" w:type="dxa"/>
            <w:hideMark/>
          </w:tcPr>
          <w:p w14:paraId="064556D7" w14:textId="77777777" w:rsidR="006A041C" w:rsidRPr="00252CE1" w:rsidRDefault="006A041C" w:rsidP="008F7844">
            <w:pPr>
              <w:rPr>
                <w:lang w:eastAsia="en-US"/>
              </w:rPr>
            </w:pPr>
            <w:r w:rsidRPr="00252CE1">
              <w:rPr>
                <w:lang w:eastAsia="en-US"/>
              </w:rPr>
              <w:t>ежедневно</w:t>
            </w:r>
          </w:p>
        </w:tc>
        <w:tc>
          <w:tcPr>
            <w:tcW w:w="1325" w:type="dxa"/>
            <w:hideMark/>
          </w:tcPr>
          <w:p w14:paraId="2D212756" w14:textId="77777777" w:rsidR="006A041C" w:rsidRPr="00252CE1" w:rsidRDefault="006A041C" w:rsidP="008F7844">
            <w:pPr>
              <w:rPr>
                <w:lang w:eastAsia="en-US"/>
              </w:rPr>
            </w:pPr>
            <w:r w:rsidRPr="00252CE1">
              <w:rPr>
                <w:lang w:eastAsia="en-US"/>
              </w:rPr>
              <w:t>ежедневно</w:t>
            </w:r>
          </w:p>
        </w:tc>
        <w:tc>
          <w:tcPr>
            <w:tcW w:w="1987" w:type="dxa"/>
            <w:hideMark/>
          </w:tcPr>
          <w:p w14:paraId="6BEECEAE" w14:textId="77777777" w:rsidR="006A041C" w:rsidRPr="00252CE1" w:rsidRDefault="006A041C" w:rsidP="008F7844">
            <w:pPr>
              <w:rPr>
                <w:lang w:eastAsia="en-US"/>
              </w:rPr>
            </w:pPr>
            <w:r w:rsidRPr="00252CE1">
              <w:rPr>
                <w:lang w:eastAsia="en-US"/>
              </w:rPr>
              <w:t>ежедневно</w:t>
            </w:r>
          </w:p>
        </w:tc>
      </w:tr>
      <w:tr w:rsidR="006A041C" w:rsidRPr="00252CE1" w14:paraId="343337A7" w14:textId="77777777" w:rsidTr="008F7844">
        <w:tc>
          <w:tcPr>
            <w:tcW w:w="2272" w:type="dxa"/>
            <w:hideMark/>
          </w:tcPr>
          <w:p w14:paraId="7F2D0D80" w14:textId="77777777" w:rsidR="006A041C" w:rsidRPr="00252CE1" w:rsidRDefault="006A041C" w:rsidP="008F7844">
            <w:pPr>
              <w:rPr>
                <w:b/>
                <w:lang w:eastAsia="en-US"/>
              </w:rPr>
            </w:pPr>
            <w:r w:rsidRPr="00252CE1">
              <w:rPr>
                <w:b/>
                <w:lang w:eastAsia="en-US"/>
              </w:rPr>
              <w:t>Комплексы закаливающих  процедур</w:t>
            </w:r>
          </w:p>
        </w:tc>
        <w:tc>
          <w:tcPr>
            <w:tcW w:w="1325" w:type="dxa"/>
            <w:hideMark/>
          </w:tcPr>
          <w:p w14:paraId="7E6BD724" w14:textId="77777777" w:rsidR="006A041C" w:rsidRPr="00252CE1" w:rsidRDefault="006A041C" w:rsidP="008F7844">
            <w:pPr>
              <w:rPr>
                <w:lang w:eastAsia="en-US"/>
              </w:rPr>
            </w:pPr>
            <w:r w:rsidRPr="00252CE1">
              <w:rPr>
                <w:lang w:eastAsia="en-US"/>
              </w:rPr>
              <w:t>ежедневно</w:t>
            </w:r>
          </w:p>
        </w:tc>
        <w:tc>
          <w:tcPr>
            <w:tcW w:w="1337" w:type="dxa"/>
            <w:hideMark/>
          </w:tcPr>
          <w:p w14:paraId="0A2972CC" w14:textId="77777777" w:rsidR="006A041C" w:rsidRPr="00252CE1" w:rsidRDefault="006A041C" w:rsidP="008F7844">
            <w:pPr>
              <w:rPr>
                <w:lang w:eastAsia="en-US"/>
              </w:rPr>
            </w:pPr>
            <w:r w:rsidRPr="00252CE1">
              <w:rPr>
                <w:lang w:eastAsia="en-US"/>
              </w:rPr>
              <w:t>ежедневно</w:t>
            </w:r>
          </w:p>
        </w:tc>
        <w:tc>
          <w:tcPr>
            <w:tcW w:w="1325" w:type="dxa"/>
          </w:tcPr>
          <w:p w14:paraId="7325B32E" w14:textId="77777777" w:rsidR="006A041C" w:rsidRPr="00252CE1" w:rsidRDefault="006A041C" w:rsidP="008F7844">
            <w:pPr>
              <w:rPr>
                <w:lang w:eastAsia="en-US"/>
              </w:rPr>
            </w:pPr>
            <w:r w:rsidRPr="00252CE1">
              <w:rPr>
                <w:lang w:eastAsia="en-US"/>
              </w:rPr>
              <w:t>ежедневно</w:t>
            </w:r>
          </w:p>
          <w:p w14:paraId="0857D8F6" w14:textId="77777777" w:rsidR="006A041C" w:rsidRPr="00252CE1" w:rsidRDefault="006A041C" w:rsidP="008F7844">
            <w:pPr>
              <w:rPr>
                <w:lang w:eastAsia="en-US"/>
              </w:rPr>
            </w:pPr>
          </w:p>
        </w:tc>
        <w:tc>
          <w:tcPr>
            <w:tcW w:w="1325" w:type="dxa"/>
            <w:hideMark/>
          </w:tcPr>
          <w:p w14:paraId="2D2B028D" w14:textId="77777777" w:rsidR="006A041C" w:rsidRPr="00252CE1" w:rsidRDefault="006A041C" w:rsidP="008F7844">
            <w:pPr>
              <w:rPr>
                <w:lang w:eastAsia="en-US"/>
              </w:rPr>
            </w:pPr>
            <w:r w:rsidRPr="00252CE1">
              <w:rPr>
                <w:lang w:eastAsia="en-US"/>
              </w:rPr>
              <w:t>ежедневно</w:t>
            </w:r>
          </w:p>
        </w:tc>
        <w:tc>
          <w:tcPr>
            <w:tcW w:w="1987" w:type="dxa"/>
            <w:hideMark/>
          </w:tcPr>
          <w:p w14:paraId="660DA301" w14:textId="77777777" w:rsidR="006A041C" w:rsidRPr="00252CE1" w:rsidRDefault="006A041C" w:rsidP="008F7844">
            <w:pPr>
              <w:rPr>
                <w:lang w:eastAsia="en-US"/>
              </w:rPr>
            </w:pPr>
            <w:r w:rsidRPr="00252CE1">
              <w:rPr>
                <w:lang w:eastAsia="en-US"/>
              </w:rPr>
              <w:t>ежедневно</w:t>
            </w:r>
          </w:p>
        </w:tc>
      </w:tr>
      <w:tr w:rsidR="006A041C" w:rsidRPr="00252CE1" w14:paraId="27236E9E" w14:textId="77777777" w:rsidTr="008F7844">
        <w:tc>
          <w:tcPr>
            <w:tcW w:w="2272" w:type="dxa"/>
            <w:hideMark/>
          </w:tcPr>
          <w:p w14:paraId="2BEAD6CA" w14:textId="77777777" w:rsidR="006A041C" w:rsidRPr="00252CE1" w:rsidRDefault="006A041C" w:rsidP="008F7844">
            <w:pPr>
              <w:rPr>
                <w:b/>
                <w:lang w:eastAsia="en-US"/>
              </w:rPr>
            </w:pPr>
            <w:r w:rsidRPr="00252CE1">
              <w:rPr>
                <w:b/>
                <w:lang w:eastAsia="en-US"/>
              </w:rPr>
              <w:t>Гигиенические процедуры</w:t>
            </w:r>
          </w:p>
        </w:tc>
        <w:tc>
          <w:tcPr>
            <w:tcW w:w="1325" w:type="dxa"/>
            <w:hideMark/>
          </w:tcPr>
          <w:p w14:paraId="6B3EC40B" w14:textId="77777777" w:rsidR="006A041C" w:rsidRPr="00252CE1" w:rsidRDefault="006A041C" w:rsidP="008F7844">
            <w:pPr>
              <w:rPr>
                <w:lang w:eastAsia="en-US"/>
              </w:rPr>
            </w:pPr>
            <w:r w:rsidRPr="00252CE1">
              <w:rPr>
                <w:lang w:eastAsia="en-US"/>
              </w:rPr>
              <w:t>ежедневно</w:t>
            </w:r>
          </w:p>
        </w:tc>
        <w:tc>
          <w:tcPr>
            <w:tcW w:w="1337" w:type="dxa"/>
            <w:hideMark/>
          </w:tcPr>
          <w:p w14:paraId="61F3D0D5" w14:textId="77777777" w:rsidR="006A041C" w:rsidRPr="00252CE1" w:rsidRDefault="006A041C" w:rsidP="008F7844">
            <w:pPr>
              <w:rPr>
                <w:lang w:eastAsia="en-US"/>
              </w:rPr>
            </w:pPr>
            <w:r w:rsidRPr="00252CE1">
              <w:rPr>
                <w:lang w:eastAsia="en-US"/>
              </w:rPr>
              <w:t>ежедневно</w:t>
            </w:r>
          </w:p>
        </w:tc>
        <w:tc>
          <w:tcPr>
            <w:tcW w:w="1325" w:type="dxa"/>
            <w:hideMark/>
          </w:tcPr>
          <w:p w14:paraId="619F5883" w14:textId="77777777" w:rsidR="006A041C" w:rsidRPr="00252CE1" w:rsidRDefault="006A041C" w:rsidP="008F7844">
            <w:pPr>
              <w:rPr>
                <w:lang w:eastAsia="en-US"/>
              </w:rPr>
            </w:pPr>
            <w:r w:rsidRPr="00252CE1">
              <w:rPr>
                <w:lang w:eastAsia="en-US"/>
              </w:rPr>
              <w:t>ежедневно</w:t>
            </w:r>
          </w:p>
        </w:tc>
        <w:tc>
          <w:tcPr>
            <w:tcW w:w="1325" w:type="dxa"/>
            <w:hideMark/>
          </w:tcPr>
          <w:p w14:paraId="39139153" w14:textId="77777777" w:rsidR="006A041C" w:rsidRPr="00252CE1" w:rsidRDefault="006A041C" w:rsidP="008F7844">
            <w:pPr>
              <w:rPr>
                <w:lang w:eastAsia="en-US"/>
              </w:rPr>
            </w:pPr>
            <w:r w:rsidRPr="00252CE1">
              <w:rPr>
                <w:lang w:eastAsia="en-US"/>
              </w:rPr>
              <w:t>ежедневно</w:t>
            </w:r>
          </w:p>
        </w:tc>
        <w:tc>
          <w:tcPr>
            <w:tcW w:w="1987" w:type="dxa"/>
            <w:hideMark/>
          </w:tcPr>
          <w:p w14:paraId="3EBB0108" w14:textId="77777777" w:rsidR="006A041C" w:rsidRPr="00252CE1" w:rsidRDefault="006A041C" w:rsidP="008F7844">
            <w:pPr>
              <w:rPr>
                <w:lang w:eastAsia="en-US"/>
              </w:rPr>
            </w:pPr>
            <w:r w:rsidRPr="00252CE1">
              <w:rPr>
                <w:lang w:eastAsia="en-US"/>
              </w:rPr>
              <w:t>ежедневно</w:t>
            </w:r>
          </w:p>
        </w:tc>
      </w:tr>
      <w:tr w:rsidR="006A041C" w:rsidRPr="00252CE1" w14:paraId="02F4CA15" w14:textId="77777777" w:rsidTr="008F7844">
        <w:tc>
          <w:tcPr>
            <w:tcW w:w="2272" w:type="dxa"/>
            <w:hideMark/>
          </w:tcPr>
          <w:p w14:paraId="15576DA8" w14:textId="77777777" w:rsidR="006A041C" w:rsidRPr="00252CE1" w:rsidRDefault="006A041C" w:rsidP="008F7844">
            <w:pPr>
              <w:rPr>
                <w:b/>
                <w:lang w:eastAsia="en-US"/>
              </w:rPr>
            </w:pPr>
            <w:r w:rsidRPr="00252CE1">
              <w:rPr>
                <w:b/>
                <w:lang w:eastAsia="en-US"/>
              </w:rPr>
              <w:t>Ситуативные беседы при проведении режимных моментов</w:t>
            </w:r>
          </w:p>
        </w:tc>
        <w:tc>
          <w:tcPr>
            <w:tcW w:w="1325" w:type="dxa"/>
            <w:hideMark/>
          </w:tcPr>
          <w:p w14:paraId="561679BB" w14:textId="77777777" w:rsidR="006A041C" w:rsidRPr="00252CE1" w:rsidRDefault="006A041C" w:rsidP="008F7844">
            <w:pPr>
              <w:rPr>
                <w:lang w:eastAsia="en-US"/>
              </w:rPr>
            </w:pPr>
            <w:r w:rsidRPr="00252CE1">
              <w:rPr>
                <w:lang w:eastAsia="en-US"/>
              </w:rPr>
              <w:t>ежедневно</w:t>
            </w:r>
          </w:p>
        </w:tc>
        <w:tc>
          <w:tcPr>
            <w:tcW w:w="1337" w:type="dxa"/>
            <w:hideMark/>
          </w:tcPr>
          <w:p w14:paraId="3748E183" w14:textId="77777777" w:rsidR="006A041C" w:rsidRPr="00252CE1" w:rsidRDefault="006A041C" w:rsidP="008F7844">
            <w:pPr>
              <w:rPr>
                <w:lang w:eastAsia="en-US"/>
              </w:rPr>
            </w:pPr>
            <w:r w:rsidRPr="00252CE1">
              <w:rPr>
                <w:lang w:eastAsia="en-US"/>
              </w:rPr>
              <w:t>ежедневно</w:t>
            </w:r>
          </w:p>
        </w:tc>
        <w:tc>
          <w:tcPr>
            <w:tcW w:w="1325" w:type="dxa"/>
            <w:hideMark/>
          </w:tcPr>
          <w:p w14:paraId="02002B9F" w14:textId="77777777" w:rsidR="006A041C" w:rsidRPr="00252CE1" w:rsidRDefault="006A041C" w:rsidP="008F7844">
            <w:pPr>
              <w:rPr>
                <w:lang w:eastAsia="en-US"/>
              </w:rPr>
            </w:pPr>
            <w:r w:rsidRPr="00252CE1">
              <w:rPr>
                <w:lang w:eastAsia="en-US"/>
              </w:rPr>
              <w:t>ежедневно</w:t>
            </w:r>
          </w:p>
        </w:tc>
        <w:tc>
          <w:tcPr>
            <w:tcW w:w="1325" w:type="dxa"/>
            <w:hideMark/>
          </w:tcPr>
          <w:p w14:paraId="5B961BBF" w14:textId="77777777" w:rsidR="006A041C" w:rsidRPr="00252CE1" w:rsidRDefault="006A041C" w:rsidP="008F7844">
            <w:pPr>
              <w:rPr>
                <w:lang w:eastAsia="en-US"/>
              </w:rPr>
            </w:pPr>
            <w:r w:rsidRPr="00252CE1">
              <w:rPr>
                <w:lang w:eastAsia="en-US"/>
              </w:rPr>
              <w:t>ежедневно</w:t>
            </w:r>
          </w:p>
        </w:tc>
        <w:tc>
          <w:tcPr>
            <w:tcW w:w="1987" w:type="dxa"/>
            <w:hideMark/>
          </w:tcPr>
          <w:p w14:paraId="28B355F1" w14:textId="77777777" w:rsidR="006A041C" w:rsidRPr="00252CE1" w:rsidRDefault="006A041C" w:rsidP="008F7844">
            <w:pPr>
              <w:rPr>
                <w:lang w:eastAsia="en-US"/>
              </w:rPr>
            </w:pPr>
            <w:r w:rsidRPr="00252CE1">
              <w:rPr>
                <w:lang w:eastAsia="en-US"/>
              </w:rPr>
              <w:t>ежедневно</w:t>
            </w:r>
          </w:p>
        </w:tc>
      </w:tr>
      <w:tr w:rsidR="006A041C" w:rsidRPr="00252CE1" w14:paraId="7BF1BDE4" w14:textId="77777777" w:rsidTr="008F7844">
        <w:tc>
          <w:tcPr>
            <w:tcW w:w="2272" w:type="dxa"/>
            <w:hideMark/>
          </w:tcPr>
          <w:p w14:paraId="03F93EB5" w14:textId="77777777" w:rsidR="006A041C" w:rsidRPr="00252CE1" w:rsidRDefault="006A041C" w:rsidP="008F7844">
            <w:pPr>
              <w:rPr>
                <w:b/>
                <w:lang w:eastAsia="en-US"/>
              </w:rPr>
            </w:pPr>
            <w:r w:rsidRPr="00252CE1">
              <w:rPr>
                <w:b/>
                <w:lang w:eastAsia="en-US"/>
              </w:rPr>
              <w:t xml:space="preserve">Чтение </w:t>
            </w:r>
            <w:r w:rsidRPr="00252CE1">
              <w:rPr>
                <w:b/>
                <w:lang w:eastAsia="en-US"/>
              </w:rPr>
              <w:lastRenderedPageBreak/>
              <w:t>художественной литературы</w:t>
            </w:r>
          </w:p>
        </w:tc>
        <w:tc>
          <w:tcPr>
            <w:tcW w:w="1325" w:type="dxa"/>
            <w:hideMark/>
          </w:tcPr>
          <w:p w14:paraId="0BE74647" w14:textId="77777777" w:rsidR="006A041C" w:rsidRPr="00252CE1" w:rsidRDefault="006A041C" w:rsidP="008F7844">
            <w:pPr>
              <w:rPr>
                <w:lang w:eastAsia="en-US"/>
              </w:rPr>
            </w:pPr>
            <w:r w:rsidRPr="00252CE1">
              <w:rPr>
                <w:lang w:eastAsia="en-US"/>
              </w:rPr>
              <w:lastRenderedPageBreak/>
              <w:t>ежедневно</w:t>
            </w:r>
          </w:p>
        </w:tc>
        <w:tc>
          <w:tcPr>
            <w:tcW w:w="1337" w:type="dxa"/>
            <w:hideMark/>
          </w:tcPr>
          <w:p w14:paraId="427FD5D2" w14:textId="77777777" w:rsidR="006A041C" w:rsidRPr="00252CE1" w:rsidRDefault="006A041C" w:rsidP="008F7844">
            <w:pPr>
              <w:rPr>
                <w:lang w:eastAsia="en-US"/>
              </w:rPr>
            </w:pPr>
            <w:r w:rsidRPr="00252CE1">
              <w:rPr>
                <w:lang w:eastAsia="en-US"/>
              </w:rPr>
              <w:t>ежедневно</w:t>
            </w:r>
          </w:p>
        </w:tc>
        <w:tc>
          <w:tcPr>
            <w:tcW w:w="1325" w:type="dxa"/>
            <w:hideMark/>
          </w:tcPr>
          <w:p w14:paraId="3D3AA12D" w14:textId="77777777" w:rsidR="006A041C" w:rsidRPr="00252CE1" w:rsidRDefault="006A041C" w:rsidP="008F7844">
            <w:pPr>
              <w:rPr>
                <w:lang w:eastAsia="en-US"/>
              </w:rPr>
            </w:pPr>
            <w:r w:rsidRPr="00252CE1">
              <w:rPr>
                <w:lang w:eastAsia="en-US"/>
              </w:rPr>
              <w:t>ежедневно</w:t>
            </w:r>
          </w:p>
        </w:tc>
        <w:tc>
          <w:tcPr>
            <w:tcW w:w="1325" w:type="dxa"/>
            <w:hideMark/>
          </w:tcPr>
          <w:p w14:paraId="0D45FDAA" w14:textId="77777777" w:rsidR="006A041C" w:rsidRPr="00252CE1" w:rsidRDefault="006A041C" w:rsidP="008F7844">
            <w:pPr>
              <w:rPr>
                <w:lang w:eastAsia="en-US"/>
              </w:rPr>
            </w:pPr>
            <w:r w:rsidRPr="00252CE1">
              <w:rPr>
                <w:lang w:eastAsia="en-US"/>
              </w:rPr>
              <w:t>ежедневно</w:t>
            </w:r>
          </w:p>
        </w:tc>
        <w:tc>
          <w:tcPr>
            <w:tcW w:w="1987" w:type="dxa"/>
            <w:hideMark/>
          </w:tcPr>
          <w:p w14:paraId="51210CB8" w14:textId="77777777" w:rsidR="006A041C" w:rsidRPr="00252CE1" w:rsidRDefault="006A041C" w:rsidP="008F7844">
            <w:pPr>
              <w:rPr>
                <w:lang w:eastAsia="en-US"/>
              </w:rPr>
            </w:pPr>
            <w:r w:rsidRPr="00252CE1">
              <w:rPr>
                <w:lang w:eastAsia="en-US"/>
              </w:rPr>
              <w:t>ежедневно</w:t>
            </w:r>
          </w:p>
        </w:tc>
      </w:tr>
      <w:tr w:rsidR="006A041C" w:rsidRPr="00252CE1" w14:paraId="582EE5A5" w14:textId="77777777" w:rsidTr="008F7844">
        <w:tc>
          <w:tcPr>
            <w:tcW w:w="2272" w:type="dxa"/>
            <w:hideMark/>
          </w:tcPr>
          <w:p w14:paraId="040EC5DF" w14:textId="77777777" w:rsidR="006A041C" w:rsidRPr="00252CE1" w:rsidRDefault="006A041C" w:rsidP="008F7844">
            <w:pPr>
              <w:rPr>
                <w:b/>
                <w:lang w:eastAsia="en-US"/>
              </w:rPr>
            </w:pPr>
            <w:r w:rsidRPr="00252CE1">
              <w:rPr>
                <w:b/>
                <w:lang w:eastAsia="en-US"/>
              </w:rPr>
              <w:t xml:space="preserve">Дежурства </w:t>
            </w:r>
          </w:p>
        </w:tc>
        <w:tc>
          <w:tcPr>
            <w:tcW w:w="1325" w:type="dxa"/>
            <w:hideMark/>
          </w:tcPr>
          <w:p w14:paraId="45C9C12C" w14:textId="77777777" w:rsidR="006A041C" w:rsidRPr="00252CE1" w:rsidRDefault="006A041C" w:rsidP="008F7844">
            <w:pPr>
              <w:rPr>
                <w:lang w:eastAsia="en-US"/>
              </w:rPr>
            </w:pPr>
            <w:r w:rsidRPr="00252CE1">
              <w:rPr>
                <w:lang w:eastAsia="en-US"/>
              </w:rPr>
              <w:t>ежедневно</w:t>
            </w:r>
          </w:p>
        </w:tc>
        <w:tc>
          <w:tcPr>
            <w:tcW w:w="1337" w:type="dxa"/>
            <w:hideMark/>
          </w:tcPr>
          <w:p w14:paraId="6804818F" w14:textId="77777777" w:rsidR="006A041C" w:rsidRPr="00252CE1" w:rsidRDefault="006A041C" w:rsidP="008F7844">
            <w:pPr>
              <w:rPr>
                <w:lang w:eastAsia="en-US"/>
              </w:rPr>
            </w:pPr>
            <w:r w:rsidRPr="00252CE1">
              <w:rPr>
                <w:lang w:eastAsia="en-US"/>
              </w:rPr>
              <w:t>ежедневно</w:t>
            </w:r>
          </w:p>
        </w:tc>
        <w:tc>
          <w:tcPr>
            <w:tcW w:w="1325" w:type="dxa"/>
            <w:hideMark/>
          </w:tcPr>
          <w:p w14:paraId="0FEB3D38" w14:textId="77777777" w:rsidR="006A041C" w:rsidRPr="00252CE1" w:rsidRDefault="006A041C" w:rsidP="008F7844">
            <w:pPr>
              <w:rPr>
                <w:lang w:eastAsia="en-US"/>
              </w:rPr>
            </w:pPr>
            <w:r w:rsidRPr="00252CE1">
              <w:rPr>
                <w:lang w:eastAsia="en-US"/>
              </w:rPr>
              <w:t>ежедневно</w:t>
            </w:r>
          </w:p>
        </w:tc>
        <w:tc>
          <w:tcPr>
            <w:tcW w:w="1325" w:type="dxa"/>
            <w:hideMark/>
          </w:tcPr>
          <w:p w14:paraId="4E9840E5" w14:textId="77777777" w:rsidR="006A041C" w:rsidRPr="00252CE1" w:rsidRDefault="006A041C" w:rsidP="008F7844">
            <w:pPr>
              <w:rPr>
                <w:lang w:eastAsia="en-US"/>
              </w:rPr>
            </w:pPr>
            <w:r w:rsidRPr="00252CE1">
              <w:rPr>
                <w:lang w:eastAsia="en-US"/>
              </w:rPr>
              <w:t>ежедневно</w:t>
            </w:r>
          </w:p>
        </w:tc>
        <w:tc>
          <w:tcPr>
            <w:tcW w:w="1987" w:type="dxa"/>
            <w:hideMark/>
          </w:tcPr>
          <w:p w14:paraId="41FE69D5" w14:textId="77777777" w:rsidR="006A041C" w:rsidRPr="00252CE1" w:rsidRDefault="006A041C" w:rsidP="008F7844">
            <w:pPr>
              <w:rPr>
                <w:lang w:eastAsia="en-US"/>
              </w:rPr>
            </w:pPr>
            <w:r w:rsidRPr="00252CE1">
              <w:rPr>
                <w:lang w:eastAsia="en-US"/>
              </w:rPr>
              <w:t>ежедневно</w:t>
            </w:r>
          </w:p>
        </w:tc>
      </w:tr>
      <w:tr w:rsidR="006A041C" w:rsidRPr="00252CE1" w14:paraId="415477B1" w14:textId="77777777" w:rsidTr="008F7844">
        <w:tc>
          <w:tcPr>
            <w:tcW w:w="2272" w:type="dxa"/>
            <w:hideMark/>
          </w:tcPr>
          <w:p w14:paraId="1A2CDFE8" w14:textId="77777777" w:rsidR="006A041C" w:rsidRPr="00252CE1" w:rsidRDefault="006A041C" w:rsidP="008F7844">
            <w:pPr>
              <w:rPr>
                <w:b/>
                <w:lang w:eastAsia="en-US"/>
              </w:rPr>
            </w:pPr>
            <w:r w:rsidRPr="00252CE1">
              <w:rPr>
                <w:b/>
                <w:lang w:eastAsia="en-US"/>
              </w:rPr>
              <w:t xml:space="preserve">Прогулки </w:t>
            </w:r>
          </w:p>
        </w:tc>
        <w:tc>
          <w:tcPr>
            <w:tcW w:w="1325" w:type="dxa"/>
            <w:hideMark/>
          </w:tcPr>
          <w:p w14:paraId="46968F83" w14:textId="77777777" w:rsidR="006A041C" w:rsidRPr="00252CE1" w:rsidRDefault="006A041C" w:rsidP="008F7844">
            <w:pPr>
              <w:rPr>
                <w:lang w:eastAsia="en-US"/>
              </w:rPr>
            </w:pPr>
            <w:r w:rsidRPr="00252CE1">
              <w:rPr>
                <w:lang w:eastAsia="en-US"/>
              </w:rPr>
              <w:t>ежедневно</w:t>
            </w:r>
          </w:p>
        </w:tc>
        <w:tc>
          <w:tcPr>
            <w:tcW w:w="1337" w:type="dxa"/>
            <w:hideMark/>
          </w:tcPr>
          <w:p w14:paraId="190C7254" w14:textId="77777777" w:rsidR="006A041C" w:rsidRPr="00252CE1" w:rsidRDefault="006A041C" w:rsidP="008F7844">
            <w:pPr>
              <w:rPr>
                <w:lang w:eastAsia="en-US"/>
              </w:rPr>
            </w:pPr>
            <w:r w:rsidRPr="00252CE1">
              <w:rPr>
                <w:lang w:eastAsia="en-US"/>
              </w:rPr>
              <w:t>ежедневно</w:t>
            </w:r>
          </w:p>
        </w:tc>
        <w:tc>
          <w:tcPr>
            <w:tcW w:w="1325" w:type="dxa"/>
            <w:hideMark/>
          </w:tcPr>
          <w:p w14:paraId="0D8ABCE9" w14:textId="77777777" w:rsidR="006A041C" w:rsidRPr="00252CE1" w:rsidRDefault="006A041C" w:rsidP="008F7844">
            <w:pPr>
              <w:rPr>
                <w:lang w:eastAsia="en-US"/>
              </w:rPr>
            </w:pPr>
            <w:r w:rsidRPr="00252CE1">
              <w:rPr>
                <w:lang w:eastAsia="en-US"/>
              </w:rPr>
              <w:t>ежедневно</w:t>
            </w:r>
          </w:p>
        </w:tc>
        <w:tc>
          <w:tcPr>
            <w:tcW w:w="1325" w:type="dxa"/>
            <w:hideMark/>
          </w:tcPr>
          <w:p w14:paraId="1E7DF98F" w14:textId="77777777" w:rsidR="006A041C" w:rsidRPr="00252CE1" w:rsidRDefault="006A041C" w:rsidP="008F7844">
            <w:pPr>
              <w:rPr>
                <w:lang w:eastAsia="en-US"/>
              </w:rPr>
            </w:pPr>
            <w:r w:rsidRPr="00252CE1">
              <w:rPr>
                <w:lang w:eastAsia="en-US"/>
              </w:rPr>
              <w:t>ежедневно</w:t>
            </w:r>
          </w:p>
        </w:tc>
        <w:tc>
          <w:tcPr>
            <w:tcW w:w="1987" w:type="dxa"/>
            <w:hideMark/>
          </w:tcPr>
          <w:p w14:paraId="61DB9E4A" w14:textId="77777777" w:rsidR="006A041C" w:rsidRPr="00252CE1" w:rsidRDefault="006A041C" w:rsidP="008F7844">
            <w:pPr>
              <w:rPr>
                <w:lang w:eastAsia="en-US"/>
              </w:rPr>
            </w:pPr>
            <w:r w:rsidRPr="00252CE1">
              <w:rPr>
                <w:lang w:eastAsia="en-US"/>
              </w:rPr>
              <w:t>ежедневно</w:t>
            </w:r>
          </w:p>
        </w:tc>
      </w:tr>
      <w:tr w:rsidR="006A041C" w:rsidRPr="00252CE1" w14:paraId="3F203905" w14:textId="77777777" w:rsidTr="008F7844">
        <w:tc>
          <w:tcPr>
            <w:tcW w:w="9571" w:type="dxa"/>
            <w:gridSpan w:val="6"/>
            <w:hideMark/>
          </w:tcPr>
          <w:p w14:paraId="60808FF9" w14:textId="77777777" w:rsidR="006A041C" w:rsidRPr="00252CE1" w:rsidRDefault="006A041C" w:rsidP="008F7844">
            <w:pPr>
              <w:jc w:val="center"/>
              <w:rPr>
                <w:b/>
                <w:lang w:eastAsia="en-US"/>
              </w:rPr>
            </w:pPr>
            <w:r w:rsidRPr="00252CE1">
              <w:rPr>
                <w:b/>
                <w:lang w:eastAsia="en-US"/>
              </w:rPr>
              <w:t>Самостоятельная деятельность детей</w:t>
            </w:r>
          </w:p>
        </w:tc>
      </w:tr>
      <w:tr w:rsidR="006A041C" w:rsidRPr="00252CE1" w14:paraId="3F44F630" w14:textId="77777777" w:rsidTr="008F7844">
        <w:tc>
          <w:tcPr>
            <w:tcW w:w="2272" w:type="dxa"/>
            <w:hideMark/>
          </w:tcPr>
          <w:p w14:paraId="52384E6E" w14:textId="77777777" w:rsidR="006A041C" w:rsidRPr="00252CE1" w:rsidRDefault="006A041C" w:rsidP="008F7844">
            <w:pPr>
              <w:rPr>
                <w:b/>
                <w:lang w:eastAsia="en-US"/>
              </w:rPr>
            </w:pPr>
            <w:r w:rsidRPr="00252CE1">
              <w:rPr>
                <w:b/>
                <w:lang w:eastAsia="en-US"/>
              </w:rPr>
              <w:t xml:space="preserve">Игра </w:t>
            </w:r>
          </w:p>
        </w:tc>
        <w:tc>
          <w:tcPr>
            <w:tcW w:w="1325" w:type="dxa"/>
            <w:hideMark/>
          </w:tcPr>
          <w:p w14:paraId="5525B517" w14:textId="77777777" w:rsidR="006A041C" w:rsidRPr="00252CE1" w:rsidRDefault="006A041C" w:rsidP="008F7844">
            <w:pPr>
              <w:rPr>
                <w:lang w:eastAsia="en-US"/>
              </w:rPr>
            </w:pPr>
            <w:r w:rsidRPr="00252CE1">
              <w:rPr>
                <w:lang w:eastAsia="en-US"/>
              </w:rPr>
              <w:t>ежедневно</w:t>
            </w:r>
          </w:p>
        </w:tc>
        <w:tc>
          <w:tcPr>
            <w:tcW w:w="1337" w:type="dxa"/>
            <w:hideMark/>
          </w:tcPr>
          <w:p w14:paraId="22A1191C" w14:textId="77777777" w:rsidR="006A041C" w:rsidRPr="00252CE1" w:rsidRDefault="006A041C" w:rsidP="008F7844">
            <w:pPr>
              <w:rPr>
                <w:lang w:eastAsia="en-US"/>
              </w:rPr>
            </w:pPr>
            <w:r w:rsidRPr="00252CE1">
              <w:rPr>
                <w:lang w:eastAsia="en-US"/>
              </w:rPr>
              <w:t>ежедневно</w:t>
            </w:r>
          </w:p>
        </w:tc>
        <w:tc>
          <w:tcPr>
            <w:tcW w:w="1325" w:type="dxa"/>
            <w:hideMark/>
          </w:tcPr>
          <w:p w14:paraId="194D1447" w14:textId="77777777" w:rsidR="006A041C" w:rsidRPr="00252CE1" w:rsidRDefault="006A041C" w:rsidP="008F7844">
            <w:pPr>
              <w:rPr>
                <w:lang w:eastAsia="en-US"/>
              </w:rPr>
            </w:pPr>
            <w:r w:rsidRPr="00252CE1">
              <w:rPr>
                <w:lang w:eastAsia="en-US"/>
              </w:rPr>
              <w:t>ежедневно</w:t>
            </w:r>
          </w:p>
        </w:tc>
        <w:tc>
          <w:tcPr>
            <w:tcW w:w="1325" w:type="dxa"/>
            <w:hideMark/>
          </w:tcPr>
          <w:p w14:paraId="3D0F97BF" w14:textId="77777777" w:rsidR="006A041C" w:rsidRPr="00252CE1" w:rsidRDefault="006A041C" w:rsidP="008F7844">
            <w:pPr>
              <w:rPr>
                <w:lang w:eastAsia="en-US"/>
              </w:rPr>
            </w:pPr>
            <w:r w:rsidRPr="00252CE1">
              <w:rPr>
                <w:lang w:eastAsia="en-US"/>
              </w:rPr>
              <w:t>ежедневно</w:t>
            </w:r>
          </w:p>
        </w:tc>
        <w:tc>
          <w:tcPr>
            <w:tcW w:w="1987" w:type="dxa"/>
            <w:hideMark/>
          </w:tcPr>
          <w:p w14:paraId="1A3D5DD2" w14:textId="77777777" w:rsidR="006A041C" w:rsidRPr="00252CE1" w:rsidRDefault="006A041C" w:rsidP="008F7844">
            <w:pPr>
              <w:rPr>
                <w:lang w:eastAsia="en-US"/>
              </w:rPr>
            </w:pPr>
            <w:r w:rsidRPr="00252CE1">
              <w:rPr>
                <w:lang w:eastAsia="en-US"/>
              </w:rPr>
              <w:t>ежедневно</w:t>
            </w:r>
          </w:p>
        </w:tc>
      </w:tr>
      <w:tr w:rsidR="006A041C" w:rsidRPr="00252CE1" w14:paraId="2A4A9306" w14:textId="77777777" w:rsidTr="008F7844">
        <w:tc>
          <w:tcPr>
            <w:tcW w:w="2272" w:type="dxa"/>
            <w:hideMark/>
          </w:tcPr>
          <w:p w14:paraId="53A5726B" w14:textId="77777777" w:rsidR="006A041C" w:rsidRPr="00252CE1" w:rsidRDefault="006A041C" w:rsidP="008F7844">
            <w:pPr>
              <w:rPr>
                <w:b/>
                <w:lang w:eastAsia="en-US"/>
              </w:rPr>
            </w:pPr>
            <w:r w:rsidRPr="00252CE1">
              <w:rPr>
                <w:b/>
                <w:lang w:eastAsia="en-US"/>
              </w:rPr>
              <w:t>Самостоятельная деятельность детей в центрах (уголках) развития</w:t>
            </w:r>
          </w:p>
        </w:tc>
        <w:tc>
          <w:tcPr>
            <w:tcW w:w="1325" w:type="dxa"/>
            <w:hideMark/>
          </w:tcPr>
          <w:p w14:paraId="0D234AB1" w14:textId="77777777" w:rsidR="006A041C" w:rsidRPr="00252CE1" w:rsidRDefault="006A041C" w:rsidP="008F7844">
            <w:pPr>
              <w:rPr>
                <w:lang w:eastAsia="en-US"/>
              </w:rPr>
            </w:pPr>
            <w:r w:rsidRPr="00252CE1">
              <w:rPr>
                <w:lang w:eastAsia="en-US"/>
              </w:rPr>
              <w:t>ежедневно</w:t>
            </w:r>
          </w:p>
        </w:tc>
        <w:tc>
          <w:tcPr>
            <w:tcW w:w="1337" w:type="dxa"/>
            <w:hideMark/>
          </w:tcPr>
          <w:p w14:paraId="1DF51749" w14:textId="77777777" w:rsidR="006A041C" w:rsidRPr="00252CE1" w:rsidRDefault="006A041C" w:rsidP="008F7844">
            <w:pPr>
              <w:rPr>
                <w:lang w:eastAsia="en-US"/>
              </w:rPr>
            </w:pPr>
            <w:r w:rsidRPr="00252CE1">
              <w:rPr>
                <w:lang w:eastAsia="en-US"/>
              </w:rPr>
              <w:t>ежедневно</w:t>
            </w:r>
          </w:p>
        </w:tc>
        <w:tc>
          <w:tcPr>
            <w:tcW w:w="1325" w:type="dxa"/>
            <w:hideMark/>
          </w:tcPr>
          <w:p w14:paraId="5E8AFAB9" w14:textId="77777777" w:rsidR="006A041C" w:rsidRPr="00252CE1" w:rsidRDefault="006A041C" w:rsidP="008F7844">
            <w:pPr>
              <w:rPr>
                <w:lang w:eastAsia="en-US"/>
              </w:rPr>
            </w:pPr>
            <w:r w:rsidRPr="00252CE1">
              <w:rPr>
                <w:lang w:eastAsia="en-US"/>
              </w:rPr>
              <w:t>ежедневно</w:t>
            </w:r>
          </w:p>
        </w:tc>
        <w:tc>
          <w:tcPr>
            <w:tcW w:w="1325" w:type="dxa"/>
            <w:hideMark/>
          </w:tcPr>
          <w:p w14:paraId="14C175AF" w14:textId="77777777" w:rsidR="006A041C" w:rsidRPr="00252CE1" w:rsidRDefault="006A041C" w:rsidP="008F7844">
            <w:pPr>
              <w:rPr>
                <w:lang w:eastAsia="en-US"/>
              </w:rPr>
            </w:pPr>
            <w:r w:rsidRPr="00252CE1">
              <w:rPr>
                <w:lang w:eastAsia="en-US"/>
              </w:rPr>
              <w:t>ежедневно</w:t>
            </w:r>
          </w:p>
        </w:tc>
        <w:tc>
          <w:tcPr>
            <w:tcW w:w="1987" w:type="dxa"/>
            <w:hideMark/>
          </w:tcPr>
          <w:p w14:paraId="5CCC7252" w14:textId="77777777" w:rsidR="006A041C" w:rsidRPr="00252CE1" w:rsidRDefault="006A041C" w:rsidP="008F7844">
            <w:pPr>
              <w:rPr>
                <w:lang w:eastAsia="en-US"/>
              </w:rPr>
            </w:pPr>
            <w:r w:rsidRPr="00252CE1">
              <w:rPr>
                <w:lang w:eastAsia="en-US"/>
              </w:rPr>
              <w:t>ежедневно</w:t>
            </w:r>
          </w:p>
        </w:tc>
      </w:tr>
    </w:tbl>
    <w:p w14:paraId="09F721DA" w14:textId="77777777" w:rsidR="006A041C" w:rsidRPr="004122D5" w:rsidRDefault="006A041C" w:rsidP="006A041C">
      <w:pPr>
        <w:spacing w:line="360" w:lineRule="auto"/>
        <w:jc w:val="center"/>
        <w:rPr>
          <w:sz w:val="28"/>
          <w:szCs w:val="28"/>
        </w:rPr>
      </w:pPr>
    </w:p>
    <w:p w14:paraId="68DA6569" w14:textId="77777777" w:rsidR="006A041C" w:rsidRDefault="006A041C" w:rsidP="00612D93">
      <w:pPr>
        <w:jc w:val="both"/>
        <w:rPr>
          <w:b/>
          <w:bCs/>
        </w:rPr>
      </w:pPr>
    </w:p>
    <w:p w14:paraId="1D715659" w14:textId="77777777" w:rsidR="006A041C" w:rsidRDefault="006A041C" w:rsidP="00612D93">
      <w:pPr>
        <w:jc w:val="both"/>
        <w:rPr>
          <w:b/>
          <w:bCs/>
        </w:rPr>
      </w:pPr>
    </w:p>
    <w:p w14:paraId="200A48B6" w14:textId="77777777" w:rsidR="006A041C" w:rsidRDefault="006A041C" w:rsidP="00612D93">
      <w:pPr>
        <w:jc w:val="both"/>
        <w:rPr>
          <w:b/>
          <w:bCs/>
        </w:rPr>
      </w:pPr>
    </w:p>
    <w:p w14:paraId="45942052" w14:textId="77777777" w:rsidR="00612D93" w:rsidRPr="00A5062A" w:rsidRDefault="00612D93" w:rsidP="00612D93">
      <w:pPr>
        <w:jc w:val="both"/>
      </w:pPr>
      <w:r w:rsidRPr="00A5062A">
        <w:rPr>
          <w:b/>
          <w:bCs/>
        </w:rPr>
        <w:t>3.2. Особенности традиционных событий, праздников, мероприятий в группе</w:t>
      </w:r>
      <w:r w:rsidRPr="00A5062A">
        <w:t>.</w:t>
      </w:r>
    </w:p>
    <w:p w14:paraId="5EA8B816" w14:textId="77777777" w:rsidR="00612D93" w:rsidRPr="00A5062A" w:rsidRDefault="00612D93" w:rsidP="00612D93">
      <w:pPr>
        <w:ind w:firstLine="567"/>
        <w:jc w:val="both"/>
        <w:rPr>
          <w:b/>
        </w:rPr>
      </w:pPr>
      <w:r w:rsidRPr="00A5062A">
        <w:rPr>
          <w:b/>
          <w:iCs/>
        </w:rPr>
        <w:t>Традиции группы</w:t>
      </w:r>
    </w:p>
    <w:p w14:paraId="09AB1D14" w14:textId="77777777" w:rsidR="00612D93" w:rsidRPr="00A5062A" w:rsidRDefault="00612D93" w:rsidP="002357C9">
      <w:pPr>
        <w:pStyle w:val="a6"/>
        <w:numPr>
          <w:ilvl w:val="0"/>
          <w:numId w:val="26"/>
        </w:numPr>
        <w:jc w:val="both"/>
      </w:pPr>
      <w:r w:rsidRPr="00A5062A">
        <w:t>Правила  поведения детей в группе.</w:t>
      </w:r>
    </w:p>
    <w:p w14:paraId="04875020" w14:textId="77777777" w:rsidR="00612D93" w:rsidRPr="00A5062A" w:rsidRDefault="00612D93" w:rsidP="002357C9">
      <w:pPr>
        <w:pStyle w:val="a6"/>
        <w:numPr>
          <w:ilvl w:val="0"/>
          <w:numId w:val="26"/>
        </w:numPr>
        <w:jc w:val="both"/>
      </w:pPr>
      <w:r w:rsidRPr="00A5062A">
        <w:t>Классическая музыка в группе звучит ежедневно.</w:t>
      </w:r>
    </w:p>
    <w:p w14:paraId="56199685" w14:textId="77777777" w:rsidR="00612D93" w:rsidRPr="00A5062A" w:rsidRDefault="00612D93" w:rsidP="002357C9">
      <w:pPr>
        <w:pStyle w:val="a6"/>
        <w:numPr>
          <w:ilvl w:val="0"/>
          <w:numId w:val="26"/>
        </w:numPr>
        <w:jc w:val="both"/>
      </w:pPr>
      <w:r w:rsidRPr="00A5062A">
        <w:t>Сказка перед сном.</w:t>
      </w:r>
    </w:p>
    <w:p w14:paraId="2EB03D51" w14:textId="77777777" w:rsidR="00612D93" w:rsidRPr="00A5062A" w:rsidRDefault="00612D93" w:rsidP="002357C9">
      <w:pPr>
        <w:pStyle w:val="a6"/>
        <w:numPr>
          <w:ilvl w:val="0"/>
          <w:numId w:val="26"/>
        </w:numPr>
        <w:jc w:val="both"/>
      </w:pPr>
      <w:r w:rsidRPr="00A5062A">
        <w:t>Ежедневно – минута тишины, минута релаксации. «Шумная» минутка – не обязательна, но возможна.</w:t>
      </w:r>
    </w:p>
    <w:p w14:paraId="3A2D0D77" w14:textId="77777777" w:rsidR="00612D93" w:rsidRPr="00A5062A" w:rsidRDefault="00612D93" w:rsidP="002357C9">
      <w:pPr>
        <w:pStyle w:val="a6"/>
        <w:numPr>
          <w:ilvl w:val="0"/>
          <w:numId w:val="26"/>
        </w:numPr>
        <w:jc w:val="both"/>
      </w:pPr>
      <w:r w:rsidRPr="00A5062A">
        <w:t>Колокольчик. Для привлечения внимания детей в группах используется колокольчик.</w:t>
      </w:r>
    </w:p>
    <w:p w14:paraId="6D6A5B2E" w14:textId="77777777" w:rsidR="00612D93" w:rsidRPr="00A5062A" w:rsidRDefault="00612D93" w:rsidP="002357C9">
      <w:pPr>
        <w:pStyle w:val="a6"/>
        <w:numPr>
          <w:ilvl w:val="0"/>
          <w:numId w:val="26"/>
        </w:numPr>
        <w:jc w:val="both"/>
      </w:pPr>
      <w:r w:rsidRPr="00A5062A">
        <w:t>Питание (Объявление меню перед едой, приглашение, пожелание приятного аппетита.)</w:t>
      </w:r>
    </w:p>
    <w:p w14:paraId="2438E275" w14:textId="77777777" w:rsidR="00612D93" w:rsidRPr="00A5062A" w:rsidRDefault="00612D93" w:rsidP="002357C9">
      <w:pPr>
        <w:pStyle w:val="a6"/>
        <w:numPr>
          <w:ilvl w:val="0"/>
          <w:numId w:val="26"/>
        </w:numPr>
        <w:jc w:val="both"/>
      </w:pPr>
      <w:r w:rsidRPr="00A5062A">
        <w:t>Двери в группу всегда закрыты. Цель: обеспечить безопасность детей, избежать инфекций и формировать самостоятельность у детей.</w:t>
      </w:r>
    </w:p>
    <w:p w14:paraId="355467F7" w14:textId="77777777" w:rsidR="00612D93" w:rsidRPr="00A5062A" w:rsidRDefault="00612D93" w:rsidP="002357C9">
      <w:pPr>
        <w:pStyle w:val="a6"/>
        <w:numPr>
          <w:ilvl w:val="0"/>
          <w:numId w:val="26"/>
        </w:numPr>
        <w:jc w:val="both"/>
      </w:pPr>
      <w:r w:rsidRPr="00A5062A">
        <w:t>Поздравление именинников.</w:t>
      </w:r>
    </w:p>
    <w:p w14:paraId="022530D2" w14:textId="77777777" w:rsidR="00612D93" w:rsidRPr="00A5062A" w:rsidRDefault="00612D93" w:rsidP="002357C9">
      <w:pPr>
        <w:pStyle w:val="a6"/>
        <w:numPr>
          <w:ilvl w:val="0"/>
          <w:numId w:val="26"/>
        </w:numPr>
        <w:shd w:val="clear" w:color="auto" w:fill="FFFFFF"/>
        <w:jc w:val="both"/>
      </w:pPr>
      <w:r w:rsidRPr="00A5062A">
        <w:t>Совместные праздники (педагоги, дети и родители)« Новогодняя елка»,« 8 Марта»,</w:t>
      </w:r>
    </w:p>
    <w:p w14:paraId="67CEA3B5" w14:textId="77777777" w:rsidR="00612D93" w:rsidRPr="00A5062A" w:rsidRDefault="00612D93" w:rsidP="00612D93">
      <w:pPr>
        <w:shd w:val="clear" w:color="auto" w:fill="FFFFFF"/>
        <w:ind w:firstLine="567"/>
        <w:jc w:val="both"/>
        <w:rPr>
          <w:b/>
        </w:rPr>
      </w:pPr>
    </w:p>
    <w:p w14:paraId="7D6B322A" w14:textId="77777777" w:rsidR="00612D93" w:rsidRPr="00A5062A" w:rsidRDefault="00612D93" w:rsidP="00612D93">
      <w:pPr>
        <w:shd w:val="clear" w:color="auto" w:fill="FFFFFF"/>
        <w:jc w:val="both"/>
      </w:pPr>
      <w:r w:rsidRPr="00A5062A">
        <w:rPr>
          <w:b/>
        </w:rPr>
        <w:t>3.3. Особенности взаимодействия с семьями воспитанников.</w:t>
      </w:r>
    </w:p>
    <w:p w14:paraId="14707D2E" w14:textId="77777777" w:rsidR="00612D93" w:rsidRPr="00A5062A" w:rsidRDefault="00612D93" w:rsidP="00612D93">
      <w:pPr>
        <w:shd w:val="clear" w:color="auto" w:fill="FFFFFF"/>
        <w:ind w:firstLine="567"/>
        <w:jc w:val="both"/>
      </w:pPr>
      <w:r w:rsidRPr="00A5062A">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3A7F145E" w14:textId="77777777" w:rsidR="00612D93" w:rsidRPr="00A5062A" w:rsidRDefault="00612D93" w:rsidP="00612D93">
      <w:pPr>
        <w:shd w:val="clear" w:color="auto" w:fill="FFFFFF"/>
        <w:ind w:firstLine="567"/>
        <w:jc w:val="both"/>
        <w:rPr>
          <w:b/>
        </w:rPr>
      </w:pPr>
      <w:r w:rsidRPr="00A5062A">
        <w:rPr>
          <w:b/>
        </w:rPr>
        <w:t>Основные формы взаимодействия с семьей</w:t>
      </w:r>
    </w:p>
    <w:p w14:paraId="383D3F01" w14:textId="77777777" w:rsidR="00612D93" w:rsidRPr="00A5062A" w:rsidRDefault="00612D93" w:rsidP="00612D93">
      <w:pPr>
        <w:pStyle w:val="a6"/>
        <w:shd w:val="clear" w:color="auto" w:fill="FFFFFF"/>
        <w:ind w:left="0" w:firstLine="567"/>
        <w:jc w:val="both"/>
      </w:pPr>
      <w:r w:rsidRPr="00A5062A">
        <w:t xml:space="preserve">- </w:t>
      </w:r>
      <w:r w:rsidRPr="00A5062A">
        <w:rPr>
          <w:b/>
        </w:rPr>
        <w:t>Знакомство с семьей</w:t>
      </w:r>
      <w:r w:rsidRPr="00A5062A">
        <w:t>: встречи-знакомства, анкетирование семей.</w:t>
      </w:r>
    </w:p>
    <w:p w14:paraId="20A6CF93" w14:textId="77777777" w:rsidR="00612D93" w:rsidRPr="00A5062A" w:rsidRDefault="00612D93" w:rsidP="00612D93">
      <w:pPr>
        <w:pStyle w:val="a6"/>
        <w:shd w:val="clear" w:color="auto" w:fill="FFFFFF"/>
        <w:ind w:left="0" w:firstLine="567"/>
        <w:jc w:val="both"/>
      </w:pPr>
      <w:r w:rsidRPr="00A5062A">
        <w:t xml:space="preserve">- </w:t>
      </w:r>
      <w:r w:rsidRPr="00A5062A">
        <w:rPr>
          <w:b/>
        </w:rPr>
        <w:t>Информирование родителей о ходе образовательного процесса:</w:t>
      </w:r>
      <w:r w:rsidRPr="00A5062A">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буклетов.</w:t>
      </w:r>
    </w:p>
    <w:p w14:paraId="3A75F572" w14:textId="77777777" w:rsidR="00612D93" w:rsidRPr="00A5062A" w:rsidRDefault="00612D93" w:rsidP="00612D93">
      <w:pPr>
        <w:pStyle w:val="a6"/>
        <w:shd w:val="clear" w:color="auto" w:fill="FFFFFF"/>
        <w:ind w:left="0" w:firstLine="567"/>
        <w:jc w:val="both"/>
      </w:pPr>
      <w:r w:rsidRPr="00A5062A">
        <w:rPr>
          <w:b/>
        </w:rPr>
        <w:t xml:space="preserve">- </w:t>
      </w:r>
      <w:proofErr w:type="gramStart"/>
      <w:r w:rsidRPr="00A5062A">
        <w:rPr>
          <w:b/>
        </w:rPr>
        <w:t>Образование  родителей</w:t>
      </w:r>
      <w:proofErr w:type="gramEnd"/>
      <w:r w:rsidRPr="00A5062A">
        <w:t>:  проведение мастер-классов, создание библиотеки, памятки. брошюры.</w:t>
      </w:r>
    </w:p>
    <w:p w14:paraId="5A55F559" w14:textId="77777777" w:rsidR="00612D93" w:rsidRPr="00A5062A" w:rsidRDefault="00612D93" w:rsidP="00612D93">
      <w:pPr>
        <w:pStyle w:val="a6"/>
        <w:shd w:val="clear" w:color="auto" w:fill="FFFFFF"/>
        <w:ind w:left="0" w:firstLine="567"/>
        <w:jc w:val="both"/>
      </w:pPr>
      <w:r w:rsidRPr="00A5062A">
        <w:rPr>
          <w:b/>
        </w:rPr>
        <w:t>- Совместная  деятельность:</w:t>
      </w:r>
      <w:r w:rsidRPr="00A5062A">
        <w:t xml:space="preserve">  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14:paraId="2EB2367E" w14:textId="77777777" w:rsidR="00612D93" w:rsidRPr="00A5062A" w:rsidRDefault="00612D93" w:rsidP="00612D93">
      <w:pPr>
        <w:pStyle w:val="a6"/>
        <w:shd w:val="clear" w:color="auto" w:fill="FFFFFF"/>
        <w:ind w:left="709" w:firstLine="567"/>
        <w:jc w:val="both"/>
      </w:pPr>
    </w:p>
    <w:p w14:paraId="05E14D7A" w14:textId="77777777" w:rsidR="00612D93" w:rsidRPr="00A5062A" w:rsidRDefault="00612D93" w:rsidP="00612D93">
      <w:pPr>
        <w:shd w:val="clear" w:color="auto" w:fill="FFFFFF"/>
        <w:ind w:firstLine="567"/>
        <w:jc w:val="both"/>
        <w:rPr>
          <w:b/>
        </w:rPr>
      </w:pPr>
      <w:r w:rsidRPr="00A5062A">
        <w:rPr>
          <w:b/>
        </w:rPr>
        <w:t>Содержание направлений работы с семьей по образовательным областям.</w:t>
      </w:r>
    </w:p>
    <w:p w14:paraId="2F6602A9" w14:textId="77777777" w:rsidR="00612D93" w:rsidRPr="00A5062A" w:rsidRDefault="00612D93" w:rsidP="00612D93">
      <w:pPr>
        <w:shd w:val="clear" w:color="auto" w:fill="FFFFFF"/>
        <w:ind w:firstLine="567"/>
        <w:jc w:val="both"/>
        <w:rPr>
          <w:b/>
        </w:rPr>
      </w:pPr>
    </w:p>
    <w:p w14:paraId="7780CFDA" w14:textId="77777777" w:rsidR="00612D93" w:rsidRPr="00A5062A" w:rsidRDefault="00612D93" w:rsidP="00612D93">
      <w:pPr>
        <w:pStyle w:val="a6"/>
        <w:shd w:val="clear" w:color="auto" w:fill="FFFFFF"/>
        <w:ind w:left="709" w:firstLine="567"/>
        <w:jc w:val="both"/>
        <w:rPr>
          <w:b/>
          <w:u w:val="single"/>
        </w:rPr>
      </w:pPr>
      <w:r w:rsidRPr="00A5062A">
        <w:rPr>
          <w:b/>
          <w:u w:val="single"/>
        </w:rPr>
        <w:t>Образовательная область «Социально - коммуникативное развитие»</w:t>
      </w:r>
    </w:p>
    <w:p w14:paraId="23B2E2D2" w14:textId="77777777" w:rsidR="00612D93" w:rsidRPr="00A5062A" w:rsidRDefault="00612D93" w:rsidP="00612D93">
      <w:pPr>
        <w:shd w:val="clear" w:color="auto" w:fill="FFFFFF"/>
        <w:ind w:firstLine="567"/>
        <w:jc w:val="both"/>
      </w:pPr>
      <w:r w:rsidRPr="00A5062A">
        <w:t>- Знакомить  родителей  с  достижениями  и  трудностями  общественного  воспитания  в детском саду.</w:t>
      </w:r>
    </w:p>
    <w:p w14:paraId="20B45940" w14:textId="77777777" w:rsidR="00612D93" w:rsidRPr="00A5062A" w:rsidRDefault="00612D93" w:rsidP="00612D93">
      <w:pPr>
        <w:shd w:val="clear" w:color="auto" w:fill="FFFFFF"/>
        <w:ind w:firstLine="567"/>
        <w:jc w:val="both"/>
      </w:pPr>
      <w:r w:rsidRPr="00A5062A">
        <w:t>-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14:paraId="41D0A040" w14:textId="77777777" w:rsidR="00612D93" w:rsidRPr="00A5062A" w:rsidRDefault="00612D93" w:rsidP="00612D93">
      <w:pPr>
        <w:shd w:val="clear" w:color="auto" w:fill="FFFFFF"/>
        <w:ind w:firstLine="567"/>
        <w:jc w:val="both"/>
      </w:pPr>
      <w:r w:rsidRPr="00A5062A">
        <w:lastRenderedPageBreak/>
        <w:t>- Подчеркивать ценность каждого ребенка для общества вне зависимости от его индивидуальных особенностей и этнической принадлежности.</w:t>
      </w:r>
    </w:p>
    <w:p w14:paraId="7BA09355" w14:textId="77777777" w:rsidR="00612D93" w:rsidRPr="00A5062A" w:rsidRDefault="00612D93" w:rsidP="00612D93">
      <w:pPr>
        <w:shd w:val="clear" w:color="auto" w:fill="FFFFFF"/>
        <w:ind w:firstLine="567"/>
        <w:jc w:val="both"/>
      </w:pPr>
      <w:r w:rsidRPr="00A5062A">
        <w:t>- Заинтересовывать  родителей  в  развитии  игровой  деятельности  детей,  обеспечивающей успешную социализацию, усвоение тендерного поведения.</w:t>
      </w:r>
    </w:p>
    <w:p w14:paraId="5A412D25" w14:textId="77777777" w:rsidR="00612D93" w:rsidRPr="00A5062A" w:rsidRDefault="00612D93" w:rsidP="00612D93">
      <w:pPr>
        <w:shd w:val="clear" w:color="auto" w:fill="FFFFFF"/>
        <w:ind w:firstLine="567"/>
        <w:jc w:val="both"/>
      </w:pPr>
      <w:r w:rsidRPr="00A5062A">
        <w:t xml:space="preserve">- </w:t>
      </w:r>
      <w:proofErr w:type="gramStart"/>
      <w:r w:rsidRPr="00A5062A">
        <w:t>Помогать  родителям</w:t>
      </w:r>
      <w:proofErr w:type="gramEnd"/>
      <w:r w:rsidRPr="00A5062A">
        <w:t xml:space="preserve">  осознавать  негативные  последствия  деструктивного  общения  в семье, исключающего родных для ребенка людей из контекста развития.</w:t>
      </w:r>
    </w:p>
    <w:p w14:paraId="116DDBA8" w14:textId="77777777" w:rsidR="00612D93" w:rsidRPr="00A5062A" w:rsidRDefault="00612D93" w:rsidP="00612D93">
      <w:pPr>
        <w:shd w:val="clear" w:color="auto" w:fill="FFFFFF"/>
        <w:ind w:firstLine="567"/>
        <w:jc w:val="both"/>
      </w:pPr>
      <w:r w:rsidRPr="00A5062A">
        <w:t>- Создавать у родителей мотивацию к сохранению семейных традиций и зарождению новых.</w:t>
      </w:r>
    </w:p>
    <w:p w14:paraId="3E906F22" w14:textId="77777777" w:rsidR="00612D93" w:rsidRPr="00A5062A" w:rsidRDefault="00612D93" w:rsidP="00612D93">
      <w:pPr>
        <w:shd w:val="clear" w:color="auto" w:fill="FFFFFF"/>
        <w:ind w:firstLine="567"/>
        <w:jc w:val="both"/>
      </w:pPr>
      <w:r w:rsidRPr="00A5062A">
        <w:t>-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14:paraId="4604408C" w14:textId="77777777" w:rsidR="00612D93" w:rsidRPr="00A5062A" w:rsidRDefault="00612D93" w:rsidP="00612D93">
      <w:pPr>
        <w:shd w:val="clear" w:color="auto" w:fill="FFFFFF"/>
        <w:ind w:firstLine="567"/>
        <w:jc w:val="both"/>
      </w:pPr>
      <w:r w:rsidRPr="00A5062A">
        <w:t>- Привлекать родителей к составлению соглашения о сотрудничестве, программы и плана взаимодействия  семьи  и  детского  сада  в  воспитании  детей.</w:t>
      </w:r>
    </w:p>
    <w:p w14:paraId="2C2D027E" w14:textId="77777777" w:rsidR="00612D93" w:rsidRPr="00A5062A" w:rsidRDefault="00612D93" w:rsidP="00612D93">
      <w:pPr>
        <w:shd w:val="clear" w:color="auto" w:fill="FFFFFF"/>
        <w:ind w:firstLine="567"/>
        <w:jc w:val="both"/>
      </w:pPr>
      <w:r w:rsidRPr="00A5062A">
        <w:t>- Сопровождать  и  поддерживать семью в реализации воспитательных воздействий.</w:t>
      </w:r>
    </w:p>
    <w:p w14:paraId="55C56820" w14:textId="77777777" w:rsidR="00612D93" w:rsidRPr="00A5062A" w:rsidRDefault="00612D93" w:rsidP="00612D93">
      <w:pPr>
        <w:shd w:val="clear" w:color="auto" w:fill="FFFFFF"/>
        <w:ind w:firstLine="567"/>
        <w:jc w:val="both"/>
      </w:pPr>
      <w:r w:rsidRPr="00A5062A">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14:paraId="113870FD" w14:textId="77777777" w:rsidR="00612D93" w:rsidRPr="00A5062A" w:rsidRDefault="00612D93" w:rsidP="00612D93">
      <w:pPr>
        <w:shd w:val="clear" w:color="auto" w:fill="FFFFFF"/>
        <w:ind w:firstLine="567"/>
        <w:jc w:val="both"/>
      </w:pPr>
      <w:r w:rsidRPr="00A5062A">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14:paraId="3D5359D3" w14:textId="77777777" w:rsidR="00612D93" w:rsidRPr="00A5062A" w:rsidRDefault="00612D93" w:rsidP="00612D93">
      <w:pPr>
        <w:shd w:val="clear" w:color="auto" w:fill="FFFFFF"/>
        <w:ind w:firstLine="567"/>
        <w:jc w:val="both"/>
      </w:pPr>
      <w:r w:rsidRPr="00A5062A">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14:paraId="41A9CB2B" w14:textId="77777777" w:rsidR="00612D93" w:rsidRPr="00A5062A" w:rsidRDefault="00612D93" w:rsidP="00612D93">
      <w:pPr>
        <w:shd w:val="clear" w:color="auto" w:fill="FFFFFF"/>
        <w:ind w:firstLine="567"/>
        <w:jc w:val="both"/>
      </w:pPr>
      <w:r w:rsidRPr="00A5062A">
        <w:t>- Развивать у родителей  навыки  общения,  используя  семейные  ассамблеи,  коммуникативные  тренинги  и другие формы взаимодействия.</w:t>
      </w:r>
    </w:p>
    <w:p w14:paraId="29E41075" w14:textId="77777777" w:rsidR="00612D93" w:rsidRPr="00A5062A" w:rsidRDefault="00612D93" w:rsidP="00612D93">
      <w:pPr>
        <w:shd w:val="clear" w:color="auto" w:fill="FFFFFF"/>
        <w:ind w:firstLine="567"/>
        <w:jc w:val="both"/>
      </w:pPr>
      <w:r w:rsidRPr="00A5062A">
        <w:t>-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14:paraId="2D581832" w14:textId="77777777" w:rsidR="00612D93" w:rsidRPr="00A5062A" w:rsidRDefault="00612D93" w:rsidP="00612D93">
      <w:pPr>
        <w:shd w:val="clear" w:color="auto" w:fill="FFFFFF"/>
        <w:ind w:firstLine="567"/>
        <w:jc w:val="both"/>
      </w:pPr>
      <w:r w:rsidRPr="00A5062A">
        <w:t>-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14:paraId="27A4F8C7" w14:textId="77777777" w:rsidR="00612D93" w:rsidRPr="00A5062A" w:rsidRDefault="00612D93" w:rsidP="00612D93">
      <w:pPr>
        <w:shd w:val="clear" w:color="auto" w:fill="FFFFFF"/>
        <w:ind w:firstLine="567"/>
        <w:jc w:val="both"/>
      </w:pPr>
      <w:r w:rsidRPr="00A5062A">
        <w:t xml:space="preserve">- </w:t>
      </w:r>
      <w:proofErr w:type="gramStart"/>
      <w:r w:rsidRPr="00A5062A">
        <w:t>Привлекать  родителей</w:t>
      </w:r>
      <w:proofErr w:type="gramEnd"/>
      <w:r w:rsidRPr="00A5062A">
        <w:t xml:space="preserve">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14:paraId="7EE8B01F" w14:textId="77777777" w:rsidR="00612D93" w:rsidRPr="00A5062A" w:rsidRDefault="00612D93" w:rsidP="00612D93">
      <w:pPr>
        <w:shd w:val="clear" w:color="auto" w:fill="FFFFFF"/>
        <w:ind w:firstLine="567"/>
        <w:jc w:val="both"/>
      </w:pPr>
    </w:p>
    <w:p w14:paraId="3FB9A08E" w14:textId="77777777" w:rsidR="00612D93" w:rsidRPr="00A5062A" w:rsidRDefault="00612D93" w:rsidP="00612D93">
      <w:pPr>
        <w:pStyle w:val="a6"/>
        <w:shd w:val="clear" w:color="auto" w:fill="FFFFFF"/>
        <w:ind w:left="709" w:firstLine="567"/>
        <w:jc w:val="both"/>
        <w:rPr>
          <w:b/>
          <w:u w:val="single"/>
        </w:rPr>
      </w:pPr>
      <w:r w:rsidRPr="00A5062A">
        <w:rPr>
          <w:b/>
          <w:u w:val="single"/>
        </w:rPr>
        <w:t>Образовательная область «Познавательное развитие»</w:t>
      </w:r>
    </w:p>
    <w:p w14:paraId="4F5134D6" w14:textId="77777777" w:rsidR="00612D93" w:rsidRPr="00A5062A" w:rsidRDefault="00612D93" w:rsidP="00612D93">
      <w:pPr>
        <w:shd w:val="clear" w:color="auto" w:fill="FFFFFF"/>
        <w:ind w:firstLine="567"/>
        <w:jc w:val="both"/>
      </w:pPr>
      <w:r w:rsidRPr="00A5062A">
        <w:t>- Обращать  внимание  родителей  на  возможности  интеллектуального развития  ребенка  в семье и детском саду.</w:t>
      </w:r>
    </w:p>
    <w:p w14:paraId="7964D9FE" w14:textId="77777777" w:rsidR="00612D93" w:rsidRPr="00A5062A" w:rsidRDefault="00612D93" w:rsidP="00612D93">
      <w:pPr>
        <w:shd w:val="clear" w:color="auto" w:fill="FFFFFF"/>
        <w:ind w:firstLine="567"/>
        <w:jc w:val="both"/>
      </w:pPr>
      <w:r w:rsidRPr="00A5062A">
        <w:t xml:space="preserve">- Ориентировать родителей на развитие у ребенка потребности к познанию, общению со взрослыми и сверстниками. </w:t>
      </w:r>
    </w:p>
    <w:p w14:paraId="2D0BE6D3" w14:textId="77777777" w:rsidR="00612D93" w:rsidRPr="00A5062A" w:rsidRDefault="00612D93" w:rsidP="00612D93">
      <w:pPr>
        <w:shd w:val="clear" w:color="auto" w:fill="FFFFFF"/>
        <w:ind w:firstLine="567"/>
        <w:jc w:val="both"/>
      </w:pPr>
      <w:r w:rsidRPr="00A5062A">
        <w:t xml:space="preserve">- Обращать их внимание на ценность детских вопросов. </w:t>
      </w:r>
    </w:p>
    <w:p w14:paraId="3CA308BD" w14:textId="77777777" w:rsidR="00612D93" w:rsidRPr="00A5062A" w:rsidRDefault="00612D93" w:rsidP="00612D93">
      <w:pPr>
        <w:shd w:val="clear" w:color="auto" w:fill="FFFFFF"/>
        <w:ind w:firstLine="567"/>
        <w:jc w:val="both"/>
      </w:pPr>
      <w:r w:rsidRPr="00A5062A">
        <w:t>-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14:paraId="55931D91" w14:textId="77777777" w:rsidR="00612D93" w:rsidRPr="00A5062A" w:rsidRDefault="00612D93" w:rsidP="00612D93">
      <w:pPr>
        <w:shd w:val="clear" w:color="auto" w:fill="FFFFFF"/>
        <w:ind w:firstLine="567"/>
        <w:jc w:val="both"/>
      </w:pPr>
      <w:r w:rsidRPr="00A5062A">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14:paraId="07E21487" w14:textId="77777777" w:rsidR="00612D93" w:rsidRPr="00A5062A" w:rsidRDefault="00612D93" w:rsidP="00612D93">
      <w:pPr>
        <w:shd w:val="clear" w:color="auto" w:fill="FFFFFF"/>
        <w:ind w:firstLine="567"/>
        <w:jc w:val="both"/>
      </w:pPr>
      <w:r w:rsidRPr="00A5062A">
        <w:t>- Совместно с родителями планировать, а также предлагать готовые маршруты  выходного дня к историческим, памятным местам, местам отдыха сельчан.</w:t>
      </w:r>
    </w:p>
    <w:p w14:paraId="073A3226" w14:textId="77777777" w:rsidR="00612D93" w:rsidRPr="00A5062A" w:rsidRDefault="00612D93" w:rsidP="00612D93">
      <w:pPr>
        <w:shd w:val="clear" w:color="auto" w:fill="FFFFFF"/>
        <w:ind w:firstLine="567"/>
        <w:jc w:val="both"/>
      </w:pPr>
      <w:r w:rsidRPr="00A5062A">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14:paraId="5EA28AA2" w14:textId="77777777" w:rsidR="00612D93" w:rsidRPr="00A5062A" w:rsidRDefault="00612D93" w:rsidP="00612D93">
      <w:pPr>
        <w:shd w:val="clear" w:color="auto" w:fill="FFFFFF"/>
        <w:ind w:firstLine="567"/>
        <w:jc w:val="both"/>
      </w:pPr>
      <w:r w:rsidRPr="00A5062A">
        <w:t>- Проводить совместные с семьей конкурсы, игры-викторины.</w:t>
      </w:r>
    </w:p>
    <w:p w14:paraId="1CAD56D9" w14:textId="77777777" w:rsidR="00612D93" w:rsidRPr="00A5062A" w:rsidRDefault="00612D93" w:rsidP="00612D93">
      <w:pPr>
        <w:shd w:val="clear" w:color="auto" w:fill="FFFFFF"/>
        <w:ind w:firstLine="567"/>
        <w:jc w:val="both"/>
      </w:pPr>
    </w:p>
    <w:p w14:paraId="40E98F2F" w14:textId="77777777" w:rsidR="00612D93" w:rsidRPr="00A5062A" w:rsidRDefault="00612D93" w:rsidP="00612D93">
      <w:pPr>
        <w:pStyle w:val="a6"/>
        <w:shd w:val="clear" w:color="auto" w:fill="FFFFFF"/>
        <w:ind w:left="709" w:firstLine="567"/>
        <w:jc w:val="both"/>
        <w:rPr>
          <w:b/>
          <w:u w:val="single"/>
        </w:rPr>
      </w:pPr>
      <w:r w:rsidRPr="00A5062A">
        <w:rPr>
          <w:b/>
          <w:u w:val="single"/>
        </w:rPr>
        <w:t>Образовательная область «Речевое развитие»</w:t>
      </w:r>
    </w:p>
    <w:p w14:paraId="5B26DB6F" w14:textId="77777777" w:rsidR="00612D93" w:rsidRPr="00A5062A" w:rsidRDefault="00612D93" w:rsidP="00612D93">
      <w:pPr>
        <w:shd w:val="clear" w:color="auto" w:fill="FFFFFF"/>
        <w:ind w:firstLine="567"/>
        <w:jc w:val="both"/>
      </w:pPr>
      <w:r w:rsidRPr="00A5062A">
        <w:lastRenderedPageBreak/>
        <w:t>- Показывать  родителям  ценность  домашнего  чтения,  выступающего  способом  развития пассивного и активного словаря ребенка, словесного творчества.</w:t>
      </w:r>
    </w:p>
    <w:p w14:paraId="7CBD1799" w14:textId="77777777" w:rsidR="00612D93" w:rsidRPr="00A5062A" w:rsidRDefault="00612D93" w:rsidP="00612D93">
      <w:pPr>
        <w:shd w:val="clear" w:color="auto" w:fill="FFFFFF"/>
        <w:ind w:firstLine="567"/>
        <w:jc w:val="both"/>
      </w:pPr>
      <w:r w:rsidRPr="00A5062A">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14:paraId="7D3F4675" w14:textId="77777777" w:rsidR="00612D93" w:rsidRPr="00A5062A" w:rsidRDefault="00612D93" w:rsidP="00612D93">
      <w:pPr>
        <w:shd w:val="clear" w:color="auto" w:fill="FFFFFF"/>
        <w:ind w:firstLine="567"/>
        <w:jc w:val="both"/>
      </w:pPr>
      <w:r w:rsidRPr="00A5062A">
        <w:t>- Показывать методы и приемы ознакомления ребенка с художественной литературой.</w:t>
      </w:r>
    </w:p>
    <w:p w14:paraId="7F7EFCB2" w14:textId="77777777" w:rsidR="00612D93" w:rsidRPr="00A5062A" w:rsidRDefault="00612D93" w:rsidP="00612D93">
      <w:pPr>
        <w:shd w:val="clear" w:color="auto" w:fill="FFFFFF"/>
        <w:ind w:firstLine="567"/>
        <w:jc w:val="both"/>
      </w:pPr>
      <w:r w:rsidRPr="00A5062A">
        <w:t>-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14:paraId="45B14528" w14:textId="77777777" w:rsidR="00612D93" w:rsidRPr="00A5062A" w:rsidRDefault="00612D93" w:rsidP="00612D93">
      <w:pPr>
        <w:shd w:val="clear" w:color="auto" w:fill="FFFFFF"/>
        <w:ind w:firstLine="567"/>
        <w:jc w:val="both"/>
      </w:pPr>
      <w:r w:rsidRPr="00A5062A">
        <w:t>- Ориентировать родителей в выборе художественных и мультипликационных фильмов, направленных на развитие художественного вкуса ребенка.</w:t>
      </w:r>
    </w:p>
    <w:p w14:paraId="3CB6D930" w14:textId="77777777" w:rsidR="00612D93" w:rsidRPr="00A5062A" w:rsidRDefault="00612D93" w:rsidP="00612D93">
      <w:pPr>
        <w:shd w:val="clear" w:color="auto" w:fill="FFFFFF"/>
        <w:ind w:firstLine="567"/>
        <w:jc w:val="both"/>
      </w:pPr>
      <w:r w:rsidRPr="00A5062A">
        <w:t>- 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w:t>
      </w:r>
    </w:p>
    <w:p w14:paraId="4DB6CF1E" w14:textId="77777777" w:rsidR="00612D93" w:rsidRPr="00A5062A" w:rsidRDefault="00612D93" w:rsidP="00612D93">
      <w:pPr>
        <w:shd w:val="clear" w:color="auto" w:fill="FFFFFF"/>
        <w:ind w:firstLine="567"/>
        <w:jc w:val="both"/>
      </w:pPr>
      <w:r w:rsidRPr="00A5062A">
        <w:t>-Поддерживать контакты семьи с детской библиотекой.</w:t>
      </w:r>
    </w:p>
    <w:p w14:paraId="79349314" w14:textId="77777777" w:rsidR="00612D93" w:rsidRPr="00A5062A" w:rsidRDefault="00612D93" w:rsidP="00612D93">
      <w:pPr>
        <w:shd w:val="clear" w:color="auto" w:fill="FFFFFF"/>
        <w:ind w:firstLine="567"/>
        <w:jc w:val="both"/>
      </w:pPr>
      <w:r w:rsidRPr="00A5062A">
        <w:t>- Привлекать  родителей  к  проектной  деятельности  (особенно  на  стадии  оформления декораций, костюмов, альбомов,  газет,  журналов,  книг,  проиллюстрированных  вместе  с  детьми).</w:t>
      </w:r>
    </w:p>
    <w:p w14:paraId="70FB56A8" w14:textId="77777777" w:rsidR="00612D93" w:rsidRPr="00A5062A" w:rsidRDefault="00612D93" w:rsidP="00612D93">
      <w:pPr>
        <w:shd w:val="clear" w:color="auto" w:fill="FFFFFF"/>
        <w:ind w:firstLine="567"/>
        <w:jc w:val="both"/>
      </w:pPr>
      <w:r w:rsidRPr="00A5062A">
        <w:t>-Побуждать поддерживать детское сочинительство.</w:t>
      </w:r>
    </w:p>
    <w:p w14:paraId="7538568D" w14:textId="77777777" w:rsidR="00612D93" w:rsidRPr="00A5062A" w:rsidRDefault="00612D93" w:rsidP="00612D93">
      <w:pPr>
        <w:shd w:val="clear" w:color="auto" w:fill="FFFFFF"/>
        <w:ind w:firstLine="567"/>
        <w:jc w:val="both"/>
      </w:pPr>
    </w:p>
    <w:p w14:paraId="0D5D523E" w14:textId="77777777" w:rsidR="00612D93" w:rsidRPr="00A5062A" w:rsidRDefault="00612D93" w:rsidP="00612D93">
      <w:pPr>
        <w:pStyle w:val="a6"/>
        <w:shd w:val="clear" w:color="auto" w:fill="FFFFFF"/>
        <w:ind w:left="709" w:firstLine="567"/>
        <w:jc w:val="both"/>
        <w:rPr>
          <w:b/>
          <w:u w:val="single"/>
        </w:rPr>
      </w:pPr>
      <w:r w:rsidRPr="00A5062A">
        <w:rPr>
          <w:b/>
          <w:u w:val="single"/>
        </w:rPr>
        <w:t>Образовательная область «Художественно - эстетическое развитие»</w:t>
      </w:r>
    </w:p>
    <w:p w14:paraId="5028C11B" w14:textId="77777777" w:rsidR="00612D93" w:rsidRPr="00A5062A" w:rsidRDefault="00612D93" w:rsidP="00612D93">
      <w:pPr>
        <w:shd w:val="clear" w:color="auto" w:fill="FFFFFF"/>
        <w:ind w:firstLine="567"/>
        <w:jc w:val="both"/>
      </w:pPr>
      <w:r w:rsidRPr="00A5062A">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14:paraId="46850592" w14:textId="77777777" w:rsidR="00612D93" w:rsidRPr="00A5062A" w:rsidRDefault="00612D93" w:rsidP="00612D93">
      <w:pPr>
        <w:shd w:val="clear" w:color="auto" w:fill="FFFFFF"/>
        <w:ind w:firstLine="567"/>
        <w:jc w:val="both"/>
      </w:pPr>
      <w:r w:rsidRPr="00A5062A">
        <w:t>-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14:paraId="783386EE" w14:textId="77777777" w:rsidR="00612D93" w:rsidRPr="00A5062A" w:rsidRDefault="00612D93" w:rsidP="00612D93">
      <w:pPr>
        <w:shd w:val="clear" w:color="auto" w:fill="FFFFFF"/>
        <w:ind w:firstLine="567"/>
        <w:jc w:val="both"/>
      </w:pPr>
      <w:r w:rsidRPr="00A5062A">
        <w:t>-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14:paraId="6BCC50F1" w14:textId="77777777" w:rsidR="00612D93" w:rsidRPr="00A5062A" w:rsidRDefault="00612D93" w:rsidP="00612D93">
      <w:pPr>
        <w:shd w:val="clear" w:color="auto" w:fill="FFFFFF"/>
        <w:ind w:firstLine="567"/>
        <w:jc w:val="both"/>
      </w:pPr>
      <w:r w:rsidRPr="00A5062A">
        <w:t>-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14:paraId="184A30C1" w14:textId="77777777" w:rsidR="00612D93" w:rsidRPr="00A5062A" w:rsidRDefault="00612D93" w:rsidP="00612D93">
      <w:pPr>
        <w:shd w:val="clear" w:color="auto" w:fill="FFFFFF"/>
        <w:ind w:firstLine="567"/>
        <w:jc w:val="both"/>
      </w:pPr>
      <w:r w:rsidRPr="00A5062A">
        <w:t>-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713D11AF" w14:textId="77777777" w:rsidR="00612D93" w:rsidRPr="00A5062A" w:rsidRDefault="00612D93" w:rsidP="00612D93">
      <w:pPr>
        <w:shd w:val="clear" w:color="auto" w:fill="FFFFFF"/>
        <w:ind w:firstLine="567"/>
        <w:jc w:val="both"/>
      </w:pPr>
      <w:r w:rsidRPr="00A5062A">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14:paraId="4EDC61E8" w14:textId="77777777" w:rsidR="00612D93" w:rsidRPr="00A5062A" w:rsidRDefault="00612D93" w:rsidP="00612D93">
      <w:pPr>
        <w:shd w:val="clear" w:color="auto" w:fill="FFFFFF"/>
        <w:ind w:firstLine="567"/>
        <w:jc w:val="both"/>
      </w:pPr>
      <w:r w:rsidRPr="00A5062A">
        <w:t>-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14:paraId="77A4DA85" w14:textId="77777777" w:rsidR="00612D93" w:rsidRPr="00A5062A" w:rsidRDefault="00612D93" w:rsidP="00612D93">
      <w:pPr>
        <w:shd w:val="clear" w:color="auto" w:fill="FFFFFF"/>
        <w:ind w:firstLine="567"/>
        <w:jc w:val="both"/>
      </w:pPr>
      <w:r w:rsidRPr="00A5062A">
        <w:t>-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деятельности).</w:t>
      </w:r>
    </w:p>
    <w:p w14:paraId="0A6006F9" w14:textId="77777777" w:rsidR="00612D93" w:rsidRPr="00A5062A" w:rsidRDefault="00612D93" w:rsidP="00612D93">
      <w:pPr>
        <w:shd w:val="clear" w:color="auto" w:fill="FFFFFF"/>
        <w:ind w:firstLine="567"/>
        <w:jc w:val="both"/>
      </w:pPr>
      <w:r w:rsidRPr="00A5062A">
        <w:t>- Организовывать в детском саду встречи родителей и детей с педагогами и воспитанниками музыкальной школы.</w:t>
      </w:r>
    </w:p>
    <w:p w14:paraId="20F82C3E" w14:textId="77777777" w:rsidR="00612D93" w:rsidRPr="00A5062A" w:rsidRDefault="00612D93" w:rsidP="00612D93">
      <w:pPr>
        <w:shd w:val="clear" w:color="auto" w:fill="FFFFFF"/>
        <w:ind w:firstLine="567"/>
        <w:jc w:val="both"/>
      </w:pPr>
      <w:r w:rsidRPr="00A5062A">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14:paraId="6BC5F953" w14:textId="77777777" w:rsidR="00612D93" w:rsidRPr="00A5062A" w:rsidRDefault="00612D93" w:rsidP="00612D93">
      <w:pPr>
        <w:shd w:val="clear" w:color="auto" w:fill="FFFFFF"/>
        <w:ind w:firstLine="567"/>
        <w:jc w:val="both"/>
      </w:pPr>
      <w:r w:rsidRPr="00A5062A">
        <w:t>- Совместно с родителями планировать, а также предлагать готовые маршруты выходного дня в концертные залы, музыкальные театры.</w:t>
      </w:r>
    </w:p>
    <w:p w14:paraId="24FAC4D6" w14:textId="77777777" w:rsidR="00612D93" w:rsidRPr="00A5062A" w:rsidRDefault="00612D93" w:rsidP="00612D93">
      <w:pPr>
        <w:shd w:val="clear" w:color="auto" w:fill="FFFFFF"/>
        <w:ind w:firstLine="567"/>
        <w:jc w:val="both"/>
      </w:pPr>
    </w:p>
    <w:p w14:paraId="435E1DEF" w14:textId="77777777" w:rsidR="00612D93" w:rsidRPr="00A5062A" w:rsidRDefault="00612D93" w:rsidP="00612D93">
      <w:pPr>
        <w:pStyle w:val="a6"/>
        <w:shd w:val="clear" w:color="auto" w:fill="FFFFFF"/>
        <w:ind w:left="1440" w:firstLine="567"/>
        <w:jc w:val="both"/>
        <w:rPr>
          <w:b/>
          <w:u w:val="single"/>
        </w:rPr>
      </w:pPr>
      <w:r w:rsidRPr="00A5062A">
        <w:rPr>
          <w:b/>
          <w:u w:val="single"/>
        </w:rPr>
        <w:t>Образовательная область «Физическая культура»</w:t>
      </w:r>
    </w:p>
    <w:p w14:paraId="0CAF2BA6" w14:textId="77777777" w:rsidR="00612D93" w:rsidRPr="00A5062A" w:rsidRDefault="00612D93" w:rsidP="00612D93">
      <w:pPr>
        <w:shd w:val="clear" w:color="auto" w:fill="FFFFFF"/>
        <w:ind w:firstLine="567"/>
        <w:jc w:val="both"/>
      </w:pPr>
      <w:r w:rsidRPr="00A5062A">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A5062A">
        <w:lastRenderedPageBreak/>
        <w:t>литературу)  необходимость  создания  в  семье  предпосылок  для  полноценного  физического развития ребенка.</w:t>
      </w:r>
    </w:p>
    <w:p w14:paraId="372A4045" w14:textId="77777777" w:rsidR="00612D93" w:rsidRPr="00A5062A" w:rsidRDefault="00612D93" w:rsidP="00612D93">
      <w:pPr>
        <w:shd w:val="clear" w:color="auto" w:fill="FFFFFF"/>
        <w:ind w:firstLine="567"/>
        <w:jc w:val="both"/>
      </w:pPr>
      <w:r w:rsidRPr="00A5062A">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14:paraId="6AF05D0C" w14:textId="77777777" w:rsidR="00612D93" w:rsidRPr="00A5062A" w:rsidRDefault="00612D93" w:rsidP="00612D93">
      <w:pPr>
        <w:shd w:val="clear" w:color="auto" w:fill="FFFFFF"/>
        <w:ind w:firstLine="567"/>
        <w:jc w:val="both"/>
      </w:pPr>
      <w:r w:rsidRPr="00A5062A">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14:paraId="222E883A" w14:textId="77777777" w:rsidR="00612D93" w:rsidRPr="00A5062A" w:rsidRDefault="00612D93" w:rsidP="00612D93">
      <w:pPr>
        <w:shd w:val="clear" w:color="auto" w:fill="FFFFFF"/>
        <w:ind w:firstLine="567"/>
        <w:jc w:val="both"/>
      </w:pPr>
      <w:r w:rsidRPr="00A5062A">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14:paraId="6E2CDE14" w14:textId="77777777" w:rsidR="00612D93" w:rsidRPr="00A5062A" w:rsidRDefault="00612D93" w:rsidP="00612D93">
      <w:pPr>
        <w:shd w:val="clear" w:color="auto" w:fill="FFFFFF"/>
        <w:ind w:firstLine="567"/>
        <w:jc w:val="both"/>
      </w:pPr>
      <w:r w:rsidRPr="00A5062A">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14:paraId="4A508A45" w14:textId="77777777" w:rsidR="00612D93" w:rsidRPr="00A5062A" w:rsidRDefault="00612D93" w:rsidP="00612D93">
      <w:pPr>
        <w:shd w:val="clear" w:color="auto" w:fill="FFFFFF"/>
        <w:ind w:firstLine="567"/>
        <w:jc w:val="both"/>
      </w:pPr>
      <w:r w:rsidRPr="00A5062A">
        <w:t>- Привлекать  родителей  к  участию  в  совместных  с  детьми  физкультурных  праздниках  и других мероприятиях, организуемых в детском саду (а также районе).</w:t>
      </w:r>
    </w:p>
    <w:p w14:paraId="0ED54D37" w14:textId="77777777" w:rsidR="00612D93" w:rsidRPr="00A5062A" w:rsidRDefault="00612D93" w:rsidP="00612D93">
      <w:pPr>
        <w:jc w:val="both"/>
        <w:rPr>
          <w:color w:val="000000"/>
        </w:rPr>
      </w:pPr>
    </w:p>
    <w:p w14:paraId="27FFE9C9" w14:textId="77777777" w:rsidR="00612D93" w:rsidRPr="00A5062A" w:rsidRDefault="00612D93" w:rsidP="00612D93">
      <w:pPr>
        <w:ind w:firstLine="567"/>
        <w:jc w:val="both"/>
        <w:rPr>
          <w:rStyle w:val="FontStyle207"/>
          <w:rFonts w:ascii="Times New Roman" w:hAnsi="Times New Roman" w:cs="Times New Roman"/>
          <w:b/>
          <w:i/>
          <w:color w:val="000000"/>
          <w:sz w:val="24"/>
          <w:szCs w:val="24"/>
        </w:rPr>
      </w:pPr>
      <w:r w:rsidRPr="00A5062A">
        <w:rPr>
          <w:b/>
          <w:i/>
          <w:color w:val="000000"/>
        </w:rPr>
        <w:t>3.4. Особенности организации развивающей предметно – пространственной среды и материально-техническое оснащение.</w:t>
      </w:r>
    </w:p>
    <w:p w14:paraId="1FB87D58" w14:textId="77777777" w:rsidR="00612D93" w:rsidRPr="00A5062A" w:rsidRDefault="00612D93" w:rsidP="00612D93">
      <w:pPr>
        <w:pStyle w:val="a6"/>
        <w:ind w:left="0" w:firstLine="567"/>
        <w:jc w:val="both"/>
      </w:pPr>
      <w:r w:rsidRPr="00A5062A">
        <w:t>Для организации самостоятельной деятельности детей необходимо создать развивающую предметно - пространственную среду и присмотр, и уход за каждым ребенком.</w:t>
      </w:r>
    </w:p>
    <w:p w14:paraId="03AD4ABA" w14:textId="77777777" w:rsidR="00612D93" w:rsidRPr="00A5062A" w:rsidRDefault="00612D93" w:rsidP="00612D93">
      <w:pPr>
        <w:pStyle w:val="a6"/>
        <w:ind w:left="0" w:firstLine="567"/>
        <w:jc w:val="both"/>
      </w:pPr>
      <w:r w:rsidRPr="00A5062A">
        <w:t>Развивающая предметно-пространственная среда должна быть:</w:t>
      </w:r>
    </w:p>
    <w:p w14:paraId="2A186610" w14:textId="77777777" w:rsidR="00612D93" w:rsidRPr="00A5062A" w:rsidRDefault="00612D93" w:rsidP="002357C9">
      <w:pPr>
        <w:pStyle w:val="a6"/>
        <w:numPr>
          <w:ilvl w:val="0"/>
          <w:numId w:val="6"/>
        </w:numPr>
        <w:ind w:left="0" w:firstLine="567"/>
        <w:jc w:val="both"/>
      </w:pPr>
      <w:r w:rsidRPr="00A5062A">
        <w:t>Содержательно- насыщенной;</w:t>
      </w:r>
    </w:p>
    <w:p w14:paraId="051038E6" w14:textId="77777777" w:rsidR="00612D93" w:rsidRPr="00A5062A" w:rsidRDefault="00612D93" w:rsidP="002357C9">
      <w:pPr>
        <w:pStyle w:val="a6"/>
        <w:numPr>
          <w:ilvl w:val="0"/>
          <w:numId w:val="6"/>
        </w:numPr>
        <w:ind w:left="0" w:firstLine="567"/>
        <w:jc w:val="both"/>
      </w:pPr>
      <w:r w:rsidRPr="00A5062A">
        <w:t>трансформируемой;</w:t>
      </w:r>
    </w:p>
    <w:p w14:paraId="5A639529" w14:textId="77777777" w:rsidR="00612D93" w:rsidRPr="00A5062A" w:rsidRDefault="00612D93" w:rsidP="002357C9">
      <w:pPr>
        <w:pStyle w:val="a6"/>
        <w:numPr>
          <w:ilvl w:val="0"/>
          <w:numId w:val="6"/>
        </w:numPr>
        <w:ind w:left="0" w:firstLine="567"/>
        <w:jc w:val="both"/>
      </w:pPr>
      <w:r w:rsidRPr="00A5062A">
        <w:t>полифункциональной;</w:t>
      </w:r>
    </w:p>
    <w:p w14:paraId="395E3C48" w14:textId="77777777" w:rsidR="00612D93" w:rsidRPr="00A5062A" w:rsidRDefault="00612D93" w:rsidP="002357C9">
      <w:pPr>
        <w:pStyle w:val="a6"/>
        <w:numPr>
          <w:ilvl w:val="0"/>
          <w:numId w:val="6"/>
        </w:numPr>
        <w:ind w:left="0" w:firstLine="567"/>
        <w:jc w:val="both"/>
      </w:pPr>
      <w:r w:rsidRPr="00A5062A">
        <w:t>вариативной;</w:t>
      </w:r>
    </w:p>
    <w:p w14:paraId="6F3B6FB1" w14:textId="77777777" w:rsidR="00612D93" w:rsidRPr="00A5062A" w:rsidRDefault="00612D93" w:rsidP="002357C9">
      <w:pPr>
        <w:pStyle w:val="a6"/>
        <w:numPr>
          <w:ilvl w:val="0"/>
          <w:numId w:val="6"/>
        </w:numPr>
        <w:ind w:left="0" w:firstLine="567"/>
        <w:jc w:val="both"/>
      </w:pPr>
      <w:r w:rsidRPr="00A5062A">
        <w:t>доступной;</w:t>
      </w:r>
    </w:p>
    <w:p w14:paraId="5638DBD3" w14:textId="77777777" w:rsidR="00612D93" w:rsidRPr="00A5062A" w:rsidRDefault="00612D93" w:rsidP="002357C9">
      <w:pPr>
        <w:pStyle w:val="a6"/>
        <w:numPr>
          <w:ilvl w:val="0"/>
          <w:numId w:val="6"/>
        </w:numPr>
        <w:ind w:left="0" w:firstLine="567"/>
        <w:jc w:val="both"/>
      </w:pPr>
      <w:r w:rsidRPr="00A5062A">
        <w:t>безопасной.</w:t>
      </w:r>
    </w:p>
    <w:p w14:paraId="5E5617AD" w14:textId="77777777" w:rsidR="00612D93" w:rsidRPr="00A5062A" w:rsidRDefault="00612D93" w:rsidP="00612D93">
      <w:pPr>
        <w:pStyle w:val="a6"/>
        <w:ind w:left="0" w:firstLine="567"/>
        <w:jc w:val="both"/>
      </w:pPr>
      <w:r w:rsidRPr="00A5062A">
        <w:t xml:space="preserve">1) </w:t>
      </w:r>
      <w:r w:rsidRPr="00A5062A">
        <w:rPr>
          <w:b/>
        </w:rPr>
        <w:t>Насыщенность среды</w:t>
      </w:r>
      <w:r w:rsidRPr="00A5062A">
        <w:t xml:space="preserve"> соответствует  возрастным возможностям детей и содержанию Программы. </w:t>
      </w:r>
    </w:p>
    <w:p w14:paraId="27D72283" w14:textId="77777777" w:rsidR="00612D93" w:rsidRPr="00A5062A" w:rsidRDefault="00612D93" w:rsidP="00612D93">
      <w:pPr>
        <w:pStyle w:val="a6"/>
        <w:ind w:left="0" w:firstLine="567"/>
        <w:jc w:val="both"/>
      </w:pPr>
      <w:r w:rsidRPr="00A5062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0353CD31" w14:textId="77777777" w:rsidR="00612D93" w:rsidRPr="00A5062A" w:rsidRDefault="00612D93" w:rsidP="00612D93">
      <w:pPr>
        <w:pStyle w:val="a6"/>
        <w:ind w:left="0" w:firstLine="567"/>
        <w:jc w:val="both"/>
      </w:pPr>
      <w:r w:rsidRPr="00A5062A">
        <w:t>Организация образовательного пространства и разнообразие материалов, оборудования и инвентаря (в здании и на участке)  обеспечивает:</w:t>
      </w:r>
    </w:p>
    <w:p w14:paraId="40F37CDC" w14:textId="77777777" w:rsidR="00612D93" w:rsidRPr="00A5062A" w:rsidRDefault="00612D93" w:rsidP="00612D93">
      <w:pPr>
        <w:pStyle w:val="a6"/>
        <w:ind w:left="0" w:firstLine="567"/>
        <w:jc w:val="both"/>
      </w:pPr>
      <w:r w:rsidRPr="00A5062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5809D645" w14:textId="77777777" w:rsidR="00612D93" w:rsidRPr="00A5062A" w:rsidRDefault="00612D93" w:rsidP="00612D93">
      <w:pPr>
        <w:pStyle w:val="a6"/>
        <w:ind w:left="0" w:firstLine="567"/>
        <w:jc w:val="both"/>
      </w:pPr>
      <w:r w:rsidRPr="00A5062A">
        <w:t xml:space="preserve">- двигательную </w:t>
      </w:r>
      <w:proofErr w:type="gramStart"/>
      <w:r w:rsidRPr="00A5062A">
        <w:t>активность ,</w:t>
      </w:r>
      <w:proofErr w:type="gramEnd"/>
      <w:r w:rsidRPr="00A5062A">
        <w:t xml:space="preserve"> в том числе развитие крупной и мелкой моторики, участие в подвижных играх и соревнованиях;</w:t>
      </w:r>
    </w:p>
    <w:p w14:paraId="0C6DF773" w14:textId="77777777" w:rsidR="00612D93" w:rsidRPr="00A5062A" w:rsidRDefault="00612D93" w:rsidP="00612D93">
      <w:pPr>
        <w:pStyle w:val="a6"/>
        <w:ind w:left="0" w:firstLine="567"/>
        <w:jc w:val="both"/>
      </w:pPr>
      <w:r w:rsidRPr="00A5062A">
        <w:t>- эмоциональное благополучие детей во взаимодействии с предметно-пространственным окружением;</w:t>
      </w:r>
    </w:p>
    <w:p w14:paraId="71BABD35" w14:textId="77777777" w:rsidR="00612D93" w:rsidRPr="00A5062A" w:rsidRDefault="00612D93" w:rsidP="00612D93">
      <w:pPr>
        <w:pStyle w:val="a6"/>
        <w:ind w:left="0" w:firstLine="567"/>
        <w:jc w:val="both"/>
      </w:pPr>
      <w:r w:rsidRPr="00A5062A">
        <w:t>- возможность самовыражения детей.</w:t>
      </w:r>
    </w:p>
    <w:p w14:paraId="23F99091" w14:textId="77777777" w:rsidR="00612D93" w:rsidRPr="00A5062A" w:rsidRDefault="00612D93" w:rsidP="00612D93">
      <w:pPr>
        <w:pStyle w:val="a6"/>
        <w:ind w:left="0" w:firstLine="567"/>
        <w:jc w:val="both"/>
      </w:pPr>
      <w:r w:rsidRPr="00A5062A">
        <w:t xml:space="preserve">2) </w:t>
      </w:r>
      <w:proofErr w:type="spellStart"/>
      <w:r w:rsidRPr="00A5062A">
        <w:rPr>
          <w:b/>
        </w:rPr>
        <w:t>Трансформируемость</w:t>
      </w:r>
      <w:proofErr w:type="spellEnd"/>
      <w:r w:rsidRPr="00A5062A">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82BDD53" w14:textId="77777777" w:rsidR="00612D93" w:rsidRPr="00A5062A" w:rsidRDefault="00612D93" w:rsidP="00612D93">
      <w:pPr>
        <w:pStyle w:val="a6"/>
        <w:ind w:left="0" w:firstLine="567"/>
        <w:jc w:val="both"/>
      </w:pPr>
      <w:r w:rsidRPr="00A5062A">
        <w:t xml:space="preserve">3) </w:t>
      </w:r>
      <w:proofErr w:type="spellStart"/>
      <w:r w:rsidRPr="00A5062A">
        <w:rPr>
          <w:b/>
        </w:rPr>
        <w:t>Полифункциональность</w:t>
      </w:r>
      <w:proofErr w:type="spellEnd"/>
      <w:r w:rsidRPr="00A5062A">
        <w:t xml:space="preserve"> материалов предполагает:</w:t>
      </w:r>
    </w:p>
    <w:p w14:paraId="05D67A0B" w14:textId="77777777" w:rsidR="00612D93" w:rsidRPr="00A5062A" w:rsidRDefault="00612D93" w:rsidP="00612D93">
      <w:pPr>
        <w:pStyle w:val="a6"/>
        <w:ind w:left="0" w:firstLine="567"/>
        <w:jc w:val="both"/>
      </w:pPr>
      <w:r w:rsidRPr="00A5062A">
        <w:t>- возможность разнообразного использования различных составляющих предметной среды, например, детской мебели, матов, мягких модулей, ширм и т.д.;</w:t>
      </w:r>
    </w:p>
    <w:p w14:paraId="1014B704" w14:textId="77777777" w:rsidR="00612D93" w:rsidRPr="00A5062A" w:rsidRDefault="00612D93" w:rsidP="00612D93">
      <w:pPr>
        <w:pStyle w:val="a6"/>
        <w:ind w:left="0" w:firstLine="567"/>
        <w:jc w:val="both"/>
      </w:pPr>
      <w:r w:rsidRPr="00A5062A">
        <w:lastRenderedPageBreak/>
        <w:t xml:space="preserve">- </w:t>
      </w:r>
      <w:proofErr w:type="gramStart"/>
      <w:r w:rsidRPr="00A5062A">
        <w:t>наличие  в</w:t>
      </w:r>
      <w:proofErr w:type="gramEnd"/>
      <w:r w:rsidRPr="00A5062A">
        <w:t xml:space="preserve">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 в том числе в качестве предметов-заместителей в детской игре).</w:t>
      </w:r>
    </w:p>
    <w:p w14:paraId="05BDBEB7" w14:textId="77777777" w:rsidR="00612D93" w:rsidRPr="00A5062A" w:rsidRDefault="00612D93" w:rsidP="00612D93">
      <w:pPr>
        <w:pStyle w:val="a6"/>
        <w:ind w:left="0" w:firstLine="567"/>
        <w:jc w:val="both"/>
      </w:pPr>
      <w:r w:rsidRPr="00A5062A">
        <w:t>4</w:t>
      </w:r>
      <w:r w:rsidRPr="00A5062A">
        <w:rPr>
          <w:b/>
        </w:rPr>
        <w:t>) Вариативность</w:t>
      </w:r>
      <w:r w:rsidRPr="00A5062A">
        <w:t xml:space="preserve"> среды предполагает:</w:t>
      </w:r>
    </w:p>
    <w:p w14:paraId="5B4A370A" w14:textId="77777777" w:rsidR="00612D93" w:rsidRPr="00A5062A" w:rsidRDefault="00612D93" w:rsidP="00612D93">
      <w:pPr>
        <w:pStyle w:val="a6"/>
        <w:ind w:left="0" w:firstLine="567"/>
        <w:jc w:val="both"/>
      </w:pPr>
      <w:r w:rsidRPr="00A5062A">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492E5C30" w14:textId="77777777" w:rsidR="00612D93" w:rsidRPr="00A5062A" w:rsidRDefault="00612D93" w:rsidP="00612D93">
      <w:pPr>
        <w:pStyle w:val="a6"/>
        <w:ind w:left="0" w:firstLine="567"/>
        <w:jc w:val="both"/>
      </w:pPr>
      <w:r w:rsidRPr="00A5062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2938A50" w14:textId="77777777" w:rsidR="00612D93" w:rsidRPr="00A5062A" w:rsidRDefault="00612D93" w:rsidP="00612D93">
      <w:pPr>
        <w:pStyle w:val="a6"/>
        <w:ind w:left="0" w:firstLine="567"/>
        <w:jc w:val="both"/>
      </w:pPr>
      <w:r w:rsidRPr="00A5062A">
        <w:t xml:space="preserve">5) </w:t>
      </w:r>
      <w:r w:rsidRPr="00A5062A">
        <w:rPr>
          <w:b/>
        </w:rPr>
        <w:t>Доступность</w:t>
      </w:r>
      <w:r w:rsidRPr="00A5062A">
        <w:t xml:space="preserve"> среды предполагает:</w:t>
      </w:r>
    </w:p>
    <w:p w14:paraId="412DCF9E" w14:textId="77777777" w:rsidR="00612D93" w:rsidRPr="00A5062A" w:rsidRDefault="00612D93" w:rsidP="00612D93">
      <w:pPr>
        <w:pStyle w:val="a6"/>
        <w:ind w:left="0" w:firstLine="567"/>
        <w:jc w:val="both"/>
      </w:pPr>
      <w:r w:rsidRPr="00A5062A">
        <w:t xml:space="preserve">- доступность для </w:t>
      </w:r>
      <w:proofErr w:type="gramStart"/>
      <w:r w:rsidRPr="00A5062A">
        <w:t>воспитанников  где</w:t>
      </w:r>
      <w:proofErr w:type="gramEnd"/>
      <w:r w:rsidRPr="00A5062A">
        <w:t xml:space="preserve"> осуществляется образовательная деятельность;</w:t>
      </w:r>
    </w:p>
    <w:p w14:paraId="1582AEDA" w14:textId="77777777" w:rsidR="00612D93" w:rsidRPr="00A5062A" w:rsidRDefault="00612D93" w:rsidP="00612D93">
      <w:pPr>
        <w:pStyle w:val="a6"/>
        <w:ind w:left="0" w:firstLine="567"/>
        <w:jc w:val="both"/>
      </w:pPr>
      <w:r w:rsidRPr="00A5062A">
        <w:t>- свободный доступ детей к играм, игрушкам, материалам, пособиям, обеспечивающим все основные виды детской активности;</w:t>
      </w:r>
    </w:p>
    <w:p w14:paraId="517A9B7D" w14:textId="77777777" w:rsidR="00612D93" w:rsidRPr="00A5062A" w:rsidRDefault="00612D93" w:rsidP="00612D93">
      <w:pPr>
        <w:pStyle w:val="a6"/>
        <w:ind w:left="0" w:firstLine="567"/>
        <w:jc w:val="both"/>
      </w:pPr>
      <w:r w:rsidRPr="00A5062A">
        <w:t>- исправность и сохранность материалов и оборудования.</w:t>
      </w:r>
    </w:p>
    <w:p w14:paraId="67ABF063" w14:textId="77777777" w:rsidR="00612D93" w:rsidRPr="00A5062A" w:rsidRDefault="00612D93" w:rsidP="00612D93">
      <w:pPr>
        <w:pStyle w:val="a6"/>
        <w:ind w:left="0" w:firstLine="567"/>
        <w:jc w:val="both"/>
      </w:pPr>
      <w:r w:rsidRPr="00A5062A">
        <w:t xml:space="preserve">6) </w:t>
      </w:r>
      <w:r w:rsidRPr="00A5062A">
        <w:rPr>
          <w:b/>
        </w:rPr>
        <w:t>Безопасность</w:t>
      </w:r>
      <w:r w:rsidRPr="00A5062A">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4A31E7F9" w14:textId="77777777" w:rsidR="00612D93" w:rsidRPr="00A5062A" w:rsidRDefault="00612D93" w:rsidP="00612D93">
      <w:pPr>
        <w:pStyle w:val="a3"/>
        <w:shd w:val="clear" w:color="auto" w:fill="FBFCFC"/>
        <w:spacing w:before="0" w:beforeAutospacing="0" w:after="0" w:afterAutospacing="0"/>
        <w:ind w:firstLine="567"/>
        <w:jc w:val="both"/>
        <w:textAlignment w:val="baseline"/>
      </w:pPr>
      <w:r w:rsidRPr="00A5062A">
        <w:rPr>
          <w:bdr w:val="none" w:sz="0" w:space="0" w:color="auto" w:frame="1"/>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14:paraId="779D0568"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двигательной активности</w:t>
      </w:r>
    </w:p>
    <w:p w14:paraId="5DE571B2"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сюжетно-ролевой игры</w:t>
      </w:r>
    </w:p>
    <w:p w14:paraId="4647B0E0"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театрализованной деятельности</w:t>
      </w:r>
    </w:p>
    <w:p w14:paraId="47595AD7"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познавательно-исследовательской деятельности</w:t>
      </w:r>
    </w:p>
    <w:p w14:paraId="49FEBF4C"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познавательно-речевого развития</w:t>
      </w:r>
    </w:p>
    <w:p w14:paraId="4CFDB49B"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книги</w:t>
      </w:r>
    </w:p>
    <w:p w14:paraId="3C066AA9"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художественного творчества</w:t>
      </w:r>
    </w:p>
    <w:p w14:paraId="5D36B2C1"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природно-экологической деятельности</w:t>
      </w:r>
    </w:p>
    <w:p w14:paraId="16747C65"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строительной деятельности</w:t>
      </w:r>
    </w:p>
    <w:p w14:paraId="0DD4DFD9"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трудовой деятельности</w:t>
      </w:r>
    </w:p>
    <w:p w14:paraId="3A9C414D" w14:textId="77777777" w:rsidR="00612D93" w:rsidRPr="00A5062A" w:rsidRDefault="00612D93" w:rsidP="002357C9">
      <w:pPr>
        <w:pStyle w:val="a3"/>
        <w:numPr>
          <w:ilvl w:val="0"/>
          <w:numId w:val="7"/>
        </w:numPr>
        <w:spacing w:before="0" w:beforeAutospacing="0" w:after="0" w:afterAutospacing="0"/>
        <w:ind w:left="0" w:firstLine="567"/>
        <w:jc w:val="both"/>
        <w:textAlignment w:val="baseline"/>
      </w:pPr>
      <w:r w:rsidRPr="00A5062A">
        <w:rPr>
          <w:bdr w:val="none" w:sz="0" w:space="0" w:color="auto" w:frame="1"/>
        </w:rPr>
        <w:t>Центр безопасности дорожного движения</w:t>
      </w:r>
    </w:p>
    <w:p w14:paraId="17820D07" w14:textId="77777777" w:rsidR="00612D93" w:rsidRPr="00A5062A" w:rsidRDefault="00612D93" w:rsidP="00612D93">
      <w:pPr>
        <w:pStyle w:val="a3"/>
        <w:spacing w:before="0" w:beforeAutospacing="0" w:after="0" w:afterAutospacing="0"/>
        <w:ind w:firstLine="567"/>
        <w:jc w:val="both"/>
        <w:textAlignment w:val="baseline"/>
        <w:rPr>
          <w:bdr w:val="none" w:sz="0" w:space="0" w:color="auto" w:frame="1"/>
        </w:rPr>
      </w:pPr>
    </w:p>
    <w:p w14:paraId="733A8827" w14:textId="77777777" w:rsidR="00612D93" w:rsidRPr="00A5062A" w:rsidRDefault="00612D93" w:rsidP="00D3219C">
      <w:pPr>
        <w:pStyle w:val="a3"/>
        <w:spacing w:before="0" w:beforeAutospacing="0" w:after="0" w:afterAutospacing="0"/>
        <w:ind w:firstLine="567"/>
        <w:textAlignment w:val="baseline"/>
        <w:rPr>
          <w:b/>
        </w:rPr>
      </w:pPr>
      <w:r w:rsidRPr="00A5062A">
        <w:rPr>
          <w:b/>
        </w:rPr>
        <w:t>Организация предметно - развивающей среды в группе</w:t>
      </w:r>
    </w:p>
    <w:p w14:paraId="27862C5E" w14:textId="77777777" w:rsidR="00612D93" w:rsidRPr="00A5062A" w:rsidRDefault="00612D93" w:rsidP="00612D93">
      <w:pPr>
        <w:pStyle w:val="a3"/>
        <w:spacing w:before="0" w:beforeAutospacing="0" w:after="0" w:afterAutospacing="0"/>
        <w:ind w:firstLine="567"/>
        <w:jc w:val="both"/>
        <w:textAlignment w:val="baseline"/>
        <w:rPr>
          <w:b/>
          <w:i/>
        </w:rPr>
      </w:pPr>
    </w:p>
    <w:tbl>
      <w:tblPr>
        <w:tblStyle w:val="11"/>
        <w:tblW w:w="0" w:type="auto"/>
        <w:tblLook w:val="04A0" w:firstRow="1" w:lastRow="0" w:firstColumn="1" w:lastColumn="0" w:noHBand="0" w:noVBand="1"/>
      </w:tblPr>
      <w:tblGrid>
        <w:gridCol w:w="3184"/>
        <w:gridCol w:w="7271"/>
      </w:tblGrid>
      <w:tr w:rsidR="00612D93" w:rsidRPr="00A5062A" w14:paraId="0FCC0F52" w14:textId="77777777" w:rsidTr="00ED4049">
        <w:tc>
          <w:tcPr>
            <w:tcW w:w="3184" w:type="dxa"/>
          </w:tcPr>
          <w:p w14:paraId="6160D0B6" w14:textId="77777777" w:rsidR="00612D93" w:rsidRPr="00A5062A" w:rsidRDefault="00612D93" w:rsidP="00612D93">
            <w:pPr>
              <w:pStyle w:val="a3"/>
              <w:spacing w:before="0" w:beforeAutospacing="0" w:after="0" w:afterAutospacing="0"/>
              <w:ind w:firstLine="567"/>
              <w:jc w:val="center"/>
              <w:textAlignment w:val="baseline"/>
              <w:rPr>
                <w:b/>
                <w:i/>
                <w:sz w:val="24"/>
                <w:szCs w:val="24"/>
              </w:rPr>
            </w:pPr>
            <w:r w:rsidRPr="00A5062A">
              <w:rPr>
                <w:b/>
                <w:i/>
                <w:sz w:val="24"/>
                <w:szCs w:val="24"/>
              </w:rPr>
              <w:t>Модули развития</w:t>
            </w:r>
          </w:p>
        </w:tc>
        <w:tc>
          <w:tcPr>
            <w:tcW w:w="7271" w:type="dxa"/>
          </w:tcPr>
          <w:p w14:paraId="5A33C9A8" w14:textId="77777777" w:rsidR="00612D93" w:rsidRPr="00A5062A" w:rsidRDefault="00612D93" w:rsidP="00612D93">
            <w:pPr>
              <w:pStyle w:val="a3"/>
              <w:spacing w:before="0" w:beforeAutospacing="0" w:after="0" w:afterAutospacing="0"/>
              <w:ind w:firstLine="567"/>
              <w:jc w:val="center"/>
              <w:textAlignment w:val="baseline"/>
              <w:rPr>
                <w:b/>
                <w:i/>
                <w:sz w:val="24"/>
                <w:szCs w:val="24"/>
              </w:rPr>
            </w:pPr>
            <w:r w:rsidRPr="00A5062A">
              <w:rPr>
                <w:b/>
                <w:i/>
                <w:sz w:val="24"/>
                <w:szCs w:val="24"/>
              </w:rPr>
              <w:t>Оборудование и материалы, которые представлены в группе</w:t>
            </w:r>
          </w:p>
        </w:tc>
      </w:tr>
      <w:tr w:rsidR="00612D93" w:rsidRPr="00A5062A" w14:paraId="62F31848" w14:textId="77777777" w:rsidTr="00ED4049">
        <w:tc>
          <w:tcPr>
            <w:tcW w:w="3184" w:type="dxa"/>
          </w:tcPr>
          <w:p w14:paraId="227475BD"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rPr>
              <w:t>Модуль двигательной активности</w:t>
            </w:r>
          </w:p>
        </w:tc>
        <w:tc>
          <w:tcPr>
            <w:tcW w:w="7271" w:type="dxa"/>
          </w:tcPr>
          <w:p w14:paraId="68D588EF" w14:textId="77777777" w:rsidR="00612D93" w:rsidRPr="00A5062A" w:rsidRDefault="00612D93" w:rsidP="00612D93">
            <w:pPr>
              <w:ind w:firstLine="567"/>
              <w:rPr>
                <w:color w:val="000000"/>
                <w:sz w:val="24"/>
                <w:szCs w:val="24"/>
              </w:rPr>
            </w:pPr>
            <w:r w:rsidRPr="00A5062A">
              <w:rPr>
                <w:color w:val="000000"/>
                <w:sz w:val="24"/>
                <w:szCs w:val="24"/>
              </w:rPr>
              <w:t xml:space="preserve">Коврики, дорожки массажные, (для профилактики плоскостопия); мячи;  корзина для метания мечей;  </w:t>
            </w:r>
            <w:proofErr w:type="spellStart"/>
            <w:r w:rsidRPr="00A5062A">
              <w:rPr>
                <w:color w:val="000000"/>
                <w:sz w:val="24"/>
                <w:szCs w:val="24"/>
              </w:rPr>
              <w:t>кольцеброс</w:t>
            </w:r>
            <w:proofErr w:type="spellEnd"/>
            <w:r w:rsidRPr="00A5062A">
              <w:rPr>
                <w:color w:val="000000"/>
                <w:sz w:val="24"/>
                <w:szCs w:val="24"/>
              </w:rPr>
              <w:t xml:space="preserve">, </w:t>
            </w:r>
          </w:p>
        </w:tc>
      </w:tr>
      <w:tr w:rsidR="00612D93" w:rsidRPr="00A5062A" w14:paraId="0757F815" w14:textId="77777777" w:rsidTr="00ED4049">
        <w:tc>
          <w:tcPr>
            <w:tcW w:w="3184" w:type="dxa"/>
          </w:tcPr>
          <w:p w14:paraId="22F76BBB"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rPr>
              <w:t>Модуль сюжетно-ролевой игры</w:t>
            </w:r>
          </w:p>
        </w:tc>
        <w:tc>
          <w:tcPr>
            <w:tcW w:w="7271" w:type="dxa"/>
          </w:tcPr>
          <w:p w14:paraId="08ECBC27"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Игра " магазин" - весы, сумки, овощи и фрукты, продукты, хлебобулочные изделия, спец одежда.</w:t>
            </w:r>
          </w:p>
          <w:p w14:paraId="7CFAE820"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Игра "больница" -спец одежда, врачебные инструменты, таблетки, мензурки, баночки с лекарством.</w:t>
            </w:r>
          </w:p>
          <w:p w14:paraId="40A80A29"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Игра "дом" - кроватка, постельные принадлежности, куклы разных размеров, посуда (столовая, кухонная, чайная), коляска, одежда для кукол, пеленки, скатерть, телефон.</w:t>
            </w:r>
          </w:p>
          <w:p w14:paraId="099AAE86"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Игра "парикмахерская" - зеркало, спец одежда, расчески, фен, </w:t>
            </w:r>
          </w:p>
          <w:p w14:paraId="0E26062D"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Игра "Зоопарк" - дикие и домашние животные;</w:t>
            </w:r>
          </w:p>
          <w:p w14:paraId="63C7A85D"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Машины крупные и средние, грузовые и легковые, руль.</w:t>
            </w:r>
          </w:p>
          <w:p w14:paraId="7D92E494"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Игра "Строитель" - инструменты, спец одежда, машины: автокран, бетономешалка, грузовые машины.</w:t>
            </w:r>
          </w:p>
        </w:tc>
      </w:tr>
      <w:tr w:rsidR="00612D93" w:rsidRPr="00A5062A" w14:paraId="36C41492" w14:textId="77777777" w:rsidTr="00ED4049">
        <w:tc>
          <w:tcPr>
            <w:tcW w:w="3184" w:type="dxa"/>
          </w:tcPr>
          <w:p w14:paraId="54D4E9E9"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rPr>
              <w:t>Модуль театрализованной деятельности</w:t>
            </w:r>
          </w:p>
        </w:tc>
        <w:tc>
          <w:tcPr>
            <w:tcW w:w="7271" w:type="dxa"/>
          </w:tcPr>
          <w:p w14:paraId="071E76E6"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Ширма, театральные куклы - настольные, пальчиковые, костюмы, маски. Сказки настольного театра - "</w:t>
            </w:r>
            <w:proofErr w:type="spellStart"/>
            <w:r w:rsidRPr="00A5062A">
              <w:rPr>
                <w:sz w:val="24"/>
                <w:szCs w:val="24"/>
              </w:rPr>
              <w:t>Заюшкина</w:t>
            </w:r>
            <w:proofErr w:type="spellEnd"/>
            <w:r w:rsidRPr="00A5062A">
              <w:rPr>
                <w:sz w:val="24"/>
                <w:szCs w:val="24"/>
              </w:rPr>
              <w:t xml:space="preserve"> избушка", "Колобок", "Теремок", "Маша и медведь".</w:t>
            </w:r>
          </w:p>
        </w:tc>
      </w:tr>
      <w:tr w:rsidR="00612D93" w:rsidRPr="00A5062A" w14:paraId="0AC4A45F" w14:textId="77777777" w:rsidTr="00ED4049">
        <w:tc>
          <w:tcPr>
            <w:tcW w:w="3184" w:type="dxa"/>
          </w:tcPr>
          <w:p w14:paraId="1B55F5AA"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bdr w:val="none" w:sz="0" w:space="0" w:color="auto" w:frame="1"/>
              </w:rPr>
              <w:t>Модуль познавательно-</w:t>
            </w:r>
            <w:proofErr w:type="spellStart"/>
            <w:r w:rsidRPr="00A5062A">
              <w:rPr>
                <w:sz w:val="24"/>
                <w:szCs w:val="24"/>
                <w:bdr w:val="none" w:sz="0" w:space="0" w:color="auto" w:frame="1"/>
              </w:rPr>
              <w:t>исслед</w:t>
            </w:r>
            <w:proofErr w:type="spellEnd"/>
            <w:r w:rsidRPr="00A5062A">
              <w:rPr>
                <w:sz w:val="24"/>
                <w:szCs w:val="24"/>
                <w:bdr w:val="none" w:sz="0" w:space="0" w:color="auto" w:frame="1"/>
              </w:rPr>
              <w:t>.</w:t>
            </w:r>
          </w:p>
          <w:p w14:paraId="4BBE3F51"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bdr w:val="none" w:sz="0" w:space="0" w:color="auto" w:frame="1"/>
              </w:rPr>
              <w:t>деятельности</w:t>
            </w:r>
          </w:p>
        </w:tc>
        <w:tc>
          <w:tcPr>
            <w:tcW w:w="7271" w:type="dxa"/>
          </w:tcPr>
          <w:p w14:paraId="5C8FE7FB" w14:textId="77777777" w:rsidR="00612D93" w:rsidRPr="00A5062A" w:rsidRDefault="00612D93" w:rsidP="00612D93">
            <w:pPr>
              <w:ind w:firstLine="567"/>
              <w:rPr>
                <w:color w:val="000000"/>
                <w:sz w:val="24"/>
                <w:szCs w:val="24"/>
              </w:rPr>
            </w:pPr>
            <w:r w:rsidRPr="00A5062A">
              <w:rPr>
                <w:color w:val="000000"/>
                <w:sz w:val="24"/>
                <w:szCs w:val="24"/>
              </w:rPr>
              <w:t>Набор геометрических фигур для группировки по цвету, форме, величине (7 форм разных цветов и размеров);</w:t>
            </w:r>
          </w:p>
          <w:p w14:paraId="17C3750F" w14:textId="77777777" w:rsidR="00612D93" w:rsidRPr="00A5062A" w:rsidRDefault="00612D93" w:rsidP="00612D93">
            <w:pPr>
              <w:ind w:firstLine="567"/>
              <w:rPr>
                <w:color w:val="000000"/>
                <w:sz w:val="24"/>
                <w:szCs w:val="24"/>
              </w:rPr>
            </w:pPr>
            <w:r w:rsidRPr="00A5062A">
              <w:rPr>
                <w:color w:val="000000"/>
                <w:sz w:val="24"/>
                <w:szCs w:val="24"/>
              </w:rPr>
              <w:t>Набор объемных геометрических тел (разного цвета и величины);</w:t>
            </w:r>
          </w:p>
          <w:p w14:paraId="406E7101" w14:textId="77777777" w:rsidR="00612D93" w:rsidRPr="00A5062A" w:rsidRDefault="00612D93" w:rsidP="00612D93">
            <w:pPr>
              <w:ind w:firstLine="567"/>
              <w:rPr>
                <w:color w:val="000000"/>
                <w:sz w:val="24"/>
                <w:szCs w:val="24"/>
              </w:rPr>
            </w:pPr>
            <w:r w:rsidRPr="00A5062A">
              <w:rPr>
                <w:color w:val="000000"/>
                <w:sz w:val="24"/>
                <w:szCs w:val="24"/>
              </w:rPr>
              <w:lastRenderedPageBreak/>
              <w:t xml:space="preserve">Наборы для </w:t>
            </w:r>
            <w:proofErr w:type="spellStart"/>
            <w:r w:rsidRPr="00A5062A">
              <w:rPr>
                <w:color w:val="000000"/>
                <w:sz w:val="24"/>
                <w:szCs w:val="24"/>
              </w:rPr>
              <w:t>сериации</w:t>
            </w:r>
            <w:proofErr w:type="spellEnd"/>
            <w:r w:rsidRPr="00A5062A">
              <w:rPr>
                <w:color w:val="000000"/>
                <w:sz w:val="24"/>
                <w:szCs w:val="24"/>
              </w:rPr>
              <w:t xml:space="preserve"> по величине - бруски, цилиндры и т.п.;</w:t>
            </w:r>
          </w:p>
          <w:p w14:paraId="67F201D0" w14:textId="77777777" w:rsidR="00612D93" w:rsidRPr="00A5062A" w:rsidRDefault="00612D93" w:rsidP="00612D93">
            <w:pPr>
              <w:ind w:firstLine="567"/>
              <w:rPr>
                <w:color w:val="000000"/>
                <w:sz w:val="24"/>
                <w:szCs w:val="24"/>
              </w:rPr>
            </w:pPr>
            <w:r w:rsidRPr="00A5062A">
              <w:rPr>
                <w:color w:val="000000"/>
                <w:sz w:val="24"/>
                <w:szCs w:val="24"/>
              </w:rPr>
              <w:t>Набор плоскостных геометрических фигур для составления изображений по графическим образцам (из 4 - 6 элементов);</w:t>
            </w:r>
          </w:p>
          <w:p w14:paraId="4A3C6938" w14:textId="77777777" w:rsidR="00612D93" w:rsidRPr="00A5062A" w:rsidRDefault="00612D93" w:rsidP="00612D93">
            <w:pPr>
              <w:ind w:firstLine="567"/>
              <w:rPr>
                <w:color w:val="000000"/>
                <w:sz w:val="24"/>
                <w:szCs w:val="24"/>
              </w:rPr>
            </w:pPr>
            <w:r w:rsidRPr="00A5062A">
              <w:rPr>
                <w:color w:val="000000"/>
                <w:sz w:val="24"/>
                <w:szCs w:val="24"/>
              </w:rPr>
              <w:t>Часы с крупным циферблатом и стрелками;</w:t>
            </w:r>
          </w:p>
          <w:p w14:paraId="0A9D6F53" w14:textId="77777777" w:rsidR="00612D93" w:rsidRPr="00A5062A" w:rsidRDefault="00612D93" w:rsidP="00612D93">
            <w:pPr>
              <w:ind w:firstLine="567"/>
              <w:rPr>
                <w:color w:val="000000"/>
                <w:sz w:val="24"/>
                <w:szCs w:val="24"/>
              </w:rPr>
            </w:pPr>
            <w:r w:rsidRPr="00A5062A">
              <w:rPr>
                <w:color w:val="000000"/>
                <w:sz w:val="24"/>
                <w:szCs w:val="24"/>
              </w:rPr>
              <w:t>Чудесный мешочек с различными предметами;</w:t>
            </w:r>
          </w:p>
          <w:p w14:paraId="54C47ECB" w14:textId="77777777" w:rsidR="00612D93" w:rsidRPr="00A5062A" w:rsidRDefault="00612D93" w:rsidP="00612D93">
            <w:pPr>
              <w:ind w:firstLine="567"/>
              <w:rPr>
                <w:color w:val="000000"/>
                <w:sz w:val="24"/>
                <w:szCs w:val="24"/>
              </w:rPr>
            </w:pPr>
            <w:r w:rsidRPr="00A5062A">
              <w:rPr>
                <w:color w:val="000000"/>
                <w:sz w:val="24"/>
                <w:szCs w:val="24"/>
              </w:rPr>
              <w:t>Числовой фриз на стене; Набор карточек с изображением количества (от 1 до 10) и цифр;</w:t>
            </w:r>
          </w:p>
          <w:p w14:paraId="11412211"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color w:val="000000"/>
                <w:sz w:val="24"/>
                <w:szCs w:val="24"/>
              </w:rPr>
              <w:t xml:space="preserve">Наборы счетного материала; Палочки </w:t>
            </w:r>
            <w:proofErr w:type="spellStart"/>
            <w:r w:rsidRPr="00A5062A">
              <w:rPr>
                <w:color w:val="000000"/>
                <w:sz w:val="24"/>
                <w:szCs w:val="24"/>
              </w:rPr>
              <w:t>Кюзиньера</w:t>
            </w:r>
            <w:proofErr w:type="spellEnd"/>
            <w:r w:rsidRPr="00A5062A">
              <w:rPr>
                <w:color w:val="000000"/>
                <w:sz w:val="24"/>
                <w:szCs w:val="24"/>
              </w:rPr>
              <w:t>.</w:t>
            </w:r>
          </w:p>
        </w:tc>
      </w:tr>
      <w:tr w:rsidR="00612D93" w:rsidRPr="00A5062A" w14:paraId="310A30AE" w14:textId="77777777" w:rsidTr="00ED4049">
        <w:tc>
          <w:tcPr>
            <w:tcW w:w="3184" w:type="dxa"/>
          </w:tcPr>
          <w:p w14:paraId="34E27AD9" w14:textId="77777777" w:rsidR="00612D93" w:rsidRPr="00A5062A" w:rsidRDefault="00612D93" w:rsidP="00612D93">
            <w:pPr>
              <w:pStyle w:val="a3"/>
              <w:spacing w:before="0" w:beforeAutospacing="0" w:after="0" w:afterAutospacing="0"/>
              <w:ind w:left="34"/>
              <w:textAlignment w:val="baseline"/>
              <w:rPr>
                <w:sz w:val="24"/>
                <w:szCs w:val="24"/>
                <w:bdr w:val="none" w:sz="0" w:space="0" w:color="auto" w:frame="1"/>
              </w:rPr>
            </w:pPr>
            <w:r w:rsidRPr="00A5062A">
              <w:rPr>
                <w:sz w:val="24"/>
                <w:szCs w:val="24"/>
                <w:bdr w:val="none" w:sz="0" w:space="0" w:color="auto" w:frame="1"/>
              </w:rPr>
              <w:lastRenderedPageBreak/>
              <w:t>Модуль познавательно-речевого развития</w:t>
            </w:r>
          </w:p>
        </w:tc>
        <w:tc>
          <w:tcPr>
            <w:tcW w:w="7271" w:type="dxa"/>
          </w:tcPr>
          <w:p w14:paraId="6F8FA25B"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Наборы картинок для группировки и </w:t>
            </w:r>
            <w:proofErr w:type="gramStart"/>
            <w:r w:rsidRPr="00A5062A">
              <w:rPr>
                <w:sz w:val="24"/>
                <w:szCs w:val="24"/>
              </w:rPr>
              <w:t>обобщения ;</w:t>
            </w:r>
            <w:proofErr w:type="gramEnd"/>
          </w:p>
          <w:p w14:paraId="745480DB"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Набор парных картинок на соотнесение (сравнение: найди отличие (по внешнему виду), ошибки (по смыслу);</w:t>
            </w:r>
          </w:p>
          <w:p w14:paraId="68E03EE0"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Серии картинок для установления последовательности событий</w:t>
            </w:r>
          </w:p>
          <w:p w14:paraId="7DD9182C"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Серии картинок "Времена года" (природная и сезонная деятельность людей); </w:t>
            </w:r>
          </w:p>
          <w:p w14:paraId="0C815968"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Предметные и сюжетные картинки (с различной тематикой) крупного и мелкого формата;</w:t>
            </w:r>
          </w:p>
          <w:p w14:paraId="594FA35A"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Разрезные кубики с сюжетными картинками;</w:t>
            </w:r>
          </w:p>
          <w:p w14:paraId="5F3A92DA"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Дидактические наглядные материалы; </w:t>
            </w:r>
          </w:p>
          <w:p w14:paraId="6520A942"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Кубик с зеркалами для артикуляционной гимнастики.</w:t>
            </w:r>
          </w:p>
        </w:tc>
      </w:tr>
      <w:tr w:rsidR="00612D93" w:rsidRPr="00A5062A" w14:paraId="627E3555" w14:textId="77777777" w:rsidTr="00ED4049">
        <w:tc>
          <w:tcPr>
            <w:tcW w:w="3184" w:type="dxa"/>
          </w:tcPr>
          <w:p w14:paraId="6EFA45AB"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книжный</w:t>
            </w:r>
          </w:p>
        </w:tc>
        <w:tc>
          <w:tcPr>
            <w:tcW w:w="7271" w:type="dxa"/>
          </w:tcPr>
          <w:p w14:paraId="124FB5BF"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Книги с соответствующей возрасту литературой;</w:t>
            </w:r>
          </w:p>
          <w:p w14:paraId="16FC2759"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Энциклопедии на разные темы.</w:t>
            </w:r>
          </w:p>
        </w:tc>
      </w:tr>
      <w:tr w:rsidR="00612D93" w:rsidRPr="00A5062A" w14:paraId="68629846" w14:textId="77777777" w:rsidTr="00ED4049">
        <w:tc>
          <w:tcPr>
            <w:tcW w:w="3184" w:type="dxa"/>
          </w:tcPr>
          <w:p w14:paraId="1ED0D9F8"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художественного творчества</w:t>
            </w:r>
          </w:p>
        </w:tc>
        <w:tc>
          <w:tcPr>
            <w:tcW w:w="7271" w:type="dxa"/>
          </w:tcPr>
          <w:p w14:paraId="4D46BBA3"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Бумага разной фактуры и формата, карандаши цветные, восковые, фломастеры, краски, кисточки, баночки для воды, ножницы, пластилин, дощечки для лепки, салфетки, стеки, природный материал, клеящие карандаши, подносы для форм и обрезков бумаги, губки из поролона, бросовый материал, текстильный материал (ленточки, шнурки и т д.);</w:t>
            </w:r>
          </w:p>
          <w:p w14:paraId="2D992D10"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Трафареты, раскраски, мольберт.</w:t>
            </w:r>
          </w:p>
        </w:tc>
      </w:tr>
      <w:tr w:rsidR="00612D93" w:rsidRPr="00A5062A" w14:paraId="74DC9F98" w14:textId="77777777" w:rsidTr="00ED4049">
        <w:tc>
          <w:tcPr>
            <w:tcW w:w="3184" w:type="dxa"/>
          </w:tcPr>
          <w:p w14:paraId="2978B0FD" w14:textId="77777777" w:rsidR="00612D93" w:rsidRPr="00A5062A" w:rsidRDefault="00612D93" w:rsidP="00612D93">
            <w:pPr>
              <w:pStyle w:val="a3"/>
              <w:spacing w:before="0" w:beforeAutospacing="0" w:after="0" w:afterAutospacing="0"/>
              <w:ind w:firstLine="34"/>
              <w:textAlignment w:val="baseline"/>
              <w:rPr>
                <w:sz w:val="24"/>
                <w:szCs w:val="24"/>
              </w:rPr>
            </w:pPr>
            <w:r w:rsidRPr="00A5062A">
              <w:rPr>
                <w:sz w:val="24"/>
                <w:szCs w:val="24"/>
                <w:bdr w:val="none" w:sz="0" w:space="0" w:color="auto" w:frame="1"/>
              </w:rPr>
              <w:t>Модуль природно-экологической деятельности</w:t>
            </w:r>
          </w:p>
        </w:tc>
        <w:tc>
          <w:tcPr>
            <w:tcW w:w="7271" w:type="dxa"/>
          </w:tcPr>
          <w:p w14:paraId="162AA18B"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Комнатные растения, круговая диаграмма смены времен года;</w:t>
            </w:r>
          </w:p>
          <w:p w14:paraId="7C841DD8"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Набор для экспериментирования с водой (мерные стаканчики, предметы из разных </w:t>
            </w:r>
            <w:proofErr w:type="gramStart"/>
            <w:r w:rsidRPr="00A5062A">
              <w:rPr>
                <w:sz w:val="24"/>
                <w:szCs w:val="24"/>
              </w:rPr>
              <w:t>материалов(</w:t>
            </w:r>
            <w:proofErr w:type="gramEnd"/>
            <w:r w:rsidRPr="00A5062A">
              <w:rPr>
                <w:sz w:val="24"/>
                <w:szCs w:val="24"/>
              </w:rPr>
              <w:t>тонет- не тонет), черпачки, сачки, воронки);</w:t>
            </w:r>
          </w:p>
          <w:p w14:paraId="7379EB31"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Коллекция бумаги, пуговиц, ракушек;</w:t>
            </w:r>
          </w:p>
          <w:p w14:paraId="27409D3B"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Клеенки, фартуки и тряпочки для ухода за растениями;</w:t>
            </w:r>
          </w:p>
        </w:tc>
      </w:tr>
      <w:tr w:rsidR="00612D93" w:rsidRPr="00A5062A" w14:paraId="499BC686" w14:textId="77777777" w:rsidTr="00ED4049">
        <w:tc>
          <w:tcPr>
            <w:tcW w:w="3184" w:type="dxa"/>
          </w:tcPr>
          <w:p w14:paraId="4EE38F24"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строительной деятельности</w:t>
            </w:r>
          </w:p>
        </w:tc>
        <w:tc>
          <w:tcPr>
            <w:tcW w:w="7271" w:type="dxa"/>
          </w:tcPr>
          <w:p w14:paraId="0AF73AE9"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Конструкторы с разнообразными способами крепления деталей, строительные наборы с деталями разных форм и размеров, ковер с дорожками для игры с машинками.</w:t>
            </w:r>
          </w:p>
        </w:tc>
      </w:tr>
      <w:tr w:rsidR="00612D93" w:rsidRPr="00A5062A" w14:paraId="15871C57" w14:textId="77777777" w:rsidTr="00ED4049">
        <w:tc>
          <w:tcPr>
            <w:tcW w:w="3184" w:type="dxa"/>
          </w:tcPr>
          <w:p w14:paraId="781BE043"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трудовой деятельности</w:t>
            </w:r>
          </w:p>
        </w:tc>
        <w:tc>
          <w:tcPr>
            <w:tcW w:w="7271" w:type="dxa"/>
          </w:tcPr>
          <w:p w14:paraId="60776585"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Лопатки, щетки, ведерки, тряпочки;</w:t>
            </w:r>
          </w:p>
          <w:p w14:paraId="5F7E90D5"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 Фартуки и шапочки, салфетки и салфетницы.</w:t>
            </w:r>
          </w:p>
        </w:tc>
      </w:tr>
      <w:tr w:rsidR="00612D93" w:rsidRPr="00A5062A" w14:paraId="20DE28F5" w14:textId="77777777" w:rsidTr="00ED4049">
        <w:tc>
          <w:tcPr>
            <w:tcW w:w="3184" w:type="dxa"/>
          </w:tcPr>
          <w:p w14:paraId="7B56EABA"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безопасности дорожного движения</w:t>
            </w:r>
          </w:p>
        </w:tc>
        <w:tc>
          <w:tcPr>
            <w:tcW w:w="7271" w:type="dxa"/>
          </w:tcPr>
          <w:p w14:paraId="5077D974" w14:textId="77777777" w:rsidR="00612D93" w:rsidRPr="00A5062A" w:rsidRDefault="00612D93" w:rsidP="00612D93">
            <w:pPr>
              <w:pStyle w:val="a3"/>
              <w:spacing w:before="0" w:beforeAutospacing="0" w:after="0" w:afterAutospacing="0"/>
              <w:ind w:firstLine="567"/>
              <w:textAlignment w:val="baseline"/>
              <w:rPr>
                <w:sz w:val="24"/>
                <w:szCs w:val="24"/>
              </w:rPr>
            </w:pPr>
            <w:proofErr w:type="gramStart"/>
            <w:r w:rsidRPr="00A5062A">
              <w:rPr>
                <w:sz w:val="24"/>
                <w:szCs w:val="24"/>
              </w:rPr>
              <w:t>Плакаты ,</w:t>
            </w:r>
            <w:proofErr w:type="gramEnd"/>
            <w:r w:rsidRPr="00A5062A">
              <w:rPr>
                <w:sz w:val="24"/>
                <w:szCs w:val="24"/>
              </w:rPr>
              <w:t xml:space="preserve"> макет дороги с перекрестком, машинки, дорожные знаки, деревья и т.д.</w:t>
            </w:r>
          </w:p>
        </w:tc>
      </w:tr>
      <w:tr w:rsidR="00612D93" w:rsidRPr="00A5062A" w14:paraId="3C625EB2" w14:textId="77777777" w:rsidTr="00ED4049">
        <w:tc>
          <w:tcPr>
            <w:tcW w:w="3184" w:type="dxa"/>
          </w:tcPr>
          <w:p w14:paraId="05D6157A"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музыкальной деятельности</w:t>
            </w:r>
          </w:p>
        </w:tc>
        <w:tc>
          <w:tcPr>
            <w:tcW w:w="7271" w:type="dxa"/>
          </w:tcPr>
          <w:p w14:paraId="01028DF7"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Музыкальные инструменты (бубен, барабан, маракасы, металлофон, колокольчики, погремушки, губная гармошка);</w:t>
            </w:r>
          </w:p>
          <w:p w14:paraId="5A0CE963"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Музыкально дидактические игры.</w:t>
            </w:r>
          </w:p>
        </w:tc>
      </w:tr>
      <w:tr w:rsidR="00612D93" w:rsidRPr="00A5062A" w14:paraId="7F9277A8" w14:textId="77777777" w:rsidTr="00ED4049">
        <w:tc>
          <w:tcPr>
            <w:tcW w:w="3184" w:type="dxa"/>
          </w:tcPr>
          <w:p w14:paraId="24D7AEE7"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Информационный модуль</w:t>
            </w:r>
          </w:p>
        </w:tc>
        <w:tc>
          <w:tcPr>
            <w:tcW w:w="7271" w:type="dxa"/>
          </w:tcPr>
          <w:p w14:paraId="015D9E67"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 xml:space="preserve">Плакаты на различные темы, демонстрационный материал по временам года, таблицы по обучению рассказывания, схемы - </w:t>
            </w:r>
            <w:proofErr w:type="spellStart"/>
            <w:r w:rsidRPr="00A5062A">
              <w:rPr>
                <w:sz w:val="24"/>
                <w:szCs w:val="24"/>
              </w:rPr>
              <w:t>логоритмы</w:t>
            </w:r>
            <w:proofErr w:type="spellEnd"/>
            <w:r w:rsidRPr="00A5062A">
              <w:rPr>
                <w:sz w:val="24"/>
                <w:szCs w:val="24"/>
              </w:rPr>
              <w:t>.</w:t>
            </w:r>
          </w:p>
        </w:tc>
      </w:tr>
      <w:tr w:rsidR="00612D93" w:rsidRPr="00A5062A" w14:paraId="6AE66D85" w14:textId="77777777" w:rsidTr="00ED4049">
        <w:tc>
          <w:tcPr>
            <w:tcW w:w="3184" w:type="dxa"/>
          </w:tcPr>
          <w:p w14:paraId="3105689C" w14:textId="77777777" w:rsidR="00612D93" w:rsidRPr="00A5062A" w:rsidRDefault="00612D93" w:rsidP="00612D93">
            <w:pPr>
              <w:pStyle w:val="a3"/>
              <w:spacing w:before="0" w:beforeAutospacing="0" w:after="0" w:afterAutospacing="0"/>
              <w:ind w:left="34"/>
              <w:textAlignment w:val="baseline"/>
              <w:rPr>
                <w:sz w:val="24"/>
                <w:szCs w:val="24"/>
              </w:rPr>
            </w:pPr>
            <w:r w:rsidRPr="00A5062A">
              <w:rPr>
                <w:sz w:val="24"/>
                <w:szCs w:val="24"/>
                <w:bdr w:val="none" w:sz="0" w:space="0" w:color="auto" w:frame="1"/>
              </w:rPr>
              <w:t>Модуль сенсорики.</w:t>
            </w:r>
          </w:p>
        </w:tc>
        <w:tc>
          <w:tcPr>
            <w:tcW w:w="7271" w:type="dxa"/>
          </w:tcPr>
          <w:p w14:paraId="378B025D" w14:textId="77777777" w:rsidR="00612D93" w:rsidRPr="00A5062A" w:rsidRDefault="00612D93" w:rsidP="00612D93">
            <w:pPr>
              <w:pStyle w:val="a3"/>
              <w:spacing w:before="0" w:beforeAutospacing="0" w:after="0" w:afterAutospacing="0"/>
              <w:ind w:firstLine="567"/>
              <w:textAlignment w:val="baseline"/>
              <w:rPr>
                <w:sz w:val="24"/>
                <w:szCs w:val="24"/>
              </w:rPr>
            </w:pPr>
            <w:r w:rsidRPr="00A5062A">
              <w:rPr>
                <w:sz w:val="24"/>
                <w:szCs w:val="24"/>
              </w:rPr>
              <w:t>Дидактические игры, мозаика разного размера, вкладыши.</w:t>
            </w:r>
          </w:p>
        </w:tc>
      </w:tr>
    </w:tbl>
    <w:p w14:paraId="250468F3" w14:textId="77777777" w:rsidR="00612D93" w:rsidRPr="00A5062A" w:rsidRDefault="00612D93" w:rsidP="00612D93">
      <w:pPr>
        <w:pStyle w:val="a3"/>
        <w:spacing w:before="0" w:beforeAutospacing="0" w:after="0" w:afterAutospacing="0"/>
        <w:ind w:firstLine="567"/>
        <w:jc w:val="both"/>
        <w:textAlignment w:val="baseline"/>
      </w:pPr>
    </w:p>
    <w:p w14:paraId="353AFFD4" w14:textId="77777777" w:rsidR="00612D93" w:rsidRPr="00A5062A" w:rsidRDefault="00612D93" w:rsidP="00612D93">
      <w:pPr>
        <w:shd w:val="clear" w:color="auto" w:fill="FFFFFF"/>
        <w:ind w:firstLine="567"/>
        <w:jc w:val="both"/>
        <w:rPr>
          <w:color w:val="000000"/>
        </w:rPr>
      </w:pPr>
      <w:r w:rsidRPr="00A5062A">
        <w:rPr>
          <w:color w:val="000000"/>
        </w:rPr>
        <w:t xml:space="preserve">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w:t>
      </w:r>
      <w:r w:rsidRPr="00A5062A">
        <w:rPr>
          <w:color w:val="000000"/>
        </w:rPr>
        <w:lastRenderedPageBreak/>
        <w:t>бечёвок, катушек, палочек, лоскутков и т.п.; всё это находит применение в игровой ситуации и способствует развитию игровых замыслов и творчества.</w:t>
      </w:r>
    </w:p>
    <w:p w14:paraId="337541C8" w14:textId="77777777" w:rsidR="00612D93" w:rsidRPr="00A5062A" w:rsidRDefault="00612D93" w:rsidP="00612D93">
      <w:pPr>
        <w:shd w:val="clear" w:color="auto" w:fill="FFFFFF"/>
        <w:ind w:firstLine="567"/>
        <w:jc w:val="both"/>
        <w:rPr>
          <w:color w:val="000000"/>
        </w:rPr>
      </w:pPr>
      <w:r w:rsidRPr="00A5062A">
        <w:rPr>
          <w:color w:val="000000"/>
        </w:rPr>
        <w:t>       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6-7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14:paraId="3469605C" w14:textId="77777777" w:rsidR="00612D93" w:rsidRPr="00A5062A" w:rsidRDefault="00612D93" w:rsidP="00612D93">
      <w:pPr>
        <w:shd w:val="clear" w:color="auto" w:fill="FFFFFF"/>
        <w:ind w:firstLine="567"/>
        <w:jc w:val="both"/>
        <w:rPr>
          <w:color w:val="000000"/>
        </w:rPr>
      </w:pPr>
      <w:r w:rsidRPr="00A5062A">
        <w:rPr>
          <w:color w:val="000000"/>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14:paraId="49A286EF" w14:textId="77777777" w:rsidR="00C94ED9" w:rsidRPr="00A5062A" w:rsidRDefault="00C94ED9"/>
    <w:p w14:paraId="7B1F4CAC" w14:textId="77777777" w:rsidR="00A5062A" w:rsidRPr="00A5062A" w:rsidRDefault="00A5062A"/>
    <w:sectPr w:rsidR="00A5062A" w:rsidRPr="00A5062A" w:rsidSect="00612D93">
      <w:pgSz w:w="11906" w:h="16838"/>
      <w:pgMar w:top="426" w:right="566"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A4C3" w14:textId="77777777" w:rsidR="00914E4E" w:rsidRDefault="00914E4E" w:rsidP="00846215">
      <w:r>
        <w:separator/>
      </w:r>
    </w:p>
  </w:endnote>
  <w:endnote w:type="continuationSeparator" w:id="0">
    <w:p w14:paraId="344DFC3C" w14:textId="77777777" w:rsidR="00914E4E" w:rsidRDefault="00914E4E" w:rsidP="0084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8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150"/>
      <w:docPartObj>
        <w:docPartGallery w:val="Page Numbers (Bottom of Page)"/>
        <w:docPartUnique/>
      </w:docPartObj>
    </w:sdtPr>
    <w:sdtEndPr/>
    <w:sdtContent>
      <w:p w14:paraId="3B6BA9D5" w14:textId="77777777" w:rsidR="000769D0" w:rsidRDefault="000769D0" w:rsidP="00612D93">
        <w:pPr>
          <w:pStyle w:val="af0"/>
          <w:jc w:val="center"/>
        </w:pPr>
        <w:r>
          <w:fldChar w:fldCharType="begin"/>
        </w:r>
        <w:r>
          <w:instrText xml:space="preserve"> PAGE   \* MERGEFORMAT </w:instrText>
        </w:r>
        <w:r>
          <w:fldChar w:fldCharType="separate"/>
        </w:r>
        <w:r w:rsidR="00EA6850">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0560" w14:textId="77777777" w:rsidR="00914E4E" w:rsidRDefault="00914E4E" w:rsidP="00846215">
      <w:r>
        <w:separator/>
      </w:r>
    </w:p>
  </w:footnote>
  <w:footnote w:type="continuationSeparator" w:id="0">
    <w:p w14:paraId="556E44EB" w14:textId="77777777" w:rsidR="00914E4E" w:rsidRDefault="00914E4E" w:rsidP="0084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7692"/>
    <w:multiLevelType w:val="hybridMultilevel"/>
    <w:tmpl w:val="4764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8083F"/>
    <w:multiLevelType w:val="hybridMultilevel"/>
    <w:tmpl w:val="162299CA"/>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8391B"/>
    <w:multiLevelType w:val="hybridMultilevel"/>
    <w:tmpl w:val="E9420740"/>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926AE"/>
    <w:multiLevelType w:val="multilevel"/>
    <w:tmpl w:val="1ED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37633"/>
    <w:multiLevelType w:val="hybridMultilevel"/>
    <w:tmpl w:val="BF0813E2"/>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11E58"/>
    <w:multiLevelType w:val="multilevel"/>
    <w:tmpl w:val="125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C3D4F"/>
    <w:multiLevelType w:val="hybridMultilevel"/>
    <w:tmpl w:val="705E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63265"/>
    <w:multiLevelType w:val="multilevel"/>
    <w:tmpl w:val="7A1E58A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3D1FD8"/>
    <w:multiLevelType w:val="hybridMultilevel"/>
    <w:tmpl w:val="C6A65BD2"/>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20044C"/>
    <w:multiLevelType w:val="hybridMultilevel"/>
    <w:tmpl w:val="DE34F3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E6F69A0"/>
    <w:multiLevelType w:val="hybridMultilevel"/>
    <w:tmpl w:val="C6D44420"/>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7C09B1"/>
    <w:multiLevelType w:val="multilevel"/>
    <w:tmpl w:val="DA4C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257C4"/>
    <w:multiLevelType w:val="hybridMultilevel"/>
    <w:tmpl w:val="7012B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C1576"/>
    <w:multiLevelType w:val="hybridMultilevel"/>
    <w:tmpl w:val="2E504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130E8"/>
    <w:multiLevelType w:val="hybridMultilevel"/>
    <w:tmpl w:val="EFDC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020FC0"/>
    <w:multiLevelType w:val="multilevel"/>
    <w:tmpl w:val="F99C6EDE"/>
    <w:lvl w:ilvl="0">
      <w:start w:val="5"/>
      <w:numFmt w:val="decimal"/>
      <w:lvlText w:val="%1"/>
      <w:lvlJc w:val="left"/>
      <w:pPr>
        <w:ind w:left="375" w:hanging="375"/>
      </w:pPr>
      <w:rPr>
        <w:rFonts w:hint="default"/>
        <w:b/>
        <w:u w:val="single"/>
      </w:rPr>
    </w:lvl>
    <w:lvl w:ilvl="1">
      <w:start w:val="1"/>
      <w:numFmt w:val="decimal"/>
      <w:lvlText w:val="%1.%2"/>
      <w:lvlJc w:val="left"/>
      <w:pPr>
        <w:ind w:left="942" w:hanging="375"/>
      </w:pPr>
      <w:rPr>
        <w:rFonts w:hint="default"/>
        <w:b/>
        <w:u w:val="single"/>
      </w:rPr>
    </w:lvl>
    <w:lvl w:ilvl="2">
      <w:start w:val="1"/>
      <w:numFmt w:val="decimal"/>
      <w:lvlText w:val="%1.%2.%3"/>
      <w:lvlJc w:val="left"/>
      <w:pPr>
        <w:ind w:left="1854" w:hanging="720"/>
      </w:pPr>
      <w:rPr>
        <w:rFonts w:hint="default"/>
        <w:b/>
        <w:u w:val="single"/>
      </w:rPr>
    </w:lvl>
    <w:lvl w:ilvl="3">
      <w:start w:val="1"/>
      <w:numFmt w:val="decimal"/>
      <w:lvlText w:val="%1.%2.%3.%4"/>
      <w:lvlJc w:val="left"/>
      <w:pPr>
        <w:ind w:left="2781" w:hanging="108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4275" w:hanging="144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769" w:hanging="1800"/>
      </w:pPr>
      <w:rPr>
        <w:rFonts w:hint="default"/>
        <w:b/>
        <w:u w:val="single"/>
      </w:rPr>
    </w:lvl>
    <w:lvl w:ilvl="8">
      <w:start w:val="1"/>
      <w:numFmt w:val="decimal"/>
      <w:lvlText w:val="%1.%2.%3.%4.%5.%6.%7.%8.%9"/>
      <w:lvlJc w:val="left"/>
      <w:pPr>
        <w:ind w:left="6696" w:hanging="2160"/>
      </w:pPr>
      <w:rPr>
        <w:rFonts w:hint="default"/>
        <w:b/>
        <w:u w:val="single"/>
      </w:rPr>
    </w:lvl>
  </w:abstractNum>
  <w:abstractNum w:abstractNumId="17" w15:restartNumberingAfterBreak="0">
    <w:nsid w:val="514166C5"/>
    <w:multiLevelType w:val="hybridMultilevel"/>
    <w:tmpl w:val="B20AB7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F37DAE"/>
    <w:multiLevelType w:val="hybridMultilevel"/>
    <w:tmpl w:val="BA6662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4D36294"/>
    <w:multiLevelType w:val="hybridMultilevel"/>
    <w:tmpl w:val="03927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B483C"/>
    <w:multiLevelType w:val="hybridMultilevel"/>
    <w:tmpl w:val="B7C811F2"/>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53D88"/>
    <w:multiLevelType w:val="hybridMultilevel"/>
    <w:tmpl w:val="BB4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463B8"/>
    <w:multiLevelType w:val="hybridMultilevel"/>
    <w:tmpl w:val="A316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851F27"/>
    <w:multiLevelType w:val="multilevel"/>
    <w:tmpl w:val="9BD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82267"/>
    <w:multiLevelType w:val="multilevel"/>
    <w:tmpl w:val="C70820E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0069A"/>
    <w:multiLevelType w:val="hybridMultilevel"/>
    <w:tmpl w:val="C9F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E6F8A"/>
    <w:multiLevelType w:val="multilevel"/>
    <w:tmpl w:val="7DEAF1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578C9"/>
    <w:multiLevelType w:val="hybridMultilevel"/>
    <w:tmpl w:val="0FA22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3"/>
  </w:num>
  <w:num w:numId="4">
    <w:abstractNumId w:val="24"/>
  </w:num>
  <w:num w:numId="5">
    <w:abstractNumId w:val="26"/>
  </w:num>
  <w:num w:numId="6">
    <w:abstractNumId w:val="17"/>
  </w:num>
  <w:num w:numId="7">
    <w:abstractNumId w:val="12"/>
  </w:num>
  <w:num w:numId="8">
    <w:abstractNumId w:val="18"/>
  </w:num>
  <w:num w:numId="9">
    <w:abstractNumId w:val="13"/>
  </w:num>
  <w:num w:numId="10">
    <w:abstractNumId w:val="0"/>
  </w:num>
  <w:num w:numId="11">
    <w:abstractNumId w:val="8"/>
  </w:num>
  <w:num w:numId="12">
    <w:abstractNumId w:val="7"/>
  </w:num>
  <w:num w:numId="13">
    <w:abstractNumId w:val="15"/>
  </w:num>
  <w:num w:numId="14">
    <w:abstractNumId w:val="1"/>
  </w:num>
  <w:num w:numId="15">
    <w:abstractNumId w:val="22"/>
  </w:num>
  <w:num w:numId="16">
    <w:abstractNumId w:val="25"/>
  </w:num>
  <w:num w:numId="17">
    <w:abstractNumId w:val="9"/>
  </w:num>
  <w:num w:numId="18">
    <w:abstractNumId w:val="20"/>
  </w:num>
  <w:num w:numId="19">
    <w:abstractNumId w:val="21"/>
  </w:num>
  <w:num w:numId="20">
    <w:abstractNumId w:val="19"/>
  </w:num>
  <w:num w:numId="21">
    <w:abstractNumId w:val="2"/>
  </w:num>
  <w:num w:numId="22">
    <w:abstractNumId w:val="5"/>
  </w:num>
  <w:num w:numId="23">
    <w:abstractNumId w:val="11"/>
  </w:num>
  <w:num w:numId="24">
    <w:abstractNumId w:val="3"/>
  </w:num>
  <w:num w:numId="25">
    <w:abstractNumId w:val="14"/>
  </w:num>
  <w:num w:numId="26">
    <w:abstractNumId w:val="27"/>
  </w:num>
  <w:num w:numId="27">
    <w:abstractNumId w:val="1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D65"/>
    <w:rsid w:val="0002456A"/>
    <w:rsid w:val="00044AE8"/>
    <w:rsid w:val="00046ED6"/>
    <w:rsid w:val="000769D0"/>
    <w:rsid w:val="00123105"/>
    <w:rsid w:val="00187352"/>
    <w:rsid w:val="001D67B8"/>
    <w:rsid w:val="00235639"/>
    <w:rsid w:val="002357C9"/>
    <w:rsid w:val="002917E0"/>
    <w:rsid w:val="003175F9"/>
    <w:rsid w:val="00346B4C"/>
    <w:rsid w:val="003E4307"/>
    <w:rsid w:val="004C531E"/>
    <w:rsid w:val="004E0C37"/>
    <w:rsid w:val="00612D93"/>
    <w:rsid w:val="006A041C"/>
    <w:rsid w:val="006D7328"/>
    <w:rsid w:val="007C5B27"/>
    <w:rsid w:val="007E6180"/>
    <w:rsid w:val="0081074C"/>
    <w:rsid w:val="00846215"/>
    <w:rsid w:val="00873B13"/>
    <w:rsid w:val="00900D94"/>
    <w:rsid w:val="00914E4E"/>
    <w:rsid w:val="009B1A85"/>
    <w:rsid w:val="009F0D65"/>
    <w:rsid w:val="00A5062A"/>
    <w:rsid w:val="00AF67B6"/>
    <w:rsid w:val="00B31AF8"/>
    <w:rsid w:val="00B31EB1"/>
    <w:rsid w:val="00BE0F81"/>
    <w:rsid w:val="00BF06B5"/>
    <w:rsid w:val="00C0167C"/>
    <w:rsid w:val="00C94ED9"/>
    <w:rsid w:val="00CE5F6B"/>
    <w:rsid w:val="00D3219C"/>
    <w:rsid w:val="00DB002A"/>
    <w:rsid w:val="00E4239D"/>
    <w:rsid w:val="00E93720"/>
    <w:rsid w:val="00EA6850"/>
    <w:rsid w:val="00ED4049"/>
    <w:rsid w:val="00F32D47"/>
    <w:rsid w:val="00F9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E6FC"/>
  <w15:docId w15:val="{FC64495D-DD89-4DA3-B4F6-188B1CAD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D93"/>
    <w:pPr>
      <w:spacing w:before="100" w:beforeAutospacing="1" w:after="100" w:afterAutospacing="1"/>
    </w:pPr>
  </w:style>
  <w:style w:type="character" w:styleId="a4">
    <w:name w:val="Strong"/>
    <w:basedOn w:val="a0"/>
    <w:uiPriority w:val="22"/>
    <w:qFormat/>
    <w:rsid w:val="00612D93"/>
    <w:rPr>
      <w:b/>
      <w:bCs/>
    </w:rPr>
  </w:style>
  <w:style w:type="character" w:styleId="a5">
    <w:name w:val="Emphasis"/>
    <w:basedOn w:val="a0"/>
    <w:uiPriority w:val="20"/>
    <w:qFormat/>
    <w:rsid w:val="00612D93"/>
    <w:rPr>
      <w:i/>
      <w:iCs/>
    </w:rPr>
  </w:style>
  <w:style w:type="character" w:customStyle="1" w:styleId="apple-converted-space">
    <w:name w:val="apple-converted-space"/>
    <w:basedOn w:val="a0"/>
    <w:rsid w:val="00612D93"/>
  </w:style>
  <w:style w:type="paragraph" w:styleId="a6">
    <w:name w:val="List Paragraph"/>
    <w:basedOn w:val="a"/>
    <w:uiPriority w:val="1"/>
    <w:qFormat/>
    <w:rsid w:val="00612D93"/>
    <w:pPr>
      <w:ind w:left="720"/>
      <w:contextualSpacing/>
    </w:pPr>
  </w:style>
  <w:style w:type="paragraph" w:customStyle="1" w:styleId="c2">
    <w:name w:val="c2"/>
    <w:basedOn w:val="a"/>
    <w:rsid w:val="00612D93"/>
    <w:pPr>
      <w:spacing w:before="100" w:beforeAutospacing="1" w:after="100" w:afterAutospacing="1"/>
    </w:pPr>
  </w:style>
  <w:style w:type="character" w:customStyle="1" w:styleId="c0">
    <w:name w:val="c0"/>
    <w:basedOn w:val="a0"/>
    <w:rsid w:val="00612D93"/>
  </w:style>
  <w:style w:type="character" w:customStyle="1" w:styleId="c3c0">
    <w:name w:val="c3 c0"/>
    <w:basedOn w:val="a0"/>
    <w:rsid w:val="00612D93"/>
  </w:style>
  <w:style w:type="character" w:customStyle="1" w:styleId="c48c0">
    <w:name w:val="c48 &#10;c0"/>
    <w:basedOn w:val="a0"/>
    <w:rsid w:val="00612D93"/>
  </w:style>
  <w:style w:type="character" w:customStyle="1" w:styleId="c3c00">
    <w:name w:val="c3 &#10;c0"/>
    <w:basedOn w:val="a0"/>
    <w:rsid w:val="00612D93"/>
  </w:style>
  <w:style w:type="table" w:styleId="a7">
    <w:name w:val="Table Grid"/>
    <w:basedOn w:val="a1"/>
    <w:uiPriority w:val="59"/>
    <w:rsid w:val="00612D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8">
    <w:name w:val="Style18"/>
    <w:basedOn w:val="a"/>
    <w:uiPriority w:val="99"/>
    <w:rsid w:val="00612D93"/>
    <w:pPr>
      <w:widowControl w:val="0"/>
      <w:autoSpaceDE w:val="0"/>
      <w:autoSpaceDN w:val="0"/>
      <w:adjustRightInd w:val="0"/>
    </w:pPr>
    <w:rPr>
      <w:rFonts w:ascii="Tahoma" w:hAnsi="Tahoma" w:cs="Tahoma"/>
    </w:rPr>
  </w:style>
  <w:style w:type="paragraph" w:customStyle="1" w:styleId="Default">
    <w:name w:val="Default"/>
    <w:rsid w:val="00612D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uiPriority w:val="99"/>
    <w:rsid w:val="00612D93"/>
    <w:rPr>
      <w:rFonts w:ascii="Century Schoolbook" w:hAnsi="Century Schoolbook" w:cs="Century Schoolbook"/>
      <w:sz w:val="18"/>
      <w:szCs w:val="18"/>
    </w:rPr>
  </w:style>
  <w:style w:type="paragraph" w:customStyle="1" w:styleId="Style11">
    <w:name w:val="Style11"/>
    <w:basedOn w:val="a"/>
    <w:uiPriority w:val="99"/>
    <w:rsid w:val="00612D93"/>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basedOn w:val="a0"/>
    <w:uiPriority w:val="99"/>
    <w:rsid w:val="00612D93"/>
    <w:rPr>
      <w:rFonts w:ascii="Microsoft Sans Serif" w:hAnsi="Microsoft Sans Serif" w:cs="Microsoft Sans Serif"/>
      <w:b/>
      <w:bCs/>
      <w:sz w:val="20"/>
      <w:szCs w:val="20"/>
    </w:rPr>
  </w:style>
  <w:style w:type="character" w:customStyle="1" w:styleId="FontStyle202">
    <w:name w:val="Font Style202"/>
    <w:basedOn w:val="a0"/>
    <w:uiPriority w:val="99"/>
    <w:rsid w:val="00612D93"/>
    <w:rPr>
      <w:rFonts w:ascii="Century Schoolbook" w:hAnsi="Century Schoolbook" w:cs="Century Schoolbook"/>
      <w:b/>
      <w:bCs/>
      <w:sz w:val="20"/>
      <w:szCs w:val="20"/>
    </w:rPr>
  </w:style>
  <w:style w:type="character" w:customStyle="1" w:styleId="FontStyle209">
    <w:name w:val="Font Style209"/>
    <w:basedOn w:val="a0"/>
    <w:uiPriority w:val="99"/>
    <w:rsid w:val="00612D93"/>
    <w:rPr>
      <w:rFonts w:ascii="Microsoft Sans Serif" w:hAnsi="Microsoft Sans Serif" w:cs="Microsoft Sans Serif"/>
      <w:b/>
      <w:bCs/>
      <w:sz w:val="26"/>
      <w:szCs w:val="26"/>
    </w:rPr>
  </w:style>
  <w:style w:type="paragraph" w:customStyle="1" w:styleId="Style52">
    <w:name w:val="Style52"/>
    <w:basedOn w:val="a"/>
    <w:uiPriority w:val="99"/>
    <w:rsid w:val="00612D93"/>
    <w:pPr>
      <w:widowControl w:val="0"/>
      <w:autoSpaceDE w:val="0"/>
      <w:autoSpaceDN w:val="0"/>
      <w:adjustRightInd w:val="0"/>
      <w:spacing w:line="262" w:lineRule="exact"/>
      <w:ind w:firstLine="173"/>
      <w:jc w:val="both"/>
    </w:pPr>
    <w:rPr>
      <w:rFonts w:ascii="Tahoma" w:hAnsi="Tahoma" w:cs="Tahoma"/>
    </w:rPr>
  </w:style>
  <w:style w:type="paragraph" w:customStyle="1" w:styleId="Style14">
    <w:name w:val="Style14"/>
    <w:basedOn w:val="a"/>
    <w:uiPriority w:val="99"/>
    <w:rsid w:val="00612D93"/>
    <w:pPr>
      <w:widowControl w:val="0"/>
      <w:autoSpaceDE w:val="0"/>
      <w:autoSpaceDN w:val="0"/>
      <w:adjustRightInd w:val="0"/>
    </w:pPr>
    <w:rPr>
      <w:rFonts w:ascii="Tahoma" w:hAnsi="Tahoma" w:cs="Tahoma"/>
    </w:rPr>
  </w:style>
  <w:style w:type="paragraph" w:customStyle="1" w:styleId="Style86">
    <w:name w:val="Style86"/>
    <w:basedOn w:val="a"/>
    <w:uiPriority w:val="99"/>
    <w:rsid w:val="00612D93"/>
    <w:pPr>
      <w:widowControl w:val="0"/>
      <w:autoSpaceDE w:val="0"/>
      <w:autoSpaceDN w:val="0"/>
      <w:adjustRightInd w:val="0"/>
      <w:jc w:val="both"/>
    </w:pPr>
    <w:rPr>
      <w:rFonts w:ascii="Tahoma" w:hAnsi="Tahoma" w:cs="Tahoma"/>
    </w:rPr>
  </w:style>
  <w:style w:type="paragraph" w:customStyle="1" w:styleId="Style90">
    <w:name w:val="Style90"/>
    <w:basedOn w:val="a"/>
    <w:uiPriority w:val="99"/>
    <w:rsid w:val="00612D93"/>
    <w:pPr>
      <w:widowControl w:val="0"/>
      <w:autoSpaceDE w:val="0"/>
      <w:autoSpaceDN w:val="0"/>
      <w:adjustRightInd w:val="0"/>
      <w:spacing w:line="262" w:lineRule="exact"/>
      <w:jc w:val="both"/>
    </w:pPr>
    <w:rPr>
      <w:rFonts w:ascii="Tahoma" w:hAnsi="Tahoma" w:cs="Tahoma"/>
    </w:rPr>
  </w:style>
  <w:style w:type="paragraph" w:customStyle="1" w:styleId="Style99">
    <w:name w:val="Style99"/>
    <w:basedOn w:val="a"/>
    <w:uiPriority w:val="99"/>
    <w:rsid w:val="00612D93"/>
    <w:pPr>
      <w:widowControl w:val="0"/>
      <w:autoSpaceDE w:val="0"/>
      <w:autoSpaceDN w:val="0"/>
      <w:adjustRightInd w:val="0"/>
    </w:pPr>
    <w:rPr>
      <w:rFonts w:ascii="Tahoma" w:hAnsi="Tahoma" w:cs="Tahoma"/>
    </w:rPr>
  </w:style>
  <w:style w:type="paragraph" w:customStyle="1" w:styleId="Style102">
    <w:name w:val="Style102"/>
    <w:basedOn w:val="a"/>
    <w:uiPriority w:val="99"/>
    <w:rsid w:val="00612D93"/>
    <w:pPr>
      <w:widowControl w:val="0"/>
      <w:autoSpaceDE w:val="0"/>
      <w:autoSpaceDN w:val="0"/>
      <w:adjustRightInd w:val="0"/>
      <w:spacing w:line="259" w:lineRule="exact"/>
      <w:ind w:firstLine="192"/>
    </w:pPr>
    <w:rPr>
      <w:rFonts w:ascii="Tahoma" w:hAnsi="Tahoma" w:cs="Tahoma"/>
    </w:rPr>
  </w:style>
  <w:style w:type="paragraph" w:customStyle="1" w:styleId="Style103">
    <w:name w:val="Style103"/>
    <w:basedOn w:val="a"/>
    <w:uiPriority w:val="99"/>
    <w:rsid w:val="00612D93"/>
    <w:pPr>
      <w:widowControl w:val="0"/>
      <w:autoSpaceDE w:val="0"/>
      <w:autoSpaceDN w:val="0"/>
      <w:adjustRightInd w:val="0"/>
      <w:spacing w:line="259" w:lineRule="exact"/>
    </w:pPr>
    <w:rPr>
      <w:rFonts w:ascii="Tahoma" w:hAnsi="Tahoma" w:cs="Tahoma"/>
    </w:rPr>
  </w:style>
  <w:style w:type="paragraph" w:customStyle="1" w:styleId="Style136">
    <w:name w:val="Style136"/>
    <w:basedOn w:val="a"/>
    <w:uiPriority w:val="99"/>
    <w:rsid w:val="00612D93"/>
    <w:pPr>
      <w:widowControl w:val="0"/>
      <w:autoSpaceDE w:val="0"/>
      <w:autoSpaceDN w:val="0"/>
      <w:adjustRightInd w:val="0"/>
      <w:spacing w:line="326" w:lineRule="exact"/>
      <w:ind w:firstLine="403"/>
    </w:pPr>
    <w:rPr>
      <w:rFonts w:ascii="Tahoma" w:hAnsi="Tahoma" w:cs="Tahoma"/>
    </w:rPr>
  </w:style>
  <w:style w:type="character" w:customStyle="1" w:styleId="FontStyle263">
    <w:name w:val="Font Style263"/>
    <w:basedOn w:val="a0"/>
    <w:uiPriority w:val="99"/>
    <w:rsid w:val="00612D93"/>
    <w:rPr>
      <w:rFonts w:ascii="Century Schoolbook" w:hAnsi="Century Schoolbook" w:cs="Century Schoolbook"/>
      <w:sz w:val="20"/>
      <w:szCs w:val="20"/>
    </w:rPr>
  </w:style>
  <w:style w:type="character" w:customStyle="1" w:styleId="FontStyle267">
    <w:name w:val="Font Style267"/>
    <w:basedOn w:val="a0"/>
    <w:uiPriority w:val="99"/>
    <w:rsid w:val="00612D93"/>
    <w:rPr>
      <w:rFonts w:ascii="Franklin Gothic Medium" w:hAnsi="Franklin Gothic Medium" w:cs="Franklin Gothic Medium"/>
      <w:sz w:val="20"/>
      <w:szCs w:val="20"/>
    </w:rPr>
  </w:style>
  <w:style w:type="character" w:customStyle="1" w:styleId="FontStyle217">
    <w:name w:val="Font Style217"/>
    <w:basedOn w:val="a0"/>
    <w:uiPriority w:val="99"/>
    <w:rsid w:val="00612D93"/>
    <w:rPr>
      <w:rFonts w:ascii="Microsoft Sans Serif" w:hAnsi="Microsoft Sans Serif" w:cs="Microsoft Sans Serif"/>
      <w:sz w:val="14"/>
      <w:szCs w:val="14"/>
    </w:rPr>
  </w:style>
  <w:style w:type="paragraph" w:customStyle="1" w:styleId="Style24">
    <w:name w:val="Style24"/>
    <w:basedOn w:val="a"/>
    <w:uiPriority w:val="99"/>
    <w:rsid w:val="00612D93"/>
    <w:pPr>
      <w:widowControl w:val="0"/>
      <w:autoSpaceDE w:val="0"/>
      <w:autoSpaceDN w:val="0"/>
      <w:adjustRightInd w:val="0"/>
      <w:spacing w:line="262" w:lineRule="exact"/>
      <w:ind w:firstLine="355"/>
    </w:pPr>
    <w:rPr>
      <w:rFonts w:ascii="Tahoma" w:hAnsi="Tahoma" w:cs="Tahoma"/>
    </w:rPr>
  </w:style>
  <w:style w:type="paragraph" w:customStyle="1" w:styleId="Style118">
    <w:name w:val="Style118"/>
    <w:basedOn w:val="a"/>
    <w:uiPriority w:val="99"/>
    <w:rsid w:val="00612D93"/>
    <w:pPr>
      <w:widowControl w:val="0"/>
      <w:autoSpaceDE w:val="0"/>
      <w:autoSpaceDN w:val="0"/>
      <w:adjustRightInd w:val="0"/>
      <w:spacing w:line="262" w:lineRule="exact"/>
      <w:ind w:firstLine="461"/>
      <w:jc w:val="both"/>
    </w:pPr>
    <w:rPr>
      <w:rFonts w:ascii="Tahoma" w:hAnsi="Tahoma" w:cs="Tahoma"/>
    </w:rPr>
  </w:style>
  <w:style w:type="paragraph" w:customStyle="1" w:styleId="Style94">
    <w:name w:val="Style94"/>
    <w:basedOn w:val="a"/>
    <w:uiPriority w:val="99"/>
    <w:rsid w:val="00612D93"/>
    <w:pPr>
      <w:widowControl w:val="0"/>
      <w:autoSpaceDE w:val="0"/>
      <w:autoSpaceDN w:val="0"/>
      <w:adjustRightInd w:val="0"/>
      <w:spacing w:line="259" w:lineRule="exact"/>
    </w:pPr>
    <w:rPr>
      <w:rFonts w:ascii="Tahoma" w:hAnsi="Tahoma" w:cs="Tahoma"/>
    </w:rPr>
  </w:style>
  <w:style w:type="paragraph" w:customStyle="1" w:styleId="Style89">
    <w:name w:val="Style89"/>
    <w:basedOn w:val="a"/>
    <w:uiPriority w:val="99"/>
    <w:rsid w:val="00612D93"/>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basedOn w:val="a0"/>
    <w:uiPriority w:val="99"/>
    <w:rsid w:val="00612D93"/>
    <w:rPr>
      <w:rFonts w:ascii="Microsoft Sans Serif" w:hAnsi="Microsoft Sans Serif" w:cs="Microsoft Sans Serif"/>
      <w:i/>
      <w:iCs/>
      <w:spacing w:val="10"/>
      <w:sz w:val="14"/>
      <w:szCs w:val="14"/>
    </w:rPr>
  </w:style>
  <w:style w:type="paragraph" w:customStyle="1" w:styleId="Style29">
    <w:name w:val="Style29"/>
    <w:basedOn w:val="a"/>
    <w:uiPriority w:val="99"/>
    <w:rsid w:val="00612D93"/>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12D93"/>
    <w:rPr>
      <w:rFonts w:ascii="Century Schoolbook" w:hAnsi="Century Schoolbook" w:cs="Century Schoolbook"/>
      <w:b/>
      <w:bCs/>
      <w:i/>
      <w:iCs/>
      <w:sz w:val="18"/>
      <w:szCs w:val="18"/>
    </w:rPr>
  </w:style>
  <w:style w:type="character" w:customStyle="1" w:styleId="FontStyle216">
    <w:name w:val="Font Style216"/>
    <w:basedOn w:val="a0"/>
    <w:uiPriority w:val="99"/>
    <w:rsid w:val="00612D93"/>
    <w:rPr>
      <w:rFonts w:ascii="Microsoft Sans Serif" w:hAnsi="Microsoft Sans Serif" w:cs="Microsoft Sans Serif"/>
      <w:b/>
      <w:bCs/>
      <w:sz w:val="14"/>
      <w:szCs w:val="14"/>
    </w:rPr>
  </w:style>
  <w:style w:type="character" w:customStyle="1" w:styleId="a8">
    <w:name w:val="Основной текст Знак"/>
    <w:link w:val="a9"/>
    <w:rsid w:val="00612D93"/>
    <w:rPr>
      <w:shd w:val="clear" w:color="auto" w:fill="FFFFFF"/>
    </w:rPr>
  </w:style>
  <w:style w:type="paragraph" w:styleId="a9">
    <w:name w:val="Body Text"/>
    <w:basedOn w:val="a"/>
    <w:link w:val="a8"/>
    <w:rsid w:val="00612D93"/>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612D93"/>
    <w:rPr>
      <w:rFonts w:ascii="Times New Roman" w:eastAsia="Times New Roman" w:hAnsi="Times New Roman" w:cs="Times New Roman"/>
      <w:sz w:val="24"/>
      <w:szCs w:val="24"/>
      <w:lang w:eastAsia="ru-RU"/>
    </w:rPr>
  </w:style>
  <w:style w:type="paragraph" w:customStyle="1" w:styleId="p5">
    <w:name w:val="p5"/>
    <w:basedOn w:val="a"/>
    <w:rsid w:val="00612D93"/>
    <w:pPr>
      <w:spacing w:before="100" w:beforeAutospacing="1" w:after="100" w:afterAutospacing="1"/>
    </w:pPr>
  </w:style>
  <w:style w:type="paragraph" w:styleId="aa">
    <w:name w:val="Body Text Indent"/>
    <w:basedOn w:val="a"/>
    <w:link w:val="ab"/>
    <w:unhideWhenUsed/>
    <w:rsid w:val="00612D93"/>
    <w:pPr>
      <w:spacing w:after="120"/>
      <w:ind w:left="283"/>
    </w:pPr>
  </w:style>
  <w:style w:type="character" w:customStyle="1" w:styleId="ab">
    <w:name w:val="Основной текст с отступом Знак"/>
    <w:basedOn w:val="a0"/>
    <w:link w:val="aa"/>
    <w:rsid w:val="00612D93"/>
    <w:rPr>
      <w:rFonts w:ascii="Times New Roman" w:eastAsia="Times New Roman" w:hAnsi="Times New Roman" w:cs="Times New Roman"/>
      <w:sz w:val="24"/>
      <w:szCs w:val="24"/>
      <w:lang w:eastAsia="ru-RU"/>
    </w:rPr>
  </w:style>
  <w:style w:type="character" w:customStyle="1" w:styleId="c6">
    <w:name w:val="c6"/>
    <w:basedOn w:val="a0"/>
    <w:rsid w:val="00612D93"/>
  </w:style>
  <w:style w:type="character" w:customStyle="1" w:styleId="ac">
    <w:name w:val="Текст выноски Знак"/>
    <w:basedOn w:val="a0"/>
    <w:link w:val="ad"/>
    <w:uiPriority w:val="99"/>
    <w:semiHidden/>
    <w:rsid w:val="00612D93"/>
    <w:rPr>
      <w:rFonts w:ascii="Tahoma" w:eastAsia="Times New Roman" w:hAnsi="Tahoma" w:cs="Tahoma"/>
      <w:sz w:val="16"/>
      <w:szCs w:val="16"/>
      <w:lang w:eastAsia="ru-RU"/>
    </w:rPr>
  </w:style>
  <w:style w:type="paragraph" w:styleId="ad">
    <w:name w:val="Balloon Text"/>
    <w:basedOn w:val="a"/>
    <w:link w:val="ac"/>
    <w:uiPriority w:val="99"/>
    <w:semiHidden/>
    <w:unhideWhenUsed/>
    <w:rsid w:val="00612D93"/>
    <w:rPr>
      <w:rFonts w:ascii="Tahoma" w:hAnsi="Tahoma" w:cs="Tahoma"/>
      <w:sz w:val="16"/>
      <w:szCs w:val="16"/>
    </w:rPr>
  </w:style>
  <w:style w:type="paragraph" w:customStyle="1" w:styleId="21">
    <w:name w:val="Основной текст 21"/>
    <w:basedOn w:val="a"/>
    <w:rsid w:val="00612D93"/>
    <w:pPr>
      <w:suppressAutoHyphens/>
      <w:spacing w:after="120" w:line="480" w:lineRule="auto"/>
    </w:pPr>
    <w:rPr>
      <w:lang w:eastAsia="zh-CN"/>
    </w:rPr>
  </w:style>
  <w:style w:type="paragraph" w:styleId="ae">
    <w:name w:val="header"/>
    <w:basedOn w:val="a"/>
    <w:link w:val="af"/>
    <w:uiPriority w:val="99"/>
    <w:unhideWhenUsed/>
    <w:rsid w:val="00612D93"/>
    <w:pPr>
      <w:tabs>
        <w:tab w:val="center" w:pos="4677"/>
        <w:tab w:val="right" w:pos="9355"/>
      </w:tabs>
    </w:pPr>
  </w:style>
  <w:style w:type="character" w:customStyle="1" w:styleId="af">
    <w:name w:val="Верхний колонтитул Знак"/>
    <w:basedOn w:val="a0"/>
    <w:link w:val="ae"/>
    <w:uiPriority w:val="99"/>
    <w:rsid w:val="00612D9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12D93"/>
    <w:pPr>
      <w:tabs>
        <w:tab w:val="center" w:pos="4677"/>
        <w:tab w:val="right" w:pos="9355"/>
      </w:tabs>
    </w:pPr>
  </w:style>
  <w:style w:type="character" w:customStyle="1" w:styleId="af1">
    <w:name w:val="Нижний колонтитул Знак"/>
    <w:basedOn w:val="a0"/>
    <w:link w:val="af0"/>
    <w:uiPriority w:val="99"/>
    <w:rsid w:val="00612D93"/>
    <w:rPr>
      <w:rFonts w:ascii="Times New Roman" w:eastAsia="Times New Roman" w:hAnsi="Times New Roman" w:cs="Times New Roman"/>
      <w:sz w:val="24"/>
      <w:szCs w:val="24"/>
      <w:lang w:eastAsia="ru-RU"/>
    </w:rPr>
  </w:style>
  <w:style w:type="paragraph" w:customStyle="1" w:styleId="c36">
    <w:name w:val="c36"/>
    <w:basedOn w:val="a"/>
    <w:rsid w:val="00612D93"/>
    <w:pPr>
      <w:spacing w:before="100" w:beforeAutospacing="1" w:after="100" w:afterAutospacing="1"/>
    </w:pPr>
  </w:style>
  <w:style w:type="character" w:customStyle="1" w:styleId="c16">
    <w:name w:val="c16"/>
    <w:basedOn w:val="a0"/>
    <w:rsid w:val="00612D93"/>
  </w:style>
  <w:style w:type="paragraph" w:customStyle="1" w:styleId="c3c10">
    <w:name w:val="c3c10"/>
    <w:basedOn w:val="a"/>
    <w:rsid w:val="00612D93"/>
    <w:pPr>
      <w:spacing w:before="100" w:beforeAutospacing="1" w:after="100" w:afterAutospacing="1"/>
    </w:pPr>
  </w:style>
  <w:style w:type="paragraph" w:customStyle="1" w:styleId="c4">
    <w:name w:val="c4"/>
    <w:basedOn w:val="a"/>
    <w:rsid w:val="00612D93"/>
    <w:pPr>
      <w:spacing w:before="100" w:beforeAutospacing="1" w:after="100" w:afterAutospacing="1"/>
    </w:pPr>
  </w:style>
  <w:style w:type="character" w:customStyle="1" w:styleId="c8">
    <w:name w:val="c8"/>
    <w:basedOn w:val="a0"/>
    <w:rsid w:val="00612D93"/>
  </w:style>
  <w:style w:type="character" w:customStyle="1" w:styleId="c5">
    <w:name w:val="c5"/>
    <w:basedOn w:val="a0"/>
    <w:rsid w:val="00612D93"/>
  </w:style>
  <w:style w:type="character" w:customStyle="1" w:styleId="c3">
    <w:name w:val="c3"/>
    <w:basedOn w:val="a0"/>
    <w:rsid w:val="00612D93"/>
  </w:style>
  <w:style w:type="paragraph" w:customStyle="1" w:styleId="c1">
    <w:name w:val="c1"/>
    <w:basedOn w:val="a"/>
    <w:rsid w:val="00612D93"/>
    <w:pPr>
      <w:spacing w:before="100" w:beforeAutospacing="1" w:after="100" w:afterAutospacing="1"/>
    </w:pPr>
  </w:style>
  <w:style w:type="character" w:customStyle="1" w:styleId="c15">
    <w:name w:val="c15"/>
    <w:basedOn w:val="a0"/>
    <w:rsid w:val="00612D93"/>
  </w:style>
  <w:style w:type="paragraph" w:customStyle="1" w:styleId="c11">
    <w:name w:val="c11"/>
    <w:basedOn w:val="a"/>
    <w:rsid w:val="00612D93"/>
    <w:pPr>
      <w:spacing w:before="100" w:beforeAutospacing="1" w:after="100" w:afterAutospacing="1"/>
    </w:pPr>
  </w:style>
  <w:style w:type="paragraph" w:styleId="2">
    <w:name w:val="Body Text Indent 2"/>
    <w:basedOn w:val="a"/>
    <w:link w:val="20"/>
    <w:uiPriority w:val="99"/>
    <w:unhideWhenUsed/>
    <w:rsid w:val="00612D93"/>
    <w:pPr>
      <w:spacing w:after="120" w:line="480" w:lineRule="auto"/>
      <w:ind w:left="283"/>
    </w:pPr>
  </w:style>
  <w:style w:type="character" w:customStyle="1" w:styleId="20">
    <w:name w:val="Основной текст с отступом 2 Знак"/>
    <w:basedOn w:val="a0"/>
    <w:link w:val="2"/>
    <w:uiPriority w:val="99"/>
    <w:rsid w:val="00612D93"/>
    <w:rPr>
      <w:rFonts w:ascii="Times New Roman" w:eastAsia="Times New Roman" w:hAnsi="Times New Roman" w:cs="Times New Roman"/>
      <w:sz w:val="24"/>
      <w:szCs w:val="24"/>
      <w:lang w:eastAsia="ru-RU"/>
    </w:rPr>
  </w:style>
  <w:style w:type="paragraph" w:customStyle="1" w:styleId="10">
    <w:name w:val="Без интервала1"/>
    <w:rsid w:val="00612D93"/>
    <w:pPr>
      <w:widowControl w:val="0"/>
      <w:suppressAutoHyphens/>
      <w:spacing w:after="160" w:line="259" w:lineRule="auto"/>
    </w:pPr>
    <w:rPr>
      <w:rFonts w:ascii="Calibri" w:eastAsia="Lucida Sans Unicode" w:hAnsi="Calibri" w:cs="font289"/>
      <w:kern w:val="1"/>
      <w:lang w:eastAsia="ar-SA"/>
    </w:rPr>
  </w:style>
  <w:style w:type="paragraph" w:styleId="af2">
    <w:name w:val="No Spacing"/>
    <w:uiPriority w:val="1"/>
    <w:qFormat/>
    <w:rsid w:val="00612D93"/>
    <w:pPr>
      <w:suppressAutoHyphens/>
      <w:spacing w:after="0" w:line="240" w:lineRule="auto"/>
    </w:pPr>
    <w:rPr>
      <w:rFonts w:ascii="Calibri" w:eastAsia="Lucida Sans Unicode" w:hAnsi="Calibri" w:cs="font289"/>
      <w:kern w:val="1"/>
      <w:lang w:eastAsia="ar-SA"/>
    </w:rPr>
  </w:style>
  <w:style w:type="paragraph" w:styleId="22">
    <w:name w:val="Body Text 2"/>
    <w:basedOn w:val="a"/>
    <w:link w:val="23"/>
    <w:rsid w:val="00612D93"/>
    <w:pPr>
      <w:spacing w:after="120" w:line="480" w:lineRule="auto"/>
    </w:pPr>
  </w:style>
  <w:style w:type="character" w:customStyle="1" w:styleId="23">
    <w:name w:val="Основной текст 2 Знак"/>
    <w:basedOn w:val="a0"/>
    <w:link w:val="22"/>
    <w:rsid w:val="00612D93"/>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612D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341">
      <w:bodyDiv w:val="1"/>
      <w:marLeft w:val="0"/>
      <w:marRight w:val="0"/>
      <w:marTop w:val="0"/>
      <w:marBottom w:val="0"/>
      <w:divBdr>
        <w:top w:val="none" w:sz="0" w:space="0" w:color="auto"/>
        <w:left w:val="none" w:sz="0" w:space="0" w:color="auto"/>
        <w:bottom w:val="none" w:sz="0" w:space="0" w:color="auto"/>
        <w:right w:val="none" w:sz="0" w:space="0" w:color="auto"/>
      </w:divBdr>
    </w:div>
    <w:div w:id="1340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88;&#1086;&#1075;&#1088;&#1072;&#1084;&#1084;&#1099;%202020-2021\&#1056;&#1072;&#1073;&#1086;&#1095;&#1072;&#1103;%20&#1087;&#1088;&#1086;&#1075;&#1088;&#1072;&#1084;&#1084;&#1072;%20&#1085;&#1072;%202020-2021%20&#1091;&#1095;&#1077;&#1073;&#1085;&#1099;&#1081;%20&#1075;&#1086;&#1076;.%20&#1057;&#1090;&#1072;&#1088;&#1096;&#1072;&#1103;%20&#1075;&#1088;&#1091;&#1087;&#1087;&#1072;%20&#8470;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1055;&#1088;&#1086;&#1075;&#1088;&#1072;&#1084;&#1084;&#1099;%202020-2021\&#1056;&#1072;&#1073;&#1086;&#1095;&#1072;&#1103;%20&#1087;&#1088;&#1086;&#1075;&#1088;&#1072;&#1084;&#1084;&#1072;%20&#1085;&#1072;%202020-2021%20&#1091;&#1095;&#1077;&#1073;&#1085;&#1099;&#1081;%20&#1075;&#1086;&#1076;.%20&#1057;&#1090;&#1072;&#1088;&#1096;&#1072;&#1103;%20&#1075;&#1088;&#1091;&#1087;&#1087;&#1072;%20&#8470;1.docx" TargetMode="External"/><Relationship Id="rId5" Type="http://schemas.openxmlformats.org/officeDocument/2006/relationships/footnotes" Target="footnotes.xml"/><Relationship Id="rId10" Type="http://schemas.openxmlformats.org/officeDocument/2006/relationships/hyperlink" Target="file:///H:\&#1055;&#1088;&#1086;&#1075;&#1088;&#1072;&#1084;&#1084;&#1099;%202020-2021\&#1056;&#1072;&#1073;&#1086;&#1095;&#1072;&#1103;%20&#1087;&#1088;&#1086;&#1075;&#1088;&#1072;&#1084;&#1084;&#1072;%20&#1085;&#1072;%202020-2021%20&#1091;&#1095;&#1077;&#1073;&#1085;&#1099;&#1081;%20&#1075;&#1086;&#1076;.%20&#1057;&#1090;&#1072;&#1088;&#1096;&#1072;&#1103;%20&#1075;&#1088;&#1091;&#1087;&#1087;&#1072;%20&#8470;1.docx" TargetMode="External"/><Relationship Id="rId4" Type="http://schemas.openxmlformats.org/officeDocument/2006/relationships/webSettings" Target="webSettings.xml"/><Relationship Id="rId9" Type="http://schemas.openxmlformats.org/officeDocument/2006/relationships/hyperlink" Target="file:///H:\&#1055;&#1088;&#1086;&#1075;&#1088;&#1072;&#1084;&#1084;&#1099;%202020-2021\&#1056;&#1072;&#1073;&#1086;&#1095;&#1072;&#1103;%20&#1087;&#1088;&#1086;&#1075;&#1088;&#1072;&#1084;&#1084;&#1072;%20&#1085;&#1072;%202020-2021%20&#1091;&#1095;&#1077;&#1073;&#1085;&#1099;&#1081;%20&#1075;&#1086;&#1076;.%20&#1057;&#1090;&#1072;&#1088;&#1096;&#1072;&#1103;%20&#1075;&#1088;&#1091;&#1087;&#1087;&#1072;%20&#847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52</Pages>
  <Words>23508</Words>
  <Characters>133996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Максим Шишков</cp:lastModifiedBy>
  <cp:revision>16</cp:revision>
  <dcterms:created xsi:type="dcterms:W3CDTF">2019-07-10T06:14:00Z</dcterms:created>
  <dcterms:modified xsi:type="dcterms:W3CDTF">2021-09-02T08:58:00Z</dcterms:modified>
</cp:coreProperties>
</file>