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AD" w:rsidRDefault="005E71AD" w:rsidP="005E71A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Default="005E71AD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21E5" w:rsidRDefault="00BF21E5" w:rsidP="00864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1AD" w:rsidRPr="00BF21E5" w:rsidRDefault="005E71AD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21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5E71AD" w:rsidRPr="00BF21E5" w:rsidRDefault="005E71AD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21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Озерновская СОШ №</w:t>
      </w:r>
      <w:r w:rsidR="00CB7583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</w:t>
      </w:r>
      <w:r w:rsidRPr="00BF21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47</w:t>
      </w:r>
    </w:p>
    <w:p w:rsidR="003B76E3" w:rsidRDefault="005E71AD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21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профилактике </w:t>
      </w:r>
      <w:proofErr w:type="gramStart"/>
      <w:r w:rsidRPr="00BF21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детского</w:t>
      </w:r>
      <w:proofErr w:type="gramEnd"/>
      <w:r w:rsidRPr="00BF21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E71AD" w:rsidRPr="00BF21E5" w:rsidRDefault="005E71AD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21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дорожно-транспортного травматизма.</w:t>
      </w: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3F5A" w:rsidRDefault="008D3F5A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3F5A" w:rsidRDefault="008D3F5A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3F5A" w:rsidRDefault="008D3F5A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3F5A" w:rsidRDefault="008D3F5A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3F5A" w:rsidRDefault="008D3F5A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3F5A" w:rsidRDefault="008D3F5A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CB7583" w:rsidRDefault="00CB7583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CB7583" w:rsidRDefault="00CB7583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CB7583" w:rsidRDefault="00CB7583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CB7583" w:rsidRDefault="00CB7583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CB7583" w:rsidRPr="00CB7583" w:rsidRDefault="00CB7583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21E5" w:rsidRDefault="00BF21E5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494"/>
      </w:tblGrid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«Программа профилактики детского дорожно</w:t>
            </w:r>
            <w:r w:rsidR="00CB7583" w:rsidRPr="00CB7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МБОУ Озерновская СОШ №47»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Программы «Программа профилактики детского дорожно</w:t>
            </w:r>
            <w:r w:rsidR="00BF2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травматизма МБОУ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Озерновскаая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СОШ №47»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Создание условий для формирования у школьников навыков соблюдения ПДД, сохранения жизни и здоровья детей; ученик знающий и соблюдающий ПДД.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деятельности по выявлению, предупреждению и устранению причин ДТП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детей и подростков. 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знаний ПДД учащимися школы. 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и работа агитбригады (отряда) ЮИДД, привлечение школьников к участию в пропаганде среди сверстников правил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улицах и дорогах.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 Создание методической копилки инноваций педагогов школы, разработка методических рекомендаций для проведения классных часов и занятий по ПДД.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Один год (ежегодно)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Содержание проблемы и обоснование необходимости принятия программы.   Направления программы.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программы. 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результаты.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школы, зам. директора по воспитательной работе, 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 Инспектор Отдела пропаганды ОГИБДД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на основании анализа сводок ГИБДД по случаям ДДТТ.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494" w:type="dxa"/>
          </w:tcPr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 Сокращение количества ДТП с участием обучающихся.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 Увеличение количества обучающихся, входящих в состав отряда ЮИДД (на 20 %). Повышение уровня теоретических знаний по ПДД </w:t>
            </w:r>
          </w:p>
          <w:p w:rsidR="008D3F5A" w:rsidRPr="00D13147" w:rsidRDefault="008D3F5A" w:rsidP="00CB7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    Освещение результатов деятельности в школьных СМИ (постоянно действующий уголок безопасности дорожного движения)</w:t>
            </w:r>
          </w:p>
        </w:tc>
      </w:tr>
      <w:tr w:rsidR="008D3F5A" w:rsidRPr="00D13147" w:rsidTr="008D3F5A">
        <w:tc>
          <w:tcPr>
            <w:tcW w:w="4678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lastRenderedPageBreak/>
        <w:tab/>
        <w:t>Основным концептуальным положением этой программы является, прежде всего, понимание того, что вопросы изучения ПДД и профилактики ДДТТ мы рассматриваем как один из аспектов личной безопасности ребенка.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 xml:space="preserve"> </w:t>
      </w: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повышение правовой культуры участников дорожного движения </w:t>
      </w:r>
    </w:p>
    <w:p w:rsidR="008D3F5A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профилактика ДДТТ и предотвращение случаев детского д</w:t>
      </w:r>
      <w:r>
        <w:rPr>
          <w:rFonts w:ascii="Times New Roman" w:hAnsi="Times New Roman" w:cs="Times New Roman"/>
          <w:sz w:val="24"/>
          <w:szCs w:val="24"/>
        </w:rPr>
        <w:t>орожно</w:t>
      </w:r>
      <w:r w:rsidR="00BF21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транспортного травматизма.</w:t>
      </w:r>
    </w:p>
    <w:p w:rsidR="008D3F5A" w:rsidRPr="008644B7" w:rsidRDefault="008D3F5A" w:rsidP="008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5A" w:rsidRPr="008644B7" w:rsidRDefault="008D3F5A" w:rsidP="008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B7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ПРОГРАММЫ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47">
        <w:rPr>
          <w:rFonts w:ascii="Times New Roman" w:hAnsi="Times New Roman" w:cs="Times New Roman"/>
          <w:i/>
          <w:sz w:val="24"/>
          <w:szCs w:val="24"/>
        </w:rPr>
        <w:t>Обучающий эффект: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 xml:space="preserve"> </w:t>
      </w: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изучение основ безопасного поведения на дороге и выработка практических навыков, необходимых участникам дорожного движения;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формирование умений безопасного поведения в различных дорожно</w:t>
      </w:r>
      <w:r w:rsidR="00CB7583" w:rsidRPr="00CB7583">
        <w:rPr>
          <w:rFonts w:ascii="Times New Roman" w:hAnsi="Times New Roman" w:cs="Times New Roman"/>
          <w:sz w:val="24"/>
          <w:szCs w:val="24"/>
        </w:rPr>
        <w:t>-</w:t>
      </w:r>
      <w:r w:rsidRPr="00D13147">
        <w:rPr>
          <w:rFonts w:ascii="Times New Roman" w:hAnsi="Times New Roman" w:cs="Times New Roman"/>
          <w:sz w:val="24"/>
          <w:szCs w:val="24"/>
        </w:rPr>
        <w:t xml:space="preserve">транспортных ситуациях.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47">
        <w:rPr>
          <w:rFonts w:ascii="Times New Roman" w:hAnsi="Times New Roman" w:cs="Times New Roman"/>
          <w:i/>
          <w:sz w:val="24"/>
          <w:szCs w:val="24"/>
        </w:rPr>
        <w:t xml:space="preserve">Воспитательный эффект: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воспитание законопослушных участников дорожного движения;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 xml:space="preserve"> </w:t>
      </w: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 за счет привлечения учащихся к пропаганде правил безопасного поведения на улицах и дорогах;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 xml:space="preserve"> </w:t>
      </w: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формирование навыков культуры безопасной жизнедеятельности как участника дорожного движения. Социальный эффект: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профилактика детской безнадзорности и беспризорности;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отвлечение подростков, занятых пропагандой правил безопасного поведения на улицах и дорогах, от антисоциальной деятельности.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 xml:space="preserve"> </w:t>
      </w:r>
      <w:r w:rsidRPr="00D13147">
        <w:rPr>
          <w:rFonts w:ascii="Times New Roman" w:hAnsi="Times New Roman" w:cs="Times New Roman"/>
          <w:i/>
          <w:sz w:val="24"/>
          <w:szCs w:val="24"/>
        </w:rPr>
        <w:t>Оздоровительный эффект: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 xml:space="preserve"> </w:t>
      </w: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жизни;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привлечение подростков к занятиям физической культурой, спортом;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147">
        <w:rPr>
          <w:rFonts w:ascii="Times New Roman" w:hAnsi="Times New Roman" w:cs="Times New Roman"/>
          <w:sz w:val="24"/>
          <w:szCs w:val="24"/>
        </w:rPr>
        <w:t xml:space="preserve"> развитие физической выносливости, способности переносить большие физические нагрузки.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ПРИНЯТИЯ ПЛАНА - ПРОГРАММЫ.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5A" w:rsidRPr="008644B7" w:rsidRDefault="008D3F5A" w:rsidP="008D3F5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B7">
        <w:rPr>
          <w:rFonts w:ascii="Times New Roman" w:hAnsi="Times New Roman" w:cs="Times New Roman"/>
          <w:b/>
          <w:sz w:val="24"/>
          <w:szCs w:val="24"/>
        </w:rPr>
        <w:t>ОБЩАЯ ЧАСТЬ.</w:t>
      </w:r>
    </w:p>
    <w:p w:rsidR="008D3F5A" w:rsidRPr="00D13147" w:rsidRDefault="008D3F5A" w:rsidP="008D3F5A">
      <w:pPr>
        <w:pStyle w:val="a4"/>
        <w:spacing w:after="0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CB7583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3F5A" w:rsidRPr="00D13147">
        <w:rPr>
          <w:rFonts w:ascii="Times New Roman" w:hAnsi="Times New Roman" w:cs="Times New Roman"/>
          <w:sz w:val="24"/>
          <w:szCs w:val="24"/>
        </w:rPr>
        <w:t xml:space="preserve">Статистика неумолимо свидетельствует: ежегодно в России на дорогах гибнет 23 тысячи человек, 2 тысячи из них дети в возрасте до 15 лет. 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несоблюдения их.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ab/>
        <w:t xml:space="preserve">Эти данные показывают, насколько важной является проблема подготовки детей к безопасному участию в дорожно-транспортной среде. Только грамотное поведение юных пешеходов может служить гарантией их безопасности на дорогах. 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lastRenderedPageBreak/>
        <w:tab/>
        <w:t>Наряду с основным курсом обучения учащихся правилам дорожного движения в образовательных учреждениях (на тематических классных часах) большое значение имеет деятельность детских объединений в этом направлении, например, отрядов «Юных инспекторов дорожного движения». Чем разнообразнее формы работы учителя по обучению детей правилам дорожного движения и поведения на дороге, тем активнее эти правила будут входить в привычку каждого ребенк</w:t>
      </w:r>
      <w:proofErr w:type="gramStart"/>
      <w:r w:rsidRPr="00D1314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13147">
        <w:rPr>
          <w:rFonts w:ascii="Times New Roman" w:hAnsi="Times New Roman" w:cs="Times New Roman"/>
          <w:sz w:val="24"/>
          <w:szCs w:val="24"/>
        </w:rPr>
        <w:t xml:space="preserve"> необходимо демонстрировать документальные и научно-популярные фильмы на тему «Безопасность дорожного движения», проводить викторины, конкурсы.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ab/>
        <w:t>Активная, систематическая работа по формированию позитивного отношения детей и подростков к необходимости соблюдения правил дорожного движения проводится ГИБДД. Инспектора дорожного движения систематически встречаются с учителями и учениками школ</w:t>
      </w:r>
      <w:r w:rsidR="003D362A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3D362A">
        <w:rPr>
          <w:rFonts w:ascii="Times New Roman" w:hAnsi="Times New Roman" w:cs="Times New Roman"/>
          <w:sz w:val="24"/>
          <w:szCs w:val="24"/>
        </w:rPr>
        <w:t xml:space="preserve"> </w:t>
      </w:r>
      <w:r w:rsidRPr="00D131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3147">
        <w:rPr>
          <w:rFonts w:ascii="Times New Roman" w:hAnsi="Times New Roman" w:cs="Times New Roman"/>
          <w:sz w:val="24"/>
          <w:szCs w:val="24"/>
        </w:rPr>
        <w:t xml:space="preserve"> проводят разъяснительную работу, организуют занятия по правилам дорожного движения. Итогом данной работы являются </w:t>
      </w:r>
      <w:proofErr w:type="spellStart"/>
      <w:r w:rsidRPr="00D13147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D13147">
        <w:rPr>
          <w:rFonts w:ascii="Times New Roman" w:hAnsi="Times New Roman" w:cs="Times New Roman"/>
          <w:sz w:val="24"/>
          <w:szCs w:val="24"/>
        </w:rPr>
        <w:t xml:space="preserve"> и районные конкурсы отрядов ЮИДД «Безопасное колесо», районные и </w:t>
      </w:r>
      <w:r w:rsidR="003D362A">
        <w:rPr>
          <w:rFonts w:ascii="Times New Roman" w:hAnsi="Times New Roman" w:cs="Times New Roman"/>
          <w:sz w:val="24"/>
          <w:szCs w:val="24"/>
        </w:rPr>
        <w:t>краевой</w:t>
      </w:r>
      <w:r w:rsidRPr="00D13147">
        <w:rPr>
          <w:rFonts w:ascii="Times New Roman" w:hAnsi="Times New Roman" w:cs="Times New Roman"/>
          <w:sz w:val="24"/>
          <w:szCs w:val="24"/>
        </w:rPr>
        <w:t xml:space="preserve"> конкурс агитбригад по ПДД.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8D3F5A" w:rsidRPr="00D13147" w:rsidRDefault="008D3F5A" w:rsidP="008D3F5A">
      <w:pPr>
        <w:pStyle w:val="Standard"/>
        <w:spacing w:line="276" w:lineRule="auto"/>
        <w:rPr>
          <w:rFonts w:cs="Times New Roman"/>
          <w:b/>
          <w:bCs/>
          <w:lang w:val="ru-RU"/>
        </w:rPr>
      </w:pPr>
      <w:r w:rsidRPr="00D13147">
        <w:rPr>
          <w:rFonts w:cs="Times New Roman"/>
          <w:b/>
        </w:rPr>
        <w:t>2. НАПРАВЛЕНИЯ ПРОГРАММЫ.</w:t>
      </w:r>
    </w:p>
    <w:p w:rsidR="008D3F5A" w:rsidRPr="00D13147" w:rsidRDefault="008D3F5A" w:rsidP="008D3F5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8D3F5A" w:rsidRPr="00D13147" w:rsidRDefault="008D3F5A" w:rsidP="008D3F5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 w:rsidRPr="00D13147">
        <w:rPr>
          <w:rFonts w:cs="Times New Roman"/>
          <w:b/>
          <w:bCs/>
          <w:lang w:val="ru-RU"/>
        </w:rPr>
        <w:t>2.1. Совместный план работы</w:t>
      </w:r>
    </w:p>
    <w:p w:rsidR="008D3F5A" w:rsidRPr="00D13147" w:rsidRDefault="008D3F5A" w:rsidP="008D3F5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 w:rsidRPr="00D13147">
        <w:rPr>
          <w:rFonts w:cs="Times New Roman"/>
          <w:b/>
          <w:bCs/>
          <w:lang w:val="ru-RU"/>
        </w:rPr>
        <w:t>МБОУ Озерновская СОШ №</w:t>
      </w:r>
      <w:r w:rsidR="00CB7583" w:rsidRPr="00CB7583">
        <w:rPr>
          <w:rFonts w:cs="Times New Roman"/>
          <w:b/>
          <w:bCs/>
          <w:lang w:val="ru-RU"/>
        </w:rPr>
        <w:t xml:space="preserve"> </w:t>
      </w:r>
      <w:r w:rsidRPr="00D13147">
        <w:rPr>
          <w:rFonts w:cs="Times New Roman"/>
          <w:b/>
          <w:bCs/>
          <w:lang w:val="ru-RU"/>
        </w:rPr>
        <w:t>47</w:t>
      </w:r>
    </w:p>
    <w:p w:rsidR="008D3F5A" w:rsidRPr="00D13147" w:rsidRDefault="00CB7583" w:rsidP="008D3F5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с </w:t>
      </w:r>
      <w:r w:rsidR="008D3F5A" w:rsidRPr="00D13147">
        <w:rPr>
          <w:rFonts w:cs="Times New Roman"/>
          <w:b/>
          <w:bCs/>
          <w:lang w:val="ru-RU"/>
        </w:rPr>
        <w:t xml:space="preserve"> МО МВД </w:t>
      </w:r>
      <w:r>
        <w:rPr>
          <w:rFonts w:cs="Times New Roman"/>
          <w:b/>
          <w:bCs/>
          <w:lang w:val="ru-RU"/>
        </w:rPr>
        <w:t xml:space="preserve">России « </w:t>
      </w:r>
      <w:proofErr w:type="gramStart"/>
      <w:r>
        <w:rPr>
          <w:rFonts w:cs="Times New Roman"/>
          <w:b/>
          <w:bCs/>
          <w:lang w:val="ru-RU"/>
        </w:rPr>
        <w:t>Енисейский</w:t>
      </w:r>
      <w:proofErr w:type="gramEnd"/>
      <w:r>
        <w:rPr>
          <w:rFonts w:cs="Times New Roman"/>
          <w:b/>
          <w:bCs/>
          <w:lang w:val="ru-RU"/>
        </w:rPr>
        <w:t>»</w:t>
      </w:r>
    </w:p>
    <w:p w:rsidR="008D3F5A" w:rsidRPr="00D13147" w:rsidRDefault="008D3F5A" w:rsidP="008D3F5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tbl>
      <w:tblPr>
        <w:tblW w:w="10207" w:type="dxa"/>
        <w:tblInd w:w="-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474"/>
        <w:gridCol w:w="786"/>
        <w:gridCol w:w="1134"/>
        <w:gridCol w:w="2977"/>
      </w:tblGrid>
      <w:tr w:rsidR="008D3F5A" w:rsidRPr="00D13147" w:rsidTr="00BF21E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№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Мероприятия, тема занятий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Форма  проведения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Сроки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Ответственный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Разработка совместного плана работы с сотрудниками ГИБДД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План по предупреждению ДДТТ с сотрудниками ГИБДД Енисейского района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8D3F5A" w:rsidRPr="00D13147" w:rsidRDefault="008D3F5A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 w:rsidR="00CB7583"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«Участники дорожного движения и общие правила их поведения»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Уроки (понятия об уличном и дорожно-транспортном травматизме)</w:t>
            </w:r>
          </w:p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через внеклассную работу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1-11</w:t>
            </w:r>
            <w:proofErr w:type="spellStart"/>
            <w:r w:rsidRPr="00D13147">
              <w:rPr>
                <w:rFonts w:cs="Times New Roman"/>
                <w:lang w:val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8D3F5A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День памяти жертв ДТП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Акция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5-11</w:t>
            </w:r>
            <w:proofErr w:type="spellStart"/>
            <w:r w:rsidRPr="00D13147">
              <w:rPr>
                <w:rFonts w:cs="Times New Roman"/>
                <w:lang w:val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8D3F5A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Родительское собрание «Причины детского </w:t>
            </w:r>
            <w:r w:rsidRPr="00D13147">
              <w:rPr>
                <w:rFonts w:cs="Times New Roman"/>
                <w:lang w:val="ru-RU"/>
              </w:rPr>
              <w:lastRenderedPageBreak/>
              <w:t>травматизма»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lastRenderedPageBreak/>
              <w:t>Общешкольное  родительское собрание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ind w:left="-119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1-11 класс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8D3F5A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 xml:space="preserve">инспектором </w:t>
            </w:r>
            <w:r>
              <w:rPr>
                <w:rFonts w:cs="Times New Roman"/>
                <w:lang w:val="ru-RU"/>
              </w:rPr>
              <w:lastRenderedPageBreak/>
              <w:t>по пропаганде  Горловой Ю.А.</w:t>
            </w:r>
            <w:r w:rsidR="008D3F5A" w:rsidRPr="00D13147">
              <w:rPr>
                <w:rFonts w:cs="Times New Roman"/>
                <w:lang w:val="ru-RU"/>
              </w:rPr>
              <w:t>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«Безопасная горка» 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(создание безопасных условий для детей в новогодних городках)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1-11 класс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8D3F5A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Конкурс рисунков</w:t>
            </w:r>
          </w:p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«Я пешеход»</w:t>
            </w:r>
          </w:p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Выставка рисунков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 xml:space="preserve">1-7 </w:t>
            </w:r>
            <w:proofErr w:type="spellStart"/>
            <w:r w:rsidRPr="00D13147">
              <w:rPr>
                <w:rFonts w:cs="Times New Roman"/>
                <w:lang w:val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8D3F5A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 xml:space="preserve">инспектором по пропаганде  Горловой </w:t>
            </w:r>
            <w:proofErr w:type="spellStart"/>
            <w:r>
              <w:rPr>
                <w:rFonts w:cs="Times New Roman"/>
                <w:lang w:val="ru-RU"/>
              </w:rPr>
              <w:t>Ю.А.</w:t>
            </w:r>
            <w:proofErr w:type="gramStart"/>
            <w:r w:rsidR="008D3F5A" w:rsidRPr="00D13147">
              <w:rPr>
                <w:rFonts w:cs="Times New Roman"/>
                <w:lang w:val="ru-RU"/>
              </w:rPr>
              <w:t>Классные</w:t>
            </w:r>
            <w:proofErr w:type="spellEnd"/>
            <w:proofErr w:type="gramEnd"/>
            <w:r w:rsidR="008D3F5A" w:rsidRPr="00D13147">
              <w:rPr>
                <w:rFonts w:cs="Times New Roman"/>
                <w:lang w:val="ru-RU"/>
              </w:rPr>
              <w:t xml:space="preserve"> рук.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«Письмо современному водителю»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Конкурс Сочинений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 xml:space="preserve">2-7 </w:t>
            </w:r>
            <w:proofErr w:type="spellStart"/>
            <w:r w:rsidRPr="00D13147">
              <w:rPr>
                <w:rFonts w:cs="Times New Roman"/>
                <w:lang w:val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8D3F5A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 xml:space="preserve">инспектором по пропаганде  Горловой </w:t>
            </w:r>
            <w:proofErr w:type="spellStart"/>
            <w:r>
              <w:rPr>
                <w:rFonts w:cs="Times New Roman"/>
                <w:lang w:val="ru-RU"/>
              </w:rPr>
              <w:t>Ю.А.</w:t>
            </w:r>
            <w:proofErr w:type="gramStart"/>
            <w:r w:rsidR="008D3F5A" w:rsidRPr="00D13147">
              <w:rPr>
                <w:rFonts w:cs="Times New Roman"/>
                <w:lang w:val="ru-RU"/>
              </w:rPr>
              <w:t>Классные</w:t>
            </w:r>
            <w:proofErr w:type="spellEnd"/>
            <w:proofErr w:type="gramEnd"/>
            <w:r w:rsidR="008D3F5A" w:rsidRPr="00D13147">
              <w:rPr>
                <w:rFonts w:cs="Times New Roman"/>
                <w:lang w:val="ru-RU"/>
              </w:rPr>
              <w:t xml:space="preserve"> рук.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5A" w:rsidRPr="00D13147" w:rsidRDefault="008D3F5A" w:rsidP="00BF21E5">
            <w:pPr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«Засветись!» </w:t>
            </w:r>
          </w:p>
          <w:p w:rsidR="008D3F5A" w:rsidRPr="00D13147" w:rsidRDefault="008D3F5A" w:rsidP="00BF21E5">
            <w:pPr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5A" w:rsidRPr="00D13147" w:rsidRDefault="008D3F5A" w:rsidP="00BF21E5">
            <w:pPr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5A" w:rsidRPr="00D13147" w:rsidRDefault="008D3F5A" w:rsidP="00BF21E5">
            <w:pPr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eastAsia="Times New Roman" w:cs="Times New Roman"/>
                <w:kern w:val="0"/>
                <w:lang w:val="ru-RU" w:eastAsia="ru-RU" w:bidi="ar-SA"/>
              </w:rPr>
              <w:t>(пропаганда использования участниками дорожного движения светоотражающих элементов)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1-11кл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CB7583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  <w:p w:rsidR="008D3F5A" w:rsidRPr="00D13147" w:rsidRDefault="008D3F5A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gramStart"/>
            <w:r w:rsidRPr="00D13147">
              <w:rPr>
                <w:rFonts w:cs="Times New Roman"/>
                <w:lang w:val="ru-RU"/>
              </w:rPr>
              <w:t>Классные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рук.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overflowPunct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«Семья-за безопасность на дорогах» 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13147">
              <w:rPr>
                <w:rFonts w:eastAsia="Times New Roman" w:cs="Times New Roman"/>
                <w:kern w:val="0"/>
                <w:lang w:val="ru-RU" w:eastAsia="ru-RU" w:bidi="ar-SA"/>
              </w:rPr>
              <w:t>(закрепление  основ правил безопасности поведения на дорогах)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1-11 </w:t>
            </w:r>
            <w:proofErr w:type="spellStart"/>
            <w:r w:rsidRPr="00D13147">
              <w:rPr>
                <w:rFonts w:cs="Times New Roman"/>
                <w:lang w:val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CB7583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  <w:p w:rsidR="008D3F5A" w:rsidRPr="00D13147" w:rsidRDefault="008D3F5A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gramStart"/>
            <w:r w:rsidRPr="00D13147">
              <w:rPr>
                <w:rFonts w:cs="Times New Roman"/>
                <w:lang w:val="ru-RU"/>
              </w:rPr>
              <w:t>Классные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рук.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overflowPunct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«Пристегни самое дорогое!»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13147">
              <w:rPr>
                <w:rFonts w:eastAsia="Times New Roman" w:cs="Times New Roman"/>
                <w:kern w:val="0"/>
                <w:lang w:val="ru-RU" w:eastAsia="ru-RU" w:bidi="ar-SA"/>
              </w:rPr>
              <w:t>(популяризация  использования детских удерживающих устройств</w:t>
            </w:r>
            <w:proofErr w:type="gramStart"/>
            <w:r w:rsidRPr="00D13147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proofErr w:type="gramEnd"/>
            <w:r w:rsidRPr="00D1314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D13147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D13147">
              <w:rPr>
                <w:rFonts w:eastAsia="Times New Roman" w:cs="Times New Roman"/>
                <w:kern w:val="0"/>
                <w:lang w:val="ru-RU" w:eastAsia="ru-RU" w:bidi="ar-SA"/>
              </w:rPr>
              <w:t>овышение ответственности родителей за жизнь ребенка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1-4 класс Родит</w:t>
            </w:r>
            <w:proofErr w:type="gramStart"/>
            <w:r w:rsidRPr="00D13147">
              <w:rPr>
                <w:rFonts w:cs="Times New Roman"/>
                <w:lang w:val="ru-RU"/>
              </w:rPr>
              <w:t>.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13147">
              <w:rPr>
                <w:rFonts w:cs="Times New Roman"/>
                <w:lang w:val="ru-RU"/>
              </w:rPr>
              <w:t>с</w:t>
            </w:r>
            <w:proofErr w:type="gramEnd"/>
            <w:r w:rsidRPr="00D13147">
              <w:rPr>
                <w:rFonts w:cs="Times New Roman"/>
                <w:lang w:val="ru-RU"/>
              </w:rPr>
              <w:t>обр. В классах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CB7583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  <w:p w:rsidR="008D3F5A" w:rsidRPr="00D13147" w:rsidRDefault="008D3F5A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gramStart"/>
            <w:r w:rsidRPr="00D13147">
              <w:rPr>
                <w:rFonts w:cs="Times New Roman"/>
                <w:lang w:val="ru-RU"/>
              </w:rPr>
              <w:t>Классные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рук.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 безопасный путь»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13147">
              <w:rPr>
                <w:rFonts w:eastAsia="Times New Roman" w:cs="Times New Roman"/>
                <w:kern w:val="0"/>
                <w:lang w:val="ru-RU" w:eastAsia="ru-RU" w:bidi="ar-SA"/>
              </w:rPr>
              <w:t>( закрепление навыков движения по маршруту дом-школа-дом)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1-11 </w:t>
            </w:r>
            <w:proofErr w:type="spellStart"/>
            <w:r w:rsidRPr="00D13147">
              <w:rPr>
                <w:rFonts w:cs="Times New Roman"/>
                <w:lang w:val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CB7583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  <w:p w:rsidR="008D3F5A" w:rsidRPr="00D13147" w:rsidRDefault="008D3F5A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gramStart"/>
            <w:r w:rsidRPr="00D13147">
              <w:rPr>
                <w:rFonts w:cs="Times New Roman"/>
                <w:lang w:val="ru-RU"/>
              </w:rPr>
              <w:t>Классные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рук.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Выпуск листовки-</w:t>
            </w:r>
            <w:r w:rsidRPr="00D13147">
              <w:rPr>
                <w:rFonts w:cs="Times New Roman"/>
                <w:lang w:val="ru-RU"/>
              </w:rPr>
              <w:lastRenderedPageBreak/>
              <w:t>обращения «Юный пешеход, будь внимателен!»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lastRenderedPageBreak/>
              <w:t>Листовк</w:t>
            </w:r>
            <w:proofErr w:type="gramStart"/>
            <w:r w:rsidRPr="00D13147">
              <w:rPr>
                <w:rFonts w:cs="Times New Roman"/>
                <w:lang w:val="ru-RU"/>
              </w:rPr>
              <w:t>и-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обращение</w:t>
            </w:r>
          </w:p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lastRenderedPageBreak/>
              <w:t>(расклеивание листовок в общественных местах)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lastRenderedPageBreak/>
              <w:t xml:space="preserve">2-11 </w:t>
            </w:r>
            <w:proofErr w:type="spellStart"/>
            <w:r w:rsidRPr="00D13147">
              <w:rPr>
                <w:rFonts w:cs="Times New Roman"/>
                <w:lang w:val="ru-RU"/>
              </w:rPr>
              <w:lastRenderedPageBreak/>
              <w:t>кл</w:t>
            </w:r>
            <w:proofErr w:type="spellEnd"/>
            <w:r w:rsidRPr="00D13147"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83" w:rsidRPr="00D13147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lastRenderedPageBreak/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CB7583" w:rsidRDefault="00CB7583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  <w:p w:rsidR="008D3F5A" w:rsidRPr="00D13147" w:rsidRDefault="008D3F5A" w:rsidP="00CB75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  <w:lang w:val="ru-RU"/>
              </w:rPr>
              <w:t>«Шлем – всему</w:t>
            </w:r>
            <w:r w:rsidRPr="00D13147">
              <w:rPr>
                <w:rFonts w:cs="Times New Roman"/>
              </w:rPr>
              <w:t xml:space="preserve"> </w:t>
            </w:r>
            <w:r w:rsidRPr="00D13147">
              <w:rPr>
                <w:rFonts w:cs="Times New Roman"/>
                <w:lang w:val="ru-RU"/>
              </w:rPr>
              <w:t xml:space="preserve">голова»  </w:t>
            </w:r>
          </w:p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 (популяризация использование средств индивидуальной защиты)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1-11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gramStart"/>
            <w:r w:rsidRPr="00D13147">
              <w:rPr>
                <w:rFonts w:cs="Times New Roman"/>
                <w:lang w:val="ru-RU"/>
              </w:rPr>
              <w:t>Классные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рук.</w:t>
            </w:r>
          </w:p>
        </w:tc>
      </w:tr>
      <w:tr w:rsidR="008D3F5A" w:rsidRPr="00D13147" w:rsidTr="00BF21E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«Несовершеннолетний нарушитель ПДД»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Классный час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2-9 класс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883" w:rsidRPr="00D13147" w:rsidRDefault="001F2883" w:rsidP="001F28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1F2883" w:rsidRDefault="001F2883" w:rsidP="001F28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  <w:p w:rsidR="008D3F5A" w:rsidRPr="00D13147" w:rsidRDefault="008D3F5A" w:rsidP="001F28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gramStart"/>
            <w:r w:rsidRPr="00D13147">
              <w:rPr>
                <w:rFonts w:cs="Times New Roman"/>
                <w:lang w:val="ru-RU"/>
              </w:rPr>
              <w:t>Классные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рук</w:t>
            </w:r>
          </w:p>
        </w:tc>
      </w:tr>
      <w:tr w:rsidR="008D3F5A" w:rsidRPr="00D13147" w:rsidTr="00BF21E5">
        <w:trPr>
          <w:trHeight w:val="240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  <w:lang w:val="ru-RU"/>
              </w:rPr>
              <w:t>Формирование команды из учащихся школы (подготовить и принять участие в районных соревнованиях  Безопасное колесо)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Практические занятия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3147">
              <w:rPr>
                <w:rFonts w:cs="Times New Roman"/>
              </w:rPr>
              <w:t xml:space="preserve">4-5 </w:t>
            </w:r>
            <w:proofErr w:type="spellStart"/>
            <w:r w:rsidRPr="00D13147">
              <w:rPr>
                <w:rFonts w:cs="Times New Roman"/>
                <w:lang w:val="ru-RU"/>
              </w:rPr>
              <w:t>кл</w:t>
            </w:r>
            <w:proofErr w:type="spellEnd"/>
            <w:r w:rsidRPr="00D13147"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F5A" w:rsidRPr="00D13147" w:rsidRDefault="008D3F5A" w:rsidP="00BF21E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883" w:rsidRPr="00D13147" w:rsidRDefault="001F2883" w:rsidP="001F28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Зам. директора по В.Р. </w:t>
            </w:r>
            <w:proofErr w:type="spellStart"/>
            <w:r w:rsidRPr="00D13147">
              <w:rPr>
                <w:rFonts w:cs="Times New Roman"/>
                <w:lang w:val="ru-RU"/>
              </w:rPr>
              <w:t>Поплюйкова</w:t>
            </w:r>
            <w:proofErr w:type="spellEnd"/>
            <w:r w:rsidRPr="00D13147">
              <w:rPr>
                <w:rFonts w:cs="Times New Roman"/>
                <w:lang w:val="ru-RU"/>
              </w:rPr>
              <w:t xml:space="preserve"> И.А.</w:t>
            </w:r>
          </w:p>
          <w:p w:rsidR="001F2883" w:rsidRDefault="001F2883" w:rsidP="001F28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D13147">
              <w:rPr>
                <w:rFonts w:cs="Times New Roman"/>
                <w:lang w:val="ru-RU"/>
              </w:rPr>
              <w:t xml:space="preserve">Совместно с </w:t>
            </w:r>
            <w:r>
              <w:rPr>
                <w:rFonts w:cs="Times New Roman"/>
                <w:lang w:val="ru-RU"/>
              </w:rPr>
              <w:t>инспектором по пропаганде  Горловой Ю.А.</w:t>
            </w:r>
          </w:p>
          <w:p w:rsidR="008D3F5A" w:rsidRPr="00D13147" w:rsidRDefault="008D3F5A" w:rsidP="001F288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gramStart"/>
            <w:r w:rsidRPr="00D13147">
              <w:rPr>
                <w:rFonts w:cs="Times New Roman"/>
                <w:lang w:val="ru-RU"/>
              </w:rPr>
              <w:t>Классные</w:t>
            </w:r>
            <w:proofErr w:type="gramEnd"/>
            <w:r w:rsidRPr="00D13147">
              <w:rPr>
                <w:rFonts w:cs="Times New Roman"/>
                <w:lang w:val="ru-RU"/>
              </w:rPr>
              <w:t xml:space="preserve"> рук</w:t>
            </w:r>
          </w:p>
        </w:tc>
      </w:tr>
    </w:tbl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>2.2. План работы с родителями</w:t>
      </w:r>
    </w:p>
    <w:p w:rsidR="008D3F5A" w:rsidRDefault="008D3F5A" w:rsidP="008D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>по п</w:t>
      </w:r>
      <w:r>
        <w:rPr>
          <w:rFonts w:ascii="Times New Roman" w:hAnsi="Times New Roman" w:cs="Times New Roman"/>
          <w:b/>
          <w:sz w:val="24"/>
          <w:szCs w:val="24"/>
        </w:rPr>
        <w:t>рофилактике ДДТТ на учебный год.</w:t>
      </w:r>
    </w:p>
    <w:p w:rsidR="008D3F5A" w:rsidRPr="00D13147" w:rsidRDefault="008D3F5A" w:rsidP="008D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394"/>
        <w:gridCol w:w="4360"/>
      </w:tblGrid>
      <w:tr w:rsidR="008D3F5A" w:rsidRPr="00D13147" w:rsidTr="00BF21E5">
        <w:tc>
          <w:tcPr>
            <w:tcW w:w="1276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60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3F5A" w:rsidRPr="00D13147" w:rsidTr="00BF21E5">
        <w:tc>
          <w:tcPr>
            <w:tcW w:w="1276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«Дети и дорога»</w:t>
            </w:r>
          </w:p>
        </w:tc>
        <w:tc>
          <w:tcPr>
            <w:tcW w:w="4360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</w:t>
            </w:r>
          </w:p>
          <w:p w:rsidR="008D3F5A" w:rsidRPr="00D13147" w:rsidRDefault="008D3F5A" w:rsidP="001F28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83">
              <w:rPr>
                <w:rFonts w:ascii="Times New Roman" w:hAnsi="Times New Roman" w:cs="Times New Roman"/>
                <w:sz w:val="24"/>
                <w:szCs w:val="24"/>
              </w:rPr>
              <w:t>Горлова Ю.А.</w:t>
            </w:r>
          </w:p>
        </w:tc>
      </w:tr>
      <w:tr w:rsidR="008D3F5A" w:rsidRPr="00D13147" w:rsidTr="00BF21E5">
        <w:tc>
          <w:tcPr>
            <w:tcW w:w="1276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по ПДД для родителей</w:t>
            </w:r>
          </w:p>
        </w:tc>
        <w:tc>
          <w:tcPr>
            <w:tcW w:w="4360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D3F5A" w:rsidRPr="00D13147" w:rsidTr="00BF21E5">
        <w:tc>
          <w:tcPr>
            <w:tcW w:w="1276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 детей к районному конкурсу «Безопасное колесо»</w:t>
            </w:r>
          </w:p>
        </w:tc>
        <w:tc>
          <w:tcPr>
            <w:tcW w:w="4360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D3F5A" w:rsidRPr="00D13147" w:rsidTr="00BF21E5">
        <w:tc>
          <w:tcPr>
            <w:tcW w:w="1276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Акция «День памяти жертв»</w:t>
            </w:r>
          </w:p>
        </w:tc>
        <w:tc>
          <w:tcPr>
            <w:tcW w:w="4360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F2883" w:rsidRPr="00D13147" w:rsidRDefault="001F2883" w:rsidP="001F28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</w:t>
            </w:r>
          </w:p>
          <w:p w:rsidR="008D3F5A" w:rsidRPr="00D13147" w:rsidRDefault="001F2883" w:rsidP="001F28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Горлова Ю.А.</w:t>
            </w:r>
          </w:p>
        </w:tc>
      </w:tr>
      <w:tr w:rsidR="008D3F5A" w:rsidRPr="00D13147" w:rsidTr="00BF21E5">
        <w:tc>
          <w:tcPr>
            <w:tcW w:w="1276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конкурсе рисунков «Я пешеход»</w:t>
            </w:r>
          </w:p>
        </w:tc>
        <w:tc>
          <w:tcPr>
            <w:tcW w:w="4360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</w:p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М.М.</w:t>
            </w:r>
          </w:p>
        </w:tc>
      </w:tr>
      <w:tr w:rsidR="008D3F5A" w:rsidRPr="00D13147" w:rsidTr="00BF21E5">
        <w:tc>
          <w:tcPr>
            <w:tcW w:w="1276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конкурсе сочинений «Письмо водителю»</w:t>
            </w:r>
          </w:p>
        </w:tc>
        <w:tc>
          <w:tcPr>
            <w:tcW w:w="4360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русского языка и литературы.</w:t>
            </w:r>
          </w:p>
        </w:tc>
      </w:tr>
      <w:tr w:rsidR="008D3F5A" w:rsidRPr="00D13147" w:rsidTr="00BF21E5">
        <w:tc>
          <w:tcPr>
            <w:tcW w:w="1276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собрание. Подведение итогов по ПДТТ </w:t>
            </w:r>
          </w:p>
        </w:tc>
        <w:tc>
          <w:tcPr>
            <w:tcW w:w="4360" w:type="dxa"/>
          </w:tcPr>
          <w:p w:rsidR="008D3F5A" w:rsidRPr="00D13147" w:rsidRDefault="008D3F5A" w:rsidP="00BF21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F2883" w:rsidRPr="00D13147" w:rsidRDefault="001F2883" w:rsidP="001F28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</w:t>
            </w:r>
          </w:p>
          <w:p w:rsidR="008D3F5A" w:rsidRPr="00D13147" w:rsidRDefault="001F2883" w:rsidP="001F28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Горлова Ю.А.</w:t>
            </w:r>
          </w:p>
        </w:tc>
      </w:tr>
    </w:tbl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 ПЛАН</w:t>
      </w:r>
    </w:p>
    <w:p w:rsidR="008D3F5A" w:rsidRPr="00D13147" w:rsidRDefault="008D3F5A" w:rsidP="008D3F5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мероприятий по предупреждению детского дорожно-транспортного травматизма</w:t>
      </w:r>
    </w:p>
    <w:p w:rsidR="008D3F5A" w:rsidRPr="00D13147" w:rsidRDefault="008D3F5A" w:rsidP="008D3F5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48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69"/>
        <w:gridCol w:w="4451"/>
        <w:gridCol w:w="1767"/>
        <w:gridCol w:w="1927"/>
        <w:gridCol w:w="1134"/>
      </w:tblGrid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выполнение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общем собрании работников школы избрать общественного инструктора по безопасности дорожного движения.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с </w:t>
            </w: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педработниками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инструктивно-методические занятия по методике проведения занятий с детьми по Правилам дорожного движения.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изучение Правил дорожного движения с детьми 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программы</w:t>
            </w:r>
            <w:proofErr w:type="gram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с детьми тематический утренник, викторину, конкурс, соревнование по безопасности дорожного движения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ИА.</w:t>
            </w:r>
          </w:p>
          <w:p w:rsidR="008D3F5A" w:rsidRPr="00D13147" w:rsidRDefault="001F2883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</w:t>
            </w:r>
            <w:r w:rsidR="008D3F5A"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встречу с работниками ГИБДД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ИА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Смолячкова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выставку детских рисунков по безопасности дорожного движения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1F2883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3F5A"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рук. 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из учащихся отряд юных инспекторов движения и организовать его работу согласно Положению.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rPr>
          <w:trHeight w:val="99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родительских собраниях периодически обсуждать вопрос о профилактике детского дорожно-транспортного травматизма.</w:t>
            </w:r>
          </w:p>
          <w:p w:rsidR="008D3F5A" w:rsidRPr="00D13147" w:rsidRDefault="008D3F5A" w:rsidP="00BF21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1F2883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3F5A"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Оформить уголок по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83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ИА  </w:t>
            </w:r>
          </w:p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5A" w:rsidRPr="00D13147" w:rsidRDefault="008D3F5A" w:rsidP="00BF21E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5A" w:rsidRPr="00D13147" w:rsidRDefault="008D3F5A" w:rsidP="008D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>2.4. Методическая работа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47">
        <w:rPr>
          <w:rFonts w:ascii="Times New Roman" w:hAnsi="Times New Roman" w:cs="Times New Roman"/>
          <w:sz w:val="24"/>
          <w:szCs w:val="24"/>
        </w:rPr>
        <w:t xml:space="preserve">  Создание методической копилки инноваций педагогов школы; разработки мероприятий, тематических вечеров, праздников, памяток, </w:t>
      </w:r>
      <w:proofErr w:type="spellStart"/>
      <w:r w:rsidRPr="00D13147">
        <w:rPr>
          <w:rFonts w:ascii="Times New Roman" w:hAnsi="Times New Roman" w:cs="Times New Roman"/>
          <w:sz w:val="24"/>
          <w:szCs w:val="24"/>
        </w:rPr>
        <w:t>контрольнодиагностических</w:t>
      </w:r>
      <w:proofErr w:type="spellEnd"/>
      <w:r w:rsidRPr="00D13147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ПРОГРАММЫ. ПРОГРАММА РЕАЛИЗУЕТСЯ  ВО ВНЕУРОЧНОЙ ДЕЯТЕЛЬНОСТИ.</w:t>
      </w:r>
    </w:p>
    <w:p w:rsidR="008D3F5A" w:rsidRPr="00D13147" w:rsidRDefault="008D3F5A" w:rsidP="008D3F5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1984"/>
        <w:gridCol w:w="3651"/>
      </w:tblGrid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D3F5A" w:rsidRPr="00D13147" w:rsidTr="00BF21E5">
        <w:tc>
          <w:tcPr>
            <w:tcW w:w="10030" w:type="dxa"/>
            <w:gridSpan w:val="3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по программе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планов работы классных руководителей, отряда ЮИДД</w:t>
            </w:r>
          </w:p>
        </w:tc>
      </w:tr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Повышения уровня компетентности педагогического коллектива школы в вопросах ПДДТТ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специалистов, компетентных в области ПДДТТ способных организовать работу в рамках программы</w:t>
            </w:r>
          </w:p>
        </w:tc>
      </w:tr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материально-технической базы для начального этапа внедрения программы.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Минимальное обеспечение материально-технической базы необходимыми средствами (Плакаты, инвентарь оборудования трассы, макеты перекрестков, Уголок ПДД</w:t>
            </w:r>
            <w:proofErr w:type="gram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</w:tr>
      <w:tr w:rsidR="008D3F5A" w:rsidRPr="00D13147" w:rsidTr="00BF21E5">
        <w:tc>
          <w:tcPr>
            <w:tcW w:w="10030" w:type="dxa"/>
            <w:gridSpan w:val="3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(накопительный) этап реализации программы</w:t>
            </w:r>
          </w:p>
        </w:tc>
      </w:tr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практической подготовки педагогов по вопросам ПДД </w:t>
            </w:r>
            <w:proofErr w:type="gram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часов.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Проведение уроков ПДД и классных часов с использованием (интерактивная доска, слайд презентации, видеоматериалы)</w:t>
            </w:r>
          </w:p>
        </w:tc>
      </w:tr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инноваций педагогов школы, разработка методических рекомендаций для проведения классных часов и занятий по ПДД.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Единая методическая база разработок занятий по ПДД, классных часов, тематических вечеров, игр.</w:t>
            </w:r>
          </w:p>
        </w:tc>
      </w:tr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Использование потенциала самих обучающихся через организацию деятельности отряда ЮИДД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колесо», в конкурсе агитбригад по ПДД</w:t>
            </w:r>
          </w:p>
        </w:tc>
      </w:tr>
      <w:tr w:rsidR="008D3F5A" w:rsidRPr="00D13147" w:rsidTr="00BF21E5">
        <w:tc>
          <w:tcPr>
            <w:tcW w:w="10030" w:type="dxa"/>
            <w:gridSpan w:val="3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Практико-обобщающий</w:t>
            </w:r>
          </w:p>
        </w:tc>
      </w:tr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Анализ и оценка полученных результатов.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Четкое представление об итогах внедрения программы. Откорректированная программа на следующий учебный год.</w:t>
            </w:r>
          </w:p>
        </w:tc>
      </w:tr>
      <w:tr w:rsidR="008D3F5A" w:rsidRPr="00D13147" w:rsidTr="00BF21E5">
        <w:tc>
          <w:tcPr>
            <w:tcW w:w="4395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Корректировка цели и задач программы (на основании анализа полученных результатов).</w:t>
            </w:r>
          </w:p>
        </w:tc>
        <w:tc>
          <w:tcPr>
            <w:tcW w:w="1984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8D3F5A" w:rsidRPr="00D13147" w:rsidRDefault="008D3F5A" w:rsidP="00BF21E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План развития школы в направлении ПДДТТ.</w:t>
            </w:r>
          </w:p>
        </w:tc>
      </w:tr>
    </w:tbl>
    <w:p w:rsidR="008D3F5A" w:rsidRPr="00D13147" w:rsidRDefault="008D3F5A" w:rsidP="008D3F5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>4. КАДРОВОЕ ОБЕСПЕЧЕНИЕ ПРОГРАММЫ.</w:t>
      </w: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5919"/>
      </w:tblGrid>
      <w:tr w:rsidR="008D3F5A" w:rsidRPr="00D13147" w:rsidTr="00BF21E5">
        <w:tc>
          <w:tcPr>
            <w:tcW w:w="567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5919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Основной функционал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5A" w:rsidRPr="00D13147" w:rsidTr="00BF21E5">
        <w:tc>
          <w:tcPr>
            <w:tcW w:w="567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Директор МБОУ Озерновская СОШ №</w:t>
            </w:r>
            <w:r w:rsidR="001F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19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 реализацией данной программы</w:t>
            </w:r>
          </w:p>
        </w:tc>
      </w:tr>
      <w:tr w:rsidR="008D3F5A" w:rsidRPr="00D13147" w:rsidTr="00BF21E5">
        <w:tc>
          <w:tcPr>
            <w:tcW w:w="567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курирующий работу классных руководителей</w:t>
            </w:r>
          </w:p>
        </w:tc>
        <w:tc>
          <w:tcPr>
            <w:tcW w:w="5919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организация работы по профилактике детского дорожно-транспортного травматизма в соответствии с целью и задачами МОУ СОШ Озерновская СОШ</w:t>
            </w:r>
            <w:r w:rsidR="001F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47, программой школы «Профилактика детского дорожно-транспортного травматизма».</w:t>
            </w:r>
          </w:p>
        </w:tc>
      </w:tr>
      <w:tr w:rsidR="008D3F5A" w:rsidRPr="00D13147" w:rsidTr="00BF21E5">
        <w:tc>
          <w:tcPr>
            <w:tcW w:w="567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919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выполняет следующие функции: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</w:t>
            </w:r>
            <w:proofErr w:type="spell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процесса. 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 и инструктажей по ПДД.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 по профилактике ДДТТ 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организации работы по данному направлению. 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необходимой документации.</w:t>
            </w:r>
          </w:p>
        </w:tc>
      </w:tr>
      <w:tr w:rsidR="008D3F5A" w:rsidRPr="00D13147" w:rsidTr="00BF21E5">
        <w:tc>
          <w:tcPr>
            <w:tcW w:w="567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внеурочной деятельности (ОВР), курирующий деятельность отряда ЮИДД</w:t>
            </w:r>
          </w:p>
        </w:tc>
        <w:tc>
          <w:tcPr>
            <w:tcW w:w="5919" w:type="dxa"/>
          </w:tcPr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отряда ЮИДД; 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работой отряда ЮИДД; 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совместной деятельности с инспектором ГИБДД;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занятий по ПДД в отряде ЮИДД 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конкурсам по данному направлению; 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деятельности отряда ЮИДД в школьных средствах массовой информации;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необходимой документации; </w:t>
            </w:r>
          </w:p>
          <w:p w:rsidR="008D3F5A" w:rsidRPr="00D13147" w:rsidRDefault="008D3F5A" w:rsidP="00BF21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13147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положительной динамики по реализации программы.</w:t>
            </w:r>
          </w:p>
        </w:tc>
      </w:tr>
    </w:tbl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5A" w:rsidRPr="00D13147" w:rsidRDefault="008D3F5A" w:rsidP="008D3F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>ПОЛОЖЕНИЕ ОБ ОБЪЕДИНЕНИИ ЮНЫХ ИНСПЕКТОРОВ ДВИЖЕНИЯ (ЮИД)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before="106" w:after="0"/>
        <w:ind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Общие положения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Объединение ЮИД - добровольное объединение школь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ников, которое создано с целью воспитания у них гражданст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венности, высокой общей культуры, коллективизма, профессио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softHyphen/>
        <w:t>нальной ориентации, широкого привлечения школьников к ор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softHyphen/>
        <w:t>ганизации пропаганды, безопасного поведения на дорогах и ули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softHyphen/>
        <w:t>цах среди младшего и среднего возраста.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lastRenderedPageBreak/>
        <w:t>Основные задачи объединения ЮИД:</w:t>
      </w:r>
    </w:p>
    <w:p w:rsidR="008D3F5A" w:rsidRPr="00D13147" w:rsidRDefault="008D3F5A" w:rsidP="008D3F5A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suppressAutoHyphens/>
        <w:autoSpaceDE w:val="0"/>
        <w:spacing w:after="0"/>
        <w:ind w:firstLine="4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активное содействие образовательному учреждению в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выработке у школьников активной жизненной позиции;</w:t>
      </w:r>
    </w:p>
    <w:p w:rsidR="008D3F5A" w:rsidRPr="00D13147" w:rsidRDefault="008D3F5A" w:rsidP="008D3F5A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suppressAutoHyphens/>
        <w:autoSpaceDE w:val="0"/>
        <w:spacing w:after="0"/>
        <w:ind w:firstLine="442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изучение правил безопасного поведения на дорогах и ули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softHyphen/>
        <w:t>цах, овладение навыками проведения работы по пропаганде Пра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>вил дорожного движения и организации этой работы среди детей;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586"/>
        </w:tabs>
        <w:suppressAutoHyphens/>
        <w:autoSpaceDE w:val="0"/>
        <w:spacing w:after="0"/>
        <w:ind w:left="442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ar-SA"/>
        </w:rPr>
        <w:t xml:space="preserve">• 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овладение умениями оказания первой помощи постра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давшим в дорожно-транспортных происшествиях.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ab/>
      </w:r>
      <w:r w:rsidRPr="00D13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Объединение ЮИД создается из числа обучающихся в об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разовательном учреждении.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Администрация школы при содействии ГАИ БДД выбира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ет общественного организатора работы с объединением юных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инспекторов из числа сотрудников Госавтоинспекции,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преподавателей образовательного учреждения.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4.1 Основные направления работы объединения ЮИД</w:t>
      </w:r>
    </w:p>
    <w:p w:rsidR="008D3F5A" w:rsidRPr="00D13147" w:rsidRDefault="008D3F5A" w:rsidP="008D3F5A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suppressAutoHyphens/>
        <w:autoSpaceDE w:val="0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Воспитание 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членов объединения ЮИД преданно </w:t>
      </w:r>
      <w:r w:rsidRPr="00D13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своей Родине на героическ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их, боевых и трудовых традициях </w:t>
      </w:r>
      <w:r w:rsidRPr="00D131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российской милиции, гуман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ного отношения к людям, чувства 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товарищества.</w:t>
      </w:r>
    </w:p>
    <w:p w:rsidR="008D3F5A" w:rsidRPr="00D13147" w:rsidRDefault="008D3F5A" w:rsidP="008D3F5A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suppressAutoHyphens/>
        <w:autoSpaceDE w:val="0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Углубленное изучение Правил дорожного движения,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br/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овладение    методами    предупреждения    детского    дорожно-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транспортного травматизм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а и навыками оказания первой помо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щи    пострадавшим    при    ДТП,    знако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мства    с    оперативно-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техническими средствами регулирования дорожного движения.</w:t>
      </w:r>
    </w:p>
    <w:p w:rsidR="008D3F5A" w:rsidRPr="00D13147" w:rsidRDefault="008D3F5A" w:rsidP="008D3F5A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suppressAutoHyphens/>
        <w:autoSpaceDE w:val="0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Проведение мас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сово-разъяснительной работы по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про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паганде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Правил дорожного движения в образовательном учреж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дении с использованием технических сре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дств пр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опаганды.</w:t>
      </w:r>
    </w:p>
    <w:p w:rsidR="008D3F5A" w:rsidRPr="00D13147" w:rsidRDefault="008D3F5A" w:rsidP="008D3F5A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suppressAutoHyphens/>
        <w:autoSpaceDE w:val="0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Участие в смотрах и слетах ЮИД, конкурсах и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ar-SA"/>
        </w:rPr>
        <w:t>co</w:t>
      </w:r>
      <w:proofErr w:type="spellStart"/>
      <w:proofErr w:type="gramEnd"/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ревновациях</w:t>
      </w:r>
      <w:proofErr w:type="spellEnd"/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агитбригад, работе детских кинолекториев, организа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ция деятельности школьной учебной площадки.</w:t>
      </w:r>
    </w:p>
    <w:p w:rsidR="008D3F5A" w:rsidRPr="00D13147" w:rsidRDefault="008D3F5A" w:rsidP="008D3F5A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suppressAutoHyphens/>
        <w:autoSpaceDE w:val="0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Организация   работы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с   консультантами,   патрулем 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«Пресс-центром»,   кружком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«Безопасная   дорога»,   отряд</w:t>
      </w:r>
      <w:r w:rsidR="001F28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 ЮИД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«Перекресток» и «Зеленая во</w:t>
      </w:r>
      <w:r w:rsidR="001F28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лна».</w:t>
      </w:r>
      <w:proofErr w:type="gramEnd"/>
      <w:r w:rsidR="001F28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«Игротекой», отрядом юных </w:t>
      </w:r>
      <w:bookmarkStart w:id="0" w:name="_GoBack"/>
      <w:bookmarkEnd w:id="0"/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велосипедистов «Безопасное колесо».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hanging="97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</w:p>
    <w:p w:rsidR="008D3F5A" w:rsidRPr="00D13147" w:rsidRDefault="008D3F5A" w:rsidP="008D3F5A">
      <w:pPr>
        <w:pStyle w:val="a4"/>
        <w:widowControl w:val="0"/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4.2. Структура и организация работы объединения </w:t>
      </w:r>
      <w:r w:rsidRPr="00D1314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юных инспекторов движения</w:t>
      </w:r>
    </w:p>
    <w:p w:rsidR="008D3F5A" w:rsidRPr="00D13147" w:rsidRDefault="008D3F5A" w:rsidP="008D3F5A">
      <w:pPr>
        <w:pStyle w:val="a4"/>
        <w:widowControl w:val="0"/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8D3F5A" w:rsidRPr="00D13147" w:rsidRDefault="008D3F5A" w:rsidP="008D3F5A">
      <w:pPr>
        <w:widowControl w:val="0"/>
        <w:shd w:val="clear" w:color="auto" w:fill="FFFFFF"/>
        <w:tabs>
          <w:tab w:val="left" w:pos="58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-31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1.   Прием в члены ЮИД производится на основе устного 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заявления.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Cs/>
          <w:color w:val="000000"/>
          <w:spacing w:val="-31"/>
          <w:sz w:val="24"/>
          <w:szCs w:val="24"/>
          <w:lang w:eastAsia="ar-SA"/>
        </w:rPr>
        <w:t>2.</w:t>
      </w:r>
      <w:r w:rsidRPr="00D13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ab/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Отряд создается при 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личии не менее десяти человек, </w:t>
      </w:r>
      <w:r w:rsidRPr="00D131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ar-SA"/>
        </w:rPr>
        <w:t>может делиться на отделения.</w:t>
      </w:r>
    </w:p>
    <w:p w:rsidR="008D3F5A" w:rsidRPr="008644B7" w:rsidRDefault="008D3F5A" w:rsidP="008D3F5A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ar-SA"/>
        </w:rPr>
        <w:t>3.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Повседневное руководство работой отрядов объедине</w:t>
      </w:r>
      <w:r w:rsidRPr="00D13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ния ЮИД осуществляет Совет ЮИД, избираемый на общем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t>со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брани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Pr="00D13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Совет из своего состава избирает командира и утверждает</w:t>
      </w:r>
      <w:r w:rsidRPr="00D1314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ar-SA"/>
        </w:rPr>
        <w:t xml:space="preserve"> командиров отделений.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ar-SA"/>
        </w:rPr>
        <w:t>4.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Структура</w:t>
      </w:r>
      <w:r w:rsidR="00BF21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 объединения ЮИД «Перекресток»: 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«Отделение консультантов;</w:t>
      </w:r>
    </w:p>
    <w:p w:rsidR="008D3F5A" w:rsidRPr="00D13147" w:rsidRDefault="008D3F5A" w:rsidP="008D3F5A">
      <w:pPr>
        <w:widowControl w:val="0"/>
        <w:numPr>
          <w:ilvl w:val="0"/>
          <w:numId w:val="36"/>
        </w:numPr>
        <w:shd w:val="clear" w:color="auto" w:fill="FFFFFF"/>
        <w:tabs>
          <w:tab w:val="left" w:pos="64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Патрульная служба;</w:t>
      </w:r>
    </w:p>
    <w:p w:rsidR="008D3F5A" w:rsidRPr="00D13147" w:rsidRDefault="008D3F5A" w:rsidP="008D3F5A">
      <w:pPr>
        <w:widowControl w:val="0"/>
        <w:numPr>
          <w:ilvl w:val="0"/>
          <w:numId w:val="36"/>
        </w:numPr>
        <w:shd w:val="clear" w:color="auto" w:fill="FFFFFF"/>
        <w:tabs>
          <w:tab w:val="left" w:pos="64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ar-SA"/>
        </w:rPr>
        <w:t>Пресс-центр;</w:t>
      </w:r>
    </w:p>
    <w:p w:rsidR="008D3F5A" w:rsidRPr="00D13147" w:rsidRDefault="008D3F5A" w:rsidP="008D3F5A">
      <w:pPr>
        <w:widowControl w:val="0"/>
        <w:numPr>
          <w:ilvl w:val="0"/>
          <w:numId w:val="36"/>
        </w:numPr>
        <w:shd w:val="clear" w:color="auto" w:fill="FFFFFF"/>
        <w:tabs>
          <w:tab w:val="left" w:pos="64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Отряд ЮИД «Перекресток»;</w:t>
      </w:r>
    </w:p>
    <w:p w:rsidR="008D3F5A" w:rsidRPr="00D13147" w:rsidRDefault="008D3F5A" w:rsidP="008D3F5A">
      <w:pPr>
        <w:widowControl w:val="0"/>
        <w:numPr>
          <w:ilvl w:val="0"/>
          <w:numId w:val="36"/>
        </w:numPr>
        <w:shd w:val="clear" w:color="auto" w:fill="FFFFFF"/>
        <w:tabs>
          <w:tab w:val="left" w:pos="64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Внеурочная деятельность «Дорожная азбука»;</w:t>
      </w:r>
    </w:p>
    <w:p w:rsidR="008D3F5A" w:rsidRPr="00D13147" w:rsidRDefault="008D3F5A" w:rsidP="008D3F5A">
      <w:pPr>
        <w:widowControl w:val="0"/>
        <w:numPr>
          <w:ilvl w:val="0"/>
          <w:numId w:val="36"/>
        </w:numPr>
        <w:shd w:val="clear" w:color="auto" w:fill="FFFFFF"/>
        <w:tabs>
          <w:tab w:val="left" w:pos="64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Отряд велосипедистов «Безопасное колесо»;</w:t>
      </w:r>
    </w:p>
    <w:p w:rsidR="008D3F5A" w:rsidRPr="00D13147" w:rsidRDefault="008D3F5A" w:rsidP="008D3F5A">
      <w:pPr>
        <w:widowControl w:val="0"/>
        <w:numPr>
          <w:ilvl w:val="0"/>
          <w:numId w:val="36"/>
        </w:numPr>
        <w:shd w:val="clear" w:color="auto" w:fill="FFFFFF"/>
        <w:tabs>
          <w:tab w:val="left" w:pos="64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«Игротека»;</w:t>
      </w:r>
    </w:p>
    <w:p w:rsidR="008D3F5A" w:rsidRPr="00D13147" w:rsidRDefault="008D3F5A" w:rsidP="008D3F5A">
      <w:pPr>
        <w:widowControl w:val="0"/>
        <w:numPr>
          <w:ilvl w:val="0"/>
          <w:numId w:val="36"/>
        </w:numPr>
        <w:shd w:val="clear" w:color="auto" w:fill="FFFFFF"/>
        <w:tabs>
          <w:tab w:val="left" w:pos="64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Агитбригада.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ar-SA"/>
        </w:rPr>
      </w:pP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ar-SA"/>
        </w:rPr>
      </w:pPr>
    </w:p>
    <w:p w:rsidR="008D3F5A" w:rsidRPr="00D13147" w:rsidRDefault="008D3F5A" w:rsidP="008D3F5A">
      <w:pPr>
        <w:pStyle w:val="a4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ar-SA"/>
        </w:rPr>
        <w:t xml:space="preserve"> Обязанности </w:t>
      </w:r>
      <w:r w:rsidRPr="00D1314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ar-SA"/>
        </w:rPr>
        <w:t xml:space="preserve">и 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ar-SA"/>
        </w:rPr>
        <w:t>права юного инспектора движения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>Юный инспектор движения обязан:</w:t>
      </w:r>
    </w:p>
    <w:p w:rsidR="008D3F5A" w:rsidRPr="00D13147" w:rsidRDefault="008D3F5A" w:rsidP="008D3F5A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701"/>
        </w:tabs>
        <w:suppressAutoHyphens/>
        <w:autoSpaceDE w:val="0"/>
        <w:spacing w:after="0"/>
        <w:ind w:firstLine="47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lastRenderedPageBreak/>
        <w:t>Дорожить честью, званием юного инспектора движе</w:t>
      </w:r>
      <w:r w:rsidRPr="00D131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ния, активно участвовать в делах объединения «Перекре</w:t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сток», своевременно и точно выполнять задания Совета и ко</w:t>
      </w:r>
      <w:r w:rsidRPr="00D13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ar-SA"/>
        </w:rPr>
        <w:t>мандиров.</w:t>
      </w:r>
    </w:p>
    <w:p w:rsidR="008D3F5A" w:rsidRPr="00D13147" w:rsidRDefault="008D3F5A" w:rsidP="008D3F5A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701"/>
        </w:tabs>
        <w:suppressAutoHyphens/>
        <w:autoSpaceDE w:val="0"/>
        <w:spacing w:after="0"/>
        <w:ind w:firstLine="47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Изучать Правила дорожног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о движения и быть приме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ar-SA"/>
        </w:rPr>
        <w:t xml:space="preserve">ром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ar-SA"/>
        </w:rPr>
        <w:t>в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ar-SA"/>
        </w:rPr>
        <w:t xml:space="preserve">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ar-SA"/>
        </w:rPr>
        <w:t>их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ar-SA"/>
        </w:rPr>
        <w:t xml:space="preserve"> соблюдений.</w:t>
      </w:r>
    </w:p>
    <w:p w:rsidR="008D3F5A" w:rsidRPr="00D13147" w:rsidRDefault="008D3F5A" w:rsidP="008D3F5A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701"/>
        </w:tabs>
        <w:suppressAutoHyphens/>
        <w:autoSpaceDE w:val="0"/>
        <w:spacing w:after="0"/>
        <w:ind w:firstLine="47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Вести разъяснительную работу среди сверстников и де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тей младшего возраста по пропаганде Правил безопасного пове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>дения на дорогах.</w:t>
      </w:r>
    </w:p>
    <w:p w:rsidR="008D3F5A" w:rsidRPr="00D13147" w:rsidRDefault="008D3F5A" w:rsidP="008D3F5A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701"/>
        </w:tabs>
        <w:suppressAutoHyphens/>
        <w:autoSpaceDE w:val="0"/>
        <w:spacing w:after="0"/>
        <w:ind w:firstLine="47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Всемерно беречь и укреплять общественный правопо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  <w:t>рядок, участвовать в предупреждении нарушений детьми Пра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вил дорожного движения.</w:t>
      </w:r>
    </w:p>
    <w:p w:rsidR="008D3F5A" w:rsidRPr="00D13147" w:rsidRDefault="008D3F5A" w:rsidP="008D3F5A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701"/>
        </w:tabs>
        <w:suppressAutoHyphens/>
        <w:autoSpaceDE w:val="0"/>
        <w:spacing w:after="0"/>
        <w:ind w:firstLine="47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Укреплять свое здор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овье, систематически заниматься 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физической культурой и спортом.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58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         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58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ar-SA"/>
        </w:rPr>
        <w:t>4.5. Юный инспектор движения имеет право: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1987"/>
        </w:tabs>
        <w:suppressAutoHyphens/>
        <w:autoSpaceDE w:val="0"/>
        <w:spacing w:after="0"/>
        <w:ind w:hanging="1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F66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Участвовать в обсужд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ении всех вопросов, относящихся </w:t>
      </w:r>
      <w:r w:rsidR="00BF21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к деятельности </w:t>
      </w:r>
      <w:r w:rsidRPr="00D131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объединения, вносить соответствующие предложения.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198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Избирать и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избранным в Совет объединения </w:t>
      </w:r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«перекресток».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198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F660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3.</w:t>
      </w:r>
      <w:r w:rsidRPr="00D131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Овладевать знан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иями, умениями и навыками, методи</w:t>
      </w:r>
      <w:r w:rsidRPr="00D1314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ar-SA"/>
        </w:rPr>
        <w:t>кой и практикой работы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ar-SA"/>
        </w:rPr>
        <w:t xml:space="preserve"> по профилактике детского дорожно-</w:t>
      </w:r>
      <w:r w:rsidRPr="00D131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транспортного травматизма, получить зван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ия «Юный инспектор </w:t>
      </w:r>
      <w:r w:rsidRPr="00D131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по безопасности движения».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198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4. </w:t>
      </w:r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Обращаться за помощью и консультацией по еопро</w:t>
      </w:r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ar-SA"/>
        </w:rPr>
        <w:t>1</w:t>
      </w:r>
      <w:r w:rsidRPr="00D131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безопасности дорожного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движения и общественного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право</w:t>
      </w:r>
      <w:r w:rsidRPr="00D131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рядка</w:t>
      </w:r>
      <w:proofErr w:type="spellEnd"/>
      <w:r w:rsidRPr="00D131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 в местные органы милиции и Госавтоинспекции.</w:t>
      </w:r>
    </w:p>
    <w:p w:rsidR="008D3F5A" w:rsidRPr="00F6608F" w:rsidRDefault="008D3F5A" w:rsidP="008D3F5A">
      <w:pPr>
        <w:widowControl w:val="0"/>
        <w:shd w:val="clear" w:color="auto" w:fill="FFFFFF"/>
        <w:tabs>
          <w:tab w:val="left" w:pos="198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5. Под руковод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ством работников ГЛИ ГИБДД УВД </w:t>
      </w:r>
      <w:r w:rsidRPr="00D131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рай</w:t>
      </w:r>
      <w:r w:rsidRPr="00D13147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  <w:t>она,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участвовать в патрулир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овании на улицах, в микрорайоне </w:t>
      </w:r>
      <w:r w:rsidRPr="00D131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школы по соблюде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нию Правил дорожного движения, </w:t>
      </w:r>
      <w:r w:rsidRPr="00D131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организа</w:t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ции разумного досуга школьников.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198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6. </w:t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Юный инспектор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может награждаться за активную 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ar-SA"/>
        </w:rPr>
        <w:t xml:space="preserve">боту органами внутренних дел и Комитетом по образованию </w:t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грамотам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и, </w:t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ценными подарк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ами; направляться на районные, </w:t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родские, </w:t>
      </w:r>
      <w:r w:rsidRPr="00D131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>областные   и   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спубликанские   слеты   юных  </w:t>
      </w:r>
      <w:r w:rsidRPr="00D131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ar-SA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спекторов движения.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198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hanging="18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ar-SA"/>
        </w:rPr>
        <w:t xml:space="preserve">4.6. Материально-техническое обеспечение объединения 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ar-SA"/>
        </w:rPr>
        <w:t>юных инспекторов движения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ab/>
      </w:r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Расходы на проведение работы объединения юных </w:t>
      </w:r>
      <w:r w:rsidRPr="00D131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ar-SA"/>
        </w:rPr>
        <w:t xml:space="preserve"> ин</w:t>
      </w:r>
      <w:r w:rsidRPr="00D131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спекторов движения (сборы, слеты, соревнования, смотры, э</w:t>
      </w:r>
      <w:r w:rsidRPr="00D131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кскурсии, походы, викторины и т.д.), учебные пособия, имуществ </w:t>
      </w:r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для культурно-массовой работы, технические средства пропа</w:t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ганды, канцелярские и другие принадлежности, оборудовав </w:t>
      </w:r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уголков юных инспекторов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движения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осуществляется админи</w:t>
      </w: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страцией ОУ и другими заинтересованными лицами.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ar-SA"/>
        </w:rPr>
      </w:pP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09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ar-SA"/>
        </w:rPr>
        <w:t>4.7. Обязанности Совета объединения ЮИД «Перекресток»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09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Отделение консультантов оказывает шефскую помощь при подготовке и проведении мероприятий по профилактике ДДТТ; организует различные конкурсы, викторины, регулярные практические занятия на транспортных площадках.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>Члены отряда ЮИД «Перекресток» изучают и пропагандируют дорожную азбуку.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29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ar-SA"/>
        </w:rPr>
        <w:t xml:space="preserve">           Детская патрульная служба 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организует патрулирование 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во время операции «Внимание - дети!» один раз в месяц у пере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softHyphen/>
        <w:t>крестка около школы.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66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  <w:t xml:space="preserve">Члены отряда ЮИД «Зеленая волна» 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изучают и пропаган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дируют Правила дорожного движения.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38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  <w:t xml:space="preserve">Пресс-центр 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собирает информацию, ведет пропагандист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скую деятельность по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>профилактике ДДТТ, выпускают инфор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мационные листки, «молнии».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.</w:t>
      </w:r>
      <w:proofErr w:type="gramEnd"/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57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Члены отряда велосипедистов «Безопасное колесо» </w:t>
      </w:r>
      <w:r w:rsidRPr="00D13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ус</w:t>
      </w:r>
      <w:r w:rsidRPr="00D13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ваивают теоретический материал для велосипедистов и ПДД 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проводят практические занятия по катанию на велосипеде, тема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тические соревнования, смотры, конкурсы.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66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ar-SA"/>
        </w:rPr>
        <w:t xml:space="preserve">Члены кружка «Дорожная азбука» </w:t>
      </w:r>
      <w:r w:rsidRPr="00D131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>изучают и пропаганди</w:t>
      </w:r>
      <w:r w:rsidRPr="00D131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руют ПДД среди младших школьников и воспитанников ДОУ.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47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  <w:t xml:space="preserve">Члены секции «Игротека» </w:t>
      </w:r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подбирают игровой материал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,! 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изготавливают игры, ведут контроль за сохранностью раздаточ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ного дидактического материала.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2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  <w:t xml:space="preserve">Агитбригада 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ведет работу по пропаганде ПДД. принима</w:t>
      </w:r>
      <w:r w:rsidRPr="00D131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softHyphen/>
        <w:t>ет участие в конкурсе художественной самодеятельности «Светофор».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Каждое из подразделений Совета ЮИД работает в тече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ние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года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как по общешкольному плану Совета, так и по инди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</w:r>
      <w:r w:rsidRPr="00D131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видуальному плану работы подразделений. Ниже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приведены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примерные план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работы Совета ЮИД и подразделений  Со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вета ЮИД.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</w:pP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</w:pPr>
    </w:p>
    <w:p w:rsidR="008D3F5A" w:rsidRDefault="008D3F5A" w:rsidP="008D3F5A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</w:pPr>
    </w:p>
    <w:p w:rsidR="008D3F5A" w:rsidRPr="00D13147" w:rsidRDefault="008D3F5A" w:rsidP="008D3F5A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                           </w:t>
      </w:r>
    </w:p>
    <w:p w:rsidR="008D3F5A" w:rsidRPr="00D13147" w:rsidRDefault="008D3F5A" w:rsidP="008D3F5A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>4.8. План работы Совета ЮИД</w:t>
      </w:r>
    </w:p>
    <w:p w:rsidR="008D3F5A" w:rsidRPr="00D13147" w:rsidRDefault="008D3F5A" w:rsidP="008D3F5A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461"/>
        <w:gridCol w:w="5382"/>
        <w:gridCol w:w="2037"/>
      </w:tblGrid>
      <w:tr w:rsidR="008D3F5A" w:rsidRPr="00D13147" w:rsidTr="00BF21E5">
        <w:trPr>
          <w:trHeight w:hRule="exact" w:val="7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n/n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ar-SA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ar-SA"/>
              </w:rPr>
              <w:t xml:space="preserve">Срок </w:t>
            </w:r>
            <w:r w:rsidRPr="00D1314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ar-SA"/>
              </w:rPr>
              <w:t>Mepo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8D3F5A" w:rsidRPr="00D13147" w:rsidTr="00BF21E5">
        <w:trPr>
          <w:trHeight w:hRule="exact" w:val="61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Выборы состава Совета ЮИД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А.С.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И.А. ИА.</w:t>
            </w:r>
          </w:p>
        </w:tc>
      </w:tr>
      <w:tr w:rsidR="008D3F5A" w:rsidRPr="00D13147" w:rsidTr="00BF21E5">
        <w:trPr>
          <w:trHeight w:hRule="exact" w:val="7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Август-сентябрь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Участие во Всероссийской опе</w:t>
            </w:r>
            <w:r w:rsidRPr="00D131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рации «Внимание — дети!»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А.С.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rPr>
          <w:trHeight w:hRule="exact" w:val="4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Изучение Правил дорожного движения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Совет ЮИД   </w:t>
            </w:r>
          </w:p>
        </w:tc>
      </w:tr>
      <w:tr w:rsidR="008D3F5A" w:rsidRPr="00D13147" w:rsidTr="00BF21E5">
        <w:trPr>
          <w:trHeight w:hRule="exact" w:val="62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1 раз </w:t>
            </w:r>
            <w:r w:rsidRPr="00D131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в семестр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Заседание Совета ЮИД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Командир Сове</w:t>
            </w:r>
            <w:r w:rsidRPr="00D131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та ЮИД</w:t>
            </w:r>
          </w:p>
        </w:tc>
      </w:tr>
      <w:tr w:rsidR="008D3F5A" w:rsidRPr="00D13147" w:rsidTr="00BF21E5">
        <w:trPr>
          <w:trHeight w:hRule="exact" w:val="71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Согласно </w:t>
            </w: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графику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 xml:space="preserve">Проведение занятий  </w:t>
            </w:r>
            <w:r w:rsidRPr="00D131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по правилам </w:t>
            </w:r>
            <w:r w:rsidRPr="00D1314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 xml:space="preserve">поведения на улицах и дорогах </w:t>
            </w:r>
            <w:r w:rsidRPr="00D131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учащихся 1-3-х, 5-7-х классов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ЮИД '</w:t>
            </w:r>
          </w:p>
        </w:tc>
      </w:tr>
      <w:tr w:rsidR="008D3F5A" w:rsidRPr="00D13147" w:rsidTr="00BF21E5">
        <w:trPr>
          <w:trHeight w:hRule="exact" w:val="6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12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12"/>
                <w:w w:val="106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Помощь в разработке схем ос</w:t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softHyphen/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 xml:space="preserve">новных маршрутов безопасного </w:t>
            </w:r>
            <w:r w:rsidRPr="00D13147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ar-SA"/>
              </w:rPr>
              <w:t>движения пешехода-школьника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</w:tc>
      </w:tr>
      <w:tr w:rsidR="008D3F5A" w:rsidRPr="00D13147" w:rsidTr="00BF21E5">
        <w:trPr>
          <w:trHeight w:hRule="exact" w:val="42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9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9"/>
                <w:w w:val="106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Обновление стенда ЮИД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</w:tc>
      </w:tr>
      <w:tr w:rsidR="008D3F5A" w:rsidRPr="00D13147" w:rsidTr="00BF21E5">
        <w:trPr>
          <w:trHeight w:hRule="exact" w:val="66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12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12"/>
                <w:w w:val="106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 xml:space="preserve">Проведение викторины </w:t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«Дорожная азбука»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А.С.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ИА.</w:t>
            </w:r>
          </w:p>
        </w:tc>
      </w:tr>
      <w:tr w:rsidR="008D3F5A" w:rsidRPr="00D13147" w:rsidTr="00BF21E5">
        <w:trPr>
          <w:trHeight w:hRule="exact" w:val="76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9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9"/>
                <w:w w:val="106"/>
                <w:sz w:val="24"/>
                <w:szCs w:val="24"/>
                <w:lang w:eastAsia="ar-SA"/>
              </w:rPr>
              <w:t xml:space="preserve">В течение </w:t>
            </w:r>
            <w:r w:rsidRPr="00D13147">
              <w:rPr>
                <w:rFonts w:ascii="Times New Roman" w:eastAsia="Times New Roman" w:hAnsi="Times New Roman" w:cs="Times New Roman"/>
                <w:spacing w:val="-12"/>
                <w:w w:val="106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>Организация просмотра видеороликов</w:t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 xml:space="preserve"> по Правилам дорож</w:t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softHyphen/>
            </w:r>
            <w:r w:rsidRPr="00D13147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ar-SA"/>
              </w:rPr>
              <w:t>ного движения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</w:tc>
      </w:tr>
      <w:tr w:rsidR="008D3F5A" w:rsidRPr="00D13147" w:rsidTr="00BF21E5">
        <w:trPr>
          <w:trHeight w:hRule="exact" w:val="71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ar-SA"/>
              </w:rPr>
              <w:t>Ноябрь-</w:t>
            </w:r>
            <w:r w:rsidRPr="00D13147">
              <w:rPr>
                <w:rFonts w:ascii="Times New Roman" w:eastAsia="Times New Roman" w:hAnsi="Times New Roman" w:cs="Times New Roman"/>
                <w:spacing w:val="-6"/>
                <w:w w:val="106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Проведение викторины по ПДД в младших классах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Пропагандисты -</w:t>
            </w:r>
            <w:r w:rsidRPr="00D131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5 класс</w:t>
            </w:r>
          </w:p>
        </w:tc>
      </w:tr>
      <w:tr w:rsidR="008D3F5A" w:rsidRPr="00D13147" w:rsidTr="00BF21E5">
        <w:trPr>
          <w:trHeight w:hRule="exact" w:val="6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7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7"/>
                <w:w w:val="106"/>
                <w:sz w:val="24"/>
                <w:szCs w:val="24"/>
                <w:lang w:eastAsia="ar-SA"/>
              </w:rPr>
              <w:t xml:space="preserve">В течение </w:t>
            </w:r>
            <w:r w:rsidRPr="00D13147">
              <w:rPr>
                <w:rFonts w:ascii="Times New Roman" w:eastAsia="Times New Roman" w:hAnsi="Times New Roman" w:cs="Times New Roman"/>
                <w:spacing w:val="-10"/>
                <w:w w:val="106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>Участие агитбригады в обще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softHyphen/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школьных мероприятиях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А.С.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rPr>
          <w:trHeight w:hRule="exact" w:val="183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Январь-</w:t>
            </w:r>
            <w:r w:rsidRPr="00D13147">
              <w:rPr>
                <w:rFonts w:ascii="Times New Roman" w:eastAsia="Times New Roman" w:hAnsi="Times New Roman" w:cs="Times New Roman"/>
                <w:spacing w:val="-10"/>
                <w:w w:val="106"/>
                <w:sz w:val="24"/>
                <w:szCs w:val="24"/>
                <w:lang w:eastAsia="ar-SA"/>
              </w:rPr>
              <w:t xml:space="preserve">февраль </w:t>
            </w:r>
            <w:r w:rsidRPr="00D13147">
              <w:rPr>
                <w:rFonts w:ascii="Times New Roman" w:eastAsia="Times New Roman" w:hAnsi="Times New Roman" w:cs="Times New Roman"/>
                <w:spacing w:val="-5"/>
                <w:w w:val="106"/>
                <w:sz w:val="24"/>
                <w:szCs w:val="24"/>
                <w:lang w:eastAsia="ar-SA"/>
              </w:rPr>
              <w:t>Март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ar-SA"/>
              </w:rPr>
              <w:t xml:space="preserve">Март </w:t>
            </w:r>
            <w:r w:rsidRPr="00D13147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eastAsia="ar-SA"/>
              </w:rPr>
              <w:t>Апрель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Подготовка к районному кон</w:t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softHyphen/>
              <w:t xml:space="preserve">курсу «Безопасное колесо»: </w:t>
            </w:r>
            <w:r w:rsidRPr="00D13147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ar-SA"/>
              </w:rPr>
              <w:t>а) повторение знаков дорожно</w:t>
            </w:r>
            <w:r w:rsidRPr="00D13147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ar-SA"/>
              </w:rPr>
              <w:softHyphen/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 xml:space="preserve">го движения; </w:t>
            </w:r>
            <w:r w:rsidRPr="00D13147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ar-SA"/>
              </w:rPr>
              <w:t xml:space="preserve">6) изучение </w:t>
            </w:r>
            <w:proofErr w:type="spellStart"/>
            <w:r w:rsidRPr="00D13147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ar-SA"/>
              </w:rPr>
              <w:t>велотехники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ar-SA"/>
              </w:rPr>
              <w:t xml:space="preserve"> и </w:t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 xml:space="preserve">Правил дорожного движения для велосипедистов; </w:t>
            </w:r>
            <w:r w:rsidRPr="00D13147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ar-SA"/>
              </w:rPr>
              <w:t xml:space="preserve">в) повторение ПДД; </w:t>
            </w:r>
            <w:r w:rsidRPr="00D13147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ar-SA"/>
              </w:rPr>
              <w:t xml:space="preserve">г) занятия по оказанию первой 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 xml:space="preserve">медицинской помощи при ДТП; </w:t>
            </w:r>
            <w:r w:rsidRPr="00D13147"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ar-SA"/>
              </w:rPr>
              <w:t xml:space="preserve">д) 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А.С.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Савельева Э.Я.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Поплюйкова</w:t>
            </w:r>
            <w:proofErr w:type="spellEnd"/>
            <w:r w:rsidRPr="00D131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ИА.</w:t>
            </w:r>
          </w:p>
        </w:tc>
      </w:tr>
      <w:tr w:rsidR="008D3F5A" w:rsidRPr="00D13147" w:rsidTr="00BF21E5">
        <w:trPr>
          <w:trHeight w:hRule="exact" w:val="7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>школьных соревнований «Безо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softHyphen/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пасное колесо»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А.С.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rPr>
          <w:trHeight w:hRule="exact" w:val="70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>Участие в районном соревнова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softHyphen/>
              <w:t xml:space="preserve">нии </w:t>
            </w:r>
            <w:r w:rsidRPr="00D13147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eastAsia="ar-SA"/>
              </w:rPr>
              <w:t>«</w:t>
            </w:r>
            <w:r w:rsidRPr="00D13147">
              <w:rPr>
                <w:rFonts w:ascii="Times New Roman" w:eastAsia="Times New Roman" w:hAnsi="Times New Roman" w:cs="Times New Roman"/>
                <w:bCs/>
                <w:w w:val="106"/>
                <w:sz w:val="24"/>
                <w:szCs w:val="24"/>
                <w:lang w:eastAsia="ar-SA"/>
              </w:rPr>
              <w:t xml:space="preserve">Безопасное 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>колесо»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Никулина А.С.</w:t>
            </w:r>
          </w:p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F5A" w:rsidRPr="00D13147" w:rsidTr="00BF21E5">
        <w:trPr>
          <w:trHeight w:hRule="exact" w:val="8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>Организация и проведение кон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softHyphen/>
              <w:t>курса художественной самодея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softHyphen/>
              <w:t>тельности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</w:tc>
      </w:tr>
      <w:tr w:rsidR="008D3F5A" w:rsidRPr="00D13147" w:rsidTr="00BF21E5">
        <w:trPr>
          <w:trHeight w:hRule="exact" w:val="90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>Сентябрь, декабрь, ап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softHyphen/>
              <w:t xml:space="preserve">рель, </w:t>
            </w:r>
            <w:r w:rsidRPr="00D13147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 xml:space="preserve">Организация встреч 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с</w:t>
            </w:r>
            <w:proofErr w:type="gramEnd"/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инспек</w:t>
            </w: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softHyphen/>
              <w:t>торам</w:t>
            </w:r>
            <w:proofErr w:type="gramEnd"/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 xml:space="preserve"> ГАИ БДД по пропаганде </w:t>
            </w:r>
            <w:r w:rsidRPr="00D13147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Пропагандисты-</w:t>
            </w:r>
            <w:r w:rsidRPr="00D131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5 класс</w:t>
            </w:r>
          </w:p>
        </w:tc>
      </w:tr>
      <w:tr w:rsidR="008D3F5A" w:rsidRPr="00D13147" w:rsidTr="00BF21E5">
        <w:trPr>
          <w:trHeight w:hRule="exact" w:val="71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 xml:space="preserve">Проведение конкурса стихов по </w:t>
            </w:r>
            <w:r w:rsidRPr="00D13147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eastAsia="ar-SA"/>
              </w:rPr>
              <w:t xml:space="preserve">ПДД «Наша </w:t>
            </w:r>
            <w:r w:rsidRPr="00D13147">
              <w:rPr>
                <w:rFonts w:ascii="Times New Roman" w:eastAsia="Times New Roman" w:hAnsi="Times New Roman" w:cs="Times New Roman"/>
                <w:bCs/>
                <w:spacing w:val="-1"/>
                <w:w w:val="106"/>
                <w:sz w:val="24"/>
                <w:szCs w:val="24"/>
                <w:lang w:eastAsia="ar-SA"/>
              </w:rPr>
              <w:t>улица»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</w:tc>
      </w:tr>
      <w:tr w:rsidR="008D3F5A" w:rsidRPr="00D13147" w:rsidTr="00BF21E5">
        <w:trPr>
          <w:trHeight w:hRule="exact" w:val="64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23"/>
                <w:w w:val="10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 xml:space="preserve">Сентябрь, </w:t>
            </w:r>
            <w:r w:rsidRPr="00D1314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23"/>
                <w:w w:val="106"/>
                <w:sz w:val="24"/>
                <w:szCs w:val="24"/>
                <w:lang w:eastAsia="ar-SA"/>
              </w:rPr>
              <w:t>Выпуск стенгазеты</w:t>
            </w:r>
            <w:r w:rsidRPr="00D13147">
              <w:rPr>
                <w:rFonts w:ascii="Times New Roman" w:eastAsia="Times New Roman" w:hAnsi="Times New Roman" w:cs="Times New Roman"/>
                <w:b/>
                <w:bCs/>
                <w:spacing w:val="-5"/>
                <w:w w:val="106"/>
                <w:sz w:val="24"/>
                <w:szCs w:val="24"/>
                <w:lang w:eastAsia="ar-SA"/>
              </w:rPr>
              <w:t xml:space="preserve">, </w:t>
            </w:r>
            <w:r w:rsidRPr="00D13147">
              <w:rPr>
                <w:rFonts w:ascii="Times New Roman" w:eastAsia="Times New Roman" w:hAnsi="Times New Roman" w:cs="Times New Roman"/>
                <w:spacing w:val="-5"/>
                <w:w w:val="106"/>
                <w:sz w:val="24"/>
                <w:szCs w:val="24"/>
                <w:lang w:eastAsia="ar-SA"/>
              </w:rPr>
              <w:t>молний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A" w:rsidRPr="00D13147" w:rsidRDefault="008D3F5A" w:rsidP="00BF21E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1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Совет ЮИД</w:t>
            </w:r>
          </w:p>
        </w:tc>
      </w:tr>
    </w:tbl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 xml:space="preserve">4.9. Примерный перечень видов работы </w:t>
      </w:r>
      <w:proofErr w:type="gramStart"/>
      <w:r w:rsidRPr="00D1314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подразделении</w:t>
      </w:r>
      <w:proofErr w:type="gramEnd"/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Совет» ЮИД на 1 полугодие учебного   года.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ar-SA"/>
        </w:rPr>
        <w:t>Шефы ЮИД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1. </w:t>
      </w:r>
      <w:r w:rsidRPr="00D13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Праздник для первоклассников «Каждому делу учить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ся нужно».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2.</w:t>
      </w:r>
      <w:r w:rsidRPr="00D131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Праздник для вт</w:t>
      </w:r>
      <w:r w:rsidR="00BF21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ороклассников «Знай правила до;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наго движения».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4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3.</w:t>
      </w:r>
      <w:r w:rsidRPr="00D13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Проведение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тических занятий на 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площадке (1-4 классы).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4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4.</w:t>
      </w:r>
      <w:r w:rsidRPr="00D131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Проведение выста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вки рисунков «Кто знает правила</w:t>
      </w:r>
      <w:r w:rsidR="00BF21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движения, тому почет и уважение».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4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5.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Оказание шефской помощи в организации </w:t>
      </w:r>
      <w:proofErr w:type="spellStart"/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внутришко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конкурса частушек (3-4 </w:t>
      </w:r>
      <w:r w:rsidRPr="00D131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классы).</w:t>
      </w:r>
    </w:p>
    <w:p w:rsidR="008D3F5A" w:rsidRPr="00D13147" w:rsidRDefault="00BF21E5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        6. </w:t>
      </w:r>
      <w:r w:rsidR="008D3F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="008D3F5A"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Проведение конкурса рисунков по БДД.</w:t>
      </w:r>
    </w:p>
    <w:p w:rsidR="008D3F5A" w:rsidRPr="00D13147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D1314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t>Патрулирование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1.</w:t>
      </w:r>
      <w:r w:rsidR="00BF21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Организация патрулир</w:t>
      </w:r>
      <w:r w:rsidR="00BF21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ования на перекрестке по микро-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участку </w:t>
      </w:r>
      <w:r w:rsidR="00BF21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школы</w:t>
      </w:r>
      <w:r w:rsidRPr="00D131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.</w:t>
      </w:r>
    </w:p>
    <w:p w:rsidR="008D3F5A" w:rsidRPr="00F6608F" w:rsidRDefault="008D3F5A" w:rsidP="008D3F5A">
      <w:pPr>
        <w:pStyle w:val="a4"/>
        <w:widowControl w:val="0"/>
        <w:shd w:val="clear" w:color="auto" w:fill="FFFFFF"/>
        <w:tabs>
          <w:tab w:val="left" w:pos="567"/>
        </w:tabs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2.</w:t>
      </w:r>
      <w:r w:rsidRPr="00F660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Организация патру</w:t>
      </w:r>
      <w:r w:rsidR="00BF21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лирования у светофора остановки </w:t>
      </w:r>
      <w:r w:rsidRPr="00F660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«школа».</w:t>
      </w:r>
    </w:p>
    <w:p w:rsidR="008D3F5A" w:rsidRPr="00F6608F" w:rsidRDefault="008D3F5A" w:rsidP="008D3F5A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F6608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t>Пропагандисты-информаторы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1.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Выпуск «Молнии» по итогам патрулирования,</w:t>
      </w:r>
    </w:p>
    <w:p w:rsidR="008D3F5A" w:rsidRPr="00D13147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2.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Участие в смотре уголков безопасности.</w:t>
      </w:r>
    </w:p>
    <w:p w:rsidR="008D3F5A" w:rsidRPr="00F6608F" w:rsidRDefault="008D3F5A" w:rsidP="008D3F5A">
      <w:pPr>
        <w:pStyle w:val="a4"/>
        <w:widowControl w:val="0"/>
        <w:shd w:val="clear" w:color="auto" w:fill="FFFFFF"/>
        <w:tabs>
          <w:tab w:val="left" w:pos="284"/>
        </w:tabs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3.</w:t>
      </w:r>
      <w:r w:rsidRPr="00F660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Оформление стенда без</w:t>
      </w:r>
      <w:r w:rsidR="00BF21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опасности «Светофор» в кабинете</w:t>
      </w:r>
      <w:r w:rsidRPr="00F660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по БДД.</w:t>
      </w:r>
    </w:p>
    <w:p w:rsidR="008D3F5A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4. </w:t>
      </w:r>
      <w:r w:rsidRPr="00D131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Сбор информации по профилактике ДДТТ.</w:t>
      </w:r>
    </w:p>
    <w:p w:rsidR="008D3F5A" w:rsidRPr="00F6608F" w:rsidRDefault="008D3F5A" w:rsidP="008D3F5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5. </w:t>
      </w:r>
      <w:r w:rsidRPr="00F6608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Выпуск информационных листков по итогам патрули</w:t>
      </w:r>
      <w:r w:rsidRPr="00F660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рования (совместно с подразделением патрулирования).</w:t>
      </w:r>
    </w:p>
    <w:p w:rsidR="008D3F5A" w:rsidRPr="00D13147" w:rsidRDefault="008D3F5A" w:rsidP="008D3F5A">
      <w:pPr>
        <w:shd w:val="clear" w:color="auto" w:fill="FFFFFF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pStyle w:val="a4"/>
        <w:numPr>
          <w:ilvl w:val="0"/>
          <w:numId w:val="1"/>
        </w:numPr>
        <w:shd w:val="clear" w:color="auto" w:fill="FFFFFF"/>
        <w:autoSpaceDN w:val="0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ВНЕУРОЧНОЙ ДЕЯТЕЛЬНОСТИ «ДОРОЖНАЯ АЗБУКА» 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программы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формирования у школьников устойчивых навыков безопасного поведения на улицах и дорогах.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параметры правил безопасного поведения на улицах и дорогах: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относиться к правилам дорожного движения как к важной общественной ценности;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методами предупреждения ДДТТ и оказания первой помощи пострадавшим при ДТП, навыками пропаганды ПДД;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безопасного поведения на улицах и дорогах.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предоставить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базовое образование в рамках государственных стандартов;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устойчивых навыков соблюдения и выполнения правил дорожного движения;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культуры безопасного поведения на дорогах;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грамотных участников дорожного движения, 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общечеловеческих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ценностных ориентации;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первичных навыков оказания первой медицинской помощи при ДТП;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у родителей обучающихся устойчивый интерес к безопасности детей как участников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рассчитана на 10 занятий в год.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Занятия по правилам дорожного движения проводятся в первом полугодие (сентябрь-декабрь) с 1 по 8 классы не менее 2 раз в месяц, включая темы по безопасности дорожного движения и оказания первой медицинской помощи.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ПДД проводится во внеурочное время, за счет классных часов.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Правилам дорожного движения осуществляется в общеобразовательных школах учителями начальных классов, классными руководителями, учителем ОБЖ.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электронном  журнале заполняется страница, где записываются темы занятий, отмечается посещаемость. Занятия проводятся классными руководителями и контролируются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изучение ПДД в школе и администрацией.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занятия рекомендуется проводить на улице, перекрестке, площади (с показом движения транспортных средств и пешеходов, средств регулирования), в общественном транспорте.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проведения занятий, отдельных бесед, экскурсий и т.п. классный руководитель может привлекать работников ГИБДД, водителей транспортных средств.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внеклассной работы демонстрируются короткометражные кинофильмы, видеофильмы, диафильмы, диапозитивы, организуются КВНы, викторины, соревнования по безопасности движения пешеходов и велосипедистов и т.п., которые должны способствовать воспитанию у учащихся сознательного поведения на улицах и дорогах, неукоснительного выполнения правил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занятия с помощью контрольных вопросов, заданий необходимо проводить проверку того, как учащиеся усвоили Правила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Нормативно-правовое обеспечение программы: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Конституция РФ.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«О правах ребёнка»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дорожного движения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для учащихся.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6740"/>
        <w:gridCol w:w="851"/>
      </w:tblGrid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 Правила поведения в школьном автобусе.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и регулируемые перекрестки. Светофор.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себе и товарищу при получении травмы.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Улица полна неожиданностей.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поселок, в котором мы живем. Основные улицы в микрорайоне школы.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 улице опасно. Для чего надо знать и выполнять Правила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улицы: проезжая часть, тротуар. Пешеходные ограждения. 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улице. Как правильно ходить по тротуару, переходить проезжую часть.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безопасный путь в школу и домой. Разбор конкретного маршрута.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помогает другому (не можешь сам перейти улицу – попроси взрослого помочь).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 улице – залог безопасного движения. Будь внимательным и осторожным!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поведения в школьном автобусе.</w:t>
      </w:r>
    </w:p>
    <w:p w:rsidR="008D3F5A" w:rsidRPr="00D13147" w:rsidRDefault="008D3F5A" w:rsidP="008D3F5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Остановочный путь и скорость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опасно внезапно выбегать на проезжую часть.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мгновенно остановить невозможно.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Остановочный путь автомобиля.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</w:t>
      </w:r>
    </w:p>
    <w:p w:rsidR="008D3F5A" w:rsidRPr="00D13147" w:rsidRDefault="008D3F5A" w:rsidP="008D3F5A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Пешеходные переходы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переходить дорогу.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Нерегулируемый пешеходный переход, его обозначения (дорожные знаки, разметка).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с двусторонним движением. Что делать, если не успел перейти проезжую часть. Поведение пешехода, стоящего на середине проезжей части.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с односторонним движением. Правила перехода дороги с односторонним движением.</w:t>
      </w:r>
    </w:p>
    <w:p w:rsidR="008D3F5A" w:rsidRPr="00D13147" w:rsidRDefault="008D3F5A" w:rsidP="008D3F5A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Нерегулируемые и регулированные перекрестки. Светофор.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перекресток?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транспортных средств на перекрестке. Поворот транспортных средств. Предупредительные сигналы, подаваемые водителями.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нерегулируемого перекрестка. Правила перехода проезжей части на нерегулируемом перекрестке.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нужен светофор?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светофора: красный, желтый, зеленый. Как работает 3-секционный светофор.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нужно переходить дорогу на перекрестке со светофором.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светофор и его сигналы. Пешеходный светофор с вызывным устройством.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Где еще можно переходить дорогу.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Подземный и надземный пешеходный переходы, их обозначения.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«Подземный пешеходный переход», «Надземный пешеходный переход».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дороги при наличии этих переходов.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пешеходов при приближении транспортных сре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вкл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юченными специальными сигналами (синими проблесковыми маячками и звуковыми сиренами).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Поездка на автобусе и троллейбусе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транспортные средства называют маршрутными?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маршрутный транспорт: автобусы, троллейбусы, трамваи, маршрутное такси.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автобуса и троллейбуса, ее обозначение. Как правильно пройти на остановку. Правила поведения на остановке.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пассажиров автобуса и троллейбуса при посадке, в салоне и при выходе.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после выхода из автобуса или троллейбуса.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Дорожные знаки и дорожная разметка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дорожных знаков и дорожной разметки.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знаки: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«Пешеходный переход» (информационно-указательный),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 (всего 7 знаков).</w:t>
      </w:r>
      <w:proofErr w:type="gramEnd"/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Где можно и где нельзя играть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игр рядом с проезжей частью, в местах дорожных работ, в транспорте. Места для игр и езды на самокатных средствах и т.д.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мяч выкатился на проезжую часть.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 помочь себе и товарищу при получении травмы.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кровотечения: артериальное, венозное, капиллярное. Способы остановки кровотечения. Виды повязок.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диафильмов, видеофильмов, слайдов по ПДД.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(тестирование).</w:t>
      </w: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shd w:val="clear" w:color="auto" w:fill="FFFFFF"/>
          <w:lang w:eastAsia="ru-RU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shd w:val="clear" w:color="auto" w:fill="FFFFFF"/>
          <w:lang w:eastAsia="ru-RU"/>
        </w:rPr>
        <w:t>2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6882"/>
        <w:gridCol w:w="1134"/>
      </w:tblGrid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учащихся на улицах и дорогах.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в школу. (Твой ежедневный маршрут.)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перекрестки и регулируемые перекрестки. Светофор.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автобусе и других видах транспорта.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травм при ДТП. Как помочь себе и товарищу при получении травмы.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поведения учащихся на улице и дороге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 улице опасно. Сложность движения по улицам большого города. Соблюдение Правил дорожного движения – залог безопасности пешеходов.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безопасного поведения на улицах и дорогах.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в городе (поселке,</w:t>
      </w:r>
      <w:proofErr w:type="gramEnd"/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D3F5A" w:rsidRPr="00D13147" w:rsidRDefault="008D3F5A" w:rsidP="008D3F5A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Дорога в школу. (Твой ежедневный маршрут).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Микрорайон школы. Транспорт в микрорайоне школы.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опасные перекрестки в микрорайоне школы.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в маршруте школьника по сравнению с 1 классом.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безопасных путей подхода к школе, дому, кинотеатру, магазину и т.д.</w:t>
      </w:r>
    </w:p>
    <w:p w:rsidR="008D3F5A" w:rsidRPr="00D13147" w:rsidRDefault="008D3F5A" w:rsidP="008D3F5A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Пешеходные переходы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переход и его обозначения. Пешеходные переходы в микрорайоне школы.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дороги с двусторонним и односторонним движением.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дороги.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Подземный и надземный пешеходные переходы, их обозначения. 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при их наличии.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пешеходов при приближении транспортных сре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вкл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юченными специальными сигналами.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части, если в зоне видимости отсутствуют пешеходный переход или перекресток.</w:t>
      </w:r>
    </w:p>
    <w:p w:rsidR="008D3F5A" w:rsidRPr="00D13147" w:rsidRDefault="008D3F5A" w:rsidP="008D3F5A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Нерегулируемые перекрестки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регулируемые перекрестки. Светофор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перекрестков.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сигналы, подаваемые водителями.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Нерегулируемый перекресток. Обозначение пешеходных переходов на нерегулируемом перекрестке. Правила перехода нерегулируемого перекрестка.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как перейти проезжую часть, если пешеходный переход не обозначен.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светофора. Типы светофоров.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участников движения по сигналам светофора. Правила перехода проезжей части на регулируемом перекрестке. Регулируемые перекрестки в микрорайоне школы.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на регулируемых переходах. Анализ причин их возникновения.</w:t>
      </w:r>
    </w:p>
    <w:p w:rsidR="008D3F5A" w:rsidRPr="00D13147" w:rsidRDefault="008D3F5A" w:rsidP="008D3F5A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Регулировщик и его сигналы.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регулировщику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жезл и свисток?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регулировщика. Действия пешеходов по этим сигналам.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сигналов регулировщика над сигналами светофора.</w:t>
      </w:r>
    </w:p>
    <w:p w:rsidR="008D3F5A" w:rsidRPr="00D13147" w:rsidRDefault="008D3F5A" w:rsidP="008D3F5A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Поездка на автобусе и других видах транспорта.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пассажиров автобуса и на остановке, при посадке, в салоне и при выходе.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перехода проезжей части при движении к остановке и после выхода из автобуса. Опасные ситуации, возникающие при этом.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маршрутным такси и легковым автомобилем.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Виды травм при ДПТ. Как помочь себе и товарищу при получении травмы.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травм: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переломы, ушибы, раны, ожоги и т.д.).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травм, получаемые при наезде на пешехода.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травм, получаемые пассажирами, сидящими в кабине или салоне автомобиля.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травмы, получаемые велосипедистами.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кровотечения: артериальное, венозное, капиллярное.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остановки кровотечения.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повязок.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8.Где можно и где нельзя играть.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игр вблизи проезжей части. Где можно и где нельзя играть во дворе.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 их возникновения.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9.Ты – велосипедист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велосипеда, типичные неисправности, их устранение.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езды для юных велосипедистов.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(по материалам дорожной полиции). Анализ причин их возникновения.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игр, викторин и т.п. по Правилам дорожного движения.</w:t>
      </w:r>
    </w:p>
    <w:p w:rsidR="008D3F5A" w:rsidRPr="00F6608F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одведение итогов (тестирование)</w:t>
      </w: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shd w:val="clear" w:color="auto" w:fill="FFFFFF"/>
          <w:lang w:eastAsia="ru-RU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shd w:val="clear" w:color="auto" w:fill="FFFFFF"/>
          <w:lang w:eastAsia="ru-RU"/>
        </w:rPr>
        <w:t>3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7024"/>
        <w:gridCol w:w="850"/>
      </w:tblGrid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перекрестки и регулируемые перекрестки. Светофор.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Правила поведения учащихся на улице и дороге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 дороге. Обязанности пешеходов при движении по тротуару.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подстерегающие пешехода на тротуаре.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правильно вести себя на улице и при переходе проезжей части с друзьями, братом, сестрой, пожилыми людьми.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Правостороннее движение пешеходов и транспортных средств.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Перекрестки и их виды.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об улице и ее составных частях: проезжая часть, тротуар; их значение.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дороге и ее составных частях: проезжая часть, обочина, кювет.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Пешеходная и велосипедная дорожки.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маршрута «дом – школа – дом» с указанием всех опасных для пешехода мест на этом маршруте.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Остановочный путь и скорость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движения и торможение автомобиля. Остановочный и тормозной путь.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движения пешеходов и водителей в разное время суток.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Пешеходные переходы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с двусторонним и односторонним движением.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проезжей части.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детьми. Анализ причин их возникновения.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Нерегулируемые перекрестки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регулируемые перекрестки. Светофор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на нерегулируемом перекрестке.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проезжей части на нерегулируемом перекрестке.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Нерегулируемые перекрестки в микрорайоне школы.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светофора. Сигналы светофора и их значение. Типы светофоров.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проезжей части на регулируемом перекрестке.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светофора.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Где еще можно переходить дорогу.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части, если в зоне видимости отсутствуют пешеходный переход или перекресток.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ситуации, возникающие при таком переходе.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при таких переходах проезжей части. Анализ причин их возникновения.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Дорожные знаки и дорожная разметка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дорожных знаков для пешеходов и водителей.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знаки: «Велосипедная дорожка», «Движение на велосипедах запрещено». Таблички.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разметка, ее назначение и виды.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Поездка за город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пешеходов по загородной дороге. Правила перехода загородных дорог.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подстерегающие пешехода на загородной дороге.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за городом. Анализ причин их возникновения.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Где можно и где нельзя играть.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игр и езды на самокатных средствах в городе и за городом.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игр вблизи железнодорожных путей.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играть в микрорайоне школы и дома.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9.Первая медицинская помощь при травмах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травм: переломы, ушибы, раны, ссадины, ожоги и т.д.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по наложению давящей повязки и жгута-закрутки.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 Итоговое занятие.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Игра-соревнование по Правилам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Награждение лучших учащихся.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6740"/>
        <w:gridCol w:w="993"/>
      </w:tblGrid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пешеходов.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правила дорожного движения.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 ПДД.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учащихся группами и в колонне.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людей. Труд водителя.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переезды.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 причины травм у детей, пострадавших в ДТП.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умений по оказанию первой медицинской помощи при травмах, ссадинах.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Безопасность пешеходов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транспортных средств: легковой, грузовой, специальный. Марки автомобилей.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движущийся транспорт – угроза безопасности человека.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и скорость движения городского транспорта.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машина (автобус, трамвай и т.д.) сразу остановиться? Тормозной путь.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Тормозное расстояние.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(остановившийся) транспорт – как его обходить.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выбрать безопасную дорогу в школу, магазин, библиотеку, на стадион и т.п.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Знаем ли мы правила дорожного движения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поведения детей, нарушающих правила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термины ПДД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</w:r>
      <w:proofErr w:type="gramEnd"/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Предупредительные сигналы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предупредительных сигналов световыми указателями поворотов или рукой. Значение этих сигналов для водителей и пешеходов.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поворотов, торможения, при буксировке транспортного средства, при аварийной остановке.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звуковых сигналов в населенных пунктах запрещена, кроме тех случаев, когда надо предотвратить дорожно-транспортное происшествие.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Движение учащихся группами и в колонне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движения учащихся группами по тротуару, обочине дороги, пешеходному переходу.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движения учащихся в колонне.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группы учащихся в транспорт общего пользования.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Перевозка людей. Труд водителя.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осуществляется перевозка людей в автобусе, легковой, грузовой автомашине?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перевозимых людей, меры предосторожности, скорость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запрещения при перевозке людей?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водителя – это напряженный и ответственный труд.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водителя по обеспечению безопасности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ПДД пешеходами обеспечивает их личную безопасность и облегчает работу водителя.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водителем автомобиля или автобуса.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Железнодорожные переезды.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школьников вблизи железнодорожных путей.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и переезда через них.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Охраняемые и неохраняемые железнодорожные переезды.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безопасности при пользовании поездами (электропоездами).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Основные виды и причины травм у детей, пострадавших в ДТП.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Дорожно-транспортные происшествия по вине детей.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при дорожно-транспортных происшествиях случаются ушибы, вывихи, переломы.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кровотечения: артериальное, венозное, капиллярное.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Выработка умений по оказанию первой медицинской помощи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травмах, ссадинах.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техника наложения повязок при травмах головы, грудной клетки, локтевого, коленного, голеностопного или лучезапястного суставов.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(тестирование).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знаниям, умениям и навыкам обучающихся 1-4 классов.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термины и понятия, общие поло</w:t>
      </w:r>
      <w:r w:rsidR="00BF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Правил дорожного движения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перехода проезжей части на площадях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перекрёстках , правила посадки и высадки из общественного транспорта , правила поведения детей при перевозке их на грузовых автомобилях, в салонах легкового автомобиля.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proofErr w:type="gramStart"/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вести себя, оказавшись в экстремальных ситуациях на проезжей части дороги ; пользоваться общественным транспортом ; самостоятельно выбрать безопасный путь движения в той или иной местности.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5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7307"/>
        <w:gridCol w:w="851"/>
      </w:tblGrid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дорожно-транспортных происшествий.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дорожной разметки.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 с дополнительными секциями.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назначение.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труда водителя и его основные обязанности. Современный транспорт – зона повышенной опасности. Общественный транспорт.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погодных условий на безопасность дорожного движения.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 на велосипеде.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ранениях. Правила оказания первой медицинской помощи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вывихах и переломах верхних и нижних конечностей.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3F5A" w:rsidRPr="00D13147" w:rsidTr="00BF21E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3F5A" w:rsidRPr="00D13147" w:rsidRDefault="008D3F5A" w:rsidP="008D3F5A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дорожно-транспортных происшествий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транспортных сре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г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ороде (поселке), районе по материалам местного отделения ГИБДД. Увеличение населения.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дорожно-транспортных происшествий и меры по их предупреждению.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 принимаемые ГИБДД по безопасности движения на транспорте.</w:t>
      </w:r>
    </w:p>
    <w:p w:rsidR="008D3F5A" w:rsidRPr="00D13147" w:rsidRDefault="008D3F5A" w:rsidP="008D3F5A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дорожной разметки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дорожной разметки и ее роль в регулировании движения транспортных средств и пешеходов.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 и вертикальная разметки.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Сигналы светофора с дополнительными секциями.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Трехсекционные</w:t>
      </w:r>
      <w:proofErr w:type="spell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светофоры с одной и двумя дополнительными секциями.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сигналов этого типа светофоров.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дорожных ситуаций на макете перекрестка с использованием </w:t>
      </w:r>
      <w:proofErr w:type="spell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трехсекционных</w:t>
      </w:r>
      <w:proofErr w:type="spell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светофоров с одной и двумя дополнительными секциями.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Сигналы регулировщика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корпуса и жесты регулировщика, их значение.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на закрепление знаний жестов регулировщика.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Дорожные знаки и их назначение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групп дорожных знаков: предупреждающие, приоритета, запрещающие, предписывающие, информационно-указательные, сервиса, дополнительной информации (таблички).</w:t>
      </w:r>
      <w:proofErr w:type="gramEnd"/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дорожных знаков. Места установки дорожных знаков.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6.Особенности труда водителя и его основные обязанности.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транспорт – зона повышенной опасности.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Общественный транспорт.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психофизиологию труда водителя.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трудность работы водителя?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отвлекать водителя разговорами во время движения автомобиля, автобуса.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современного транспорта.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ДТП по вине водителей: превышение скорости движения, нарушение правил проезда пешеходных переходов, остановок общественного транспорта, обгона, управление транспортом в состоянии алкогольного или наркотического опьянения.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безопасного поведения при пользовании общественным транспортом.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подстерегающие пассажира при посадке и высадке из транспорта, в процессе передвижения и в аварийных ситуациях.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Дорожно-транспортные происшествия, причины их возникновения и возможные последствия.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Влияние погодных условий на безопасность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световой день. Возможно яркое слепящее солнце.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Колебания температуры. Заморозки. Оттепели. Дождь, снегопад, туман.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дополнительные сложности необходимо учитывать в дождливую погоду.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Езда на велосипеде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велосипеда перед выездом. Экипировка велосипеда.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езда на закрытой площадке под наблюдением учителя или руководителя кружка.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движения на велосипеде.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ценз на право управления велосипедами при движении по дорогам.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Дорожно-транспортные происшествия с велосипедистами и меры по их предупреждению.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Оказание первой медицинской помощи при ранениях.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оказания первой медицинской помощи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вывихах и переломах верхних и нижних конечностей.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осложнения ран.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наложения стерильных повязок (бинтовых, косыночных подручными средствами) на голову и грудь.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наложения фиксирующей повязки, шины или подручного средства.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пострадавших.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без носилочного переноса пострадавших.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10.Итоговое занятие.</w:t>
      </w:r>
    </w:p>
    <w:p w:rsidR="008D3F5A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 Организация утренников для учащихся начальных классов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теме «Безопасность движения»</w:t>
      </w:r>
    </w:p>
    <w:p w:rsidR="008D3F5A" w:rsidRPr="00F6608F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6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5"/>
        <w:gridCol w:w="870"/>
        <w:gridCol w:w="7042"/>
        <w:gridCol w:w="1134"/>
      </w:tblGrid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транспортных средств.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номерных, опознавательных знаков и надписей на транспортных средствах.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учащихся при дорожно-транспортном происшествии.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различных видах травм.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для пешеходов.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«ловушки».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требования, предъявляемые к велосипеду. Дополнительные требования к движению велосипедистов.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дорожных ситуаций, которые приводят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дорожно-транспортным происшествиям.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транспортных средств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движения транспортных средств. Ограничение скорости.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какой скоростью должен водитель вести автомобиль в населенном пункте, на международных трассах?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дистанция между автомобилями?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движения и расположение транспортных сре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движении. Изменение направления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Осветительные приборы на автомобилях и мотоциклах. Правила пользования осветительными приборами.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номерных, опознавательных знаков и надписей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транспортных средствах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Номерные, опознавательные знаки и надписи на транспортных средствах, их назначение. Места установки номерных знаков.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Опознавательные знаки к автопоезду, для автомобиля с ручным управлением, учебного автомобиля.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буксирного троса при буксировке транспортного средства на гибкой сцепке.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опознавательных знаков для пешеходов. Меры предосторожности пешеходов при движении буксирующего транспортного средства.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учащихся при дорожно-транспортном происшествии (ДТП).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участников и очевидцев дорожно-транспортного происшествия.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«скорой помощи». Возможность оказания первой доврачебной помощи.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оказании первой медицинской помощи.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Первая медицинская помощь при различных видах травм.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обработки ран. Меры асептики и антисептики.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уменьшения боли при травме. Правила оказания первой медицинской помощи при ушибах головы и травмах позвоночника.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Безопасность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безопасность дорожного движения? Кто следит за соблюдением правил дорожного движения?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еще, кроме сотрудников дорожной полиции, следит за порядком на дорогах и улицах?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меры применяют к тем водителям велосипедов и пешеходам, которые нарушают Правила дорожного движения?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школьник нарушил ПДД, то в каких случаях могут за это привлечь к ответственности родителей?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Права, обязанности и ответственность участников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 соблюдение правил дорожного движения – залог безопасности.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могут наказать человека, который портит дорожные знаки.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ответственность несет виновник ДТП, если при этом погиб человек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дорожного движения для пешеходов. Дорожные «ловушки».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стороны должен придерживаться пешеход при движении по тротуару?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движение пешеходов по велосипедной дорожке?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движение пешеходов по дороге, обозначенной знаком «Автомагистраль»?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правило для обеспечения безопасности должен выполнять пешеход, переходя дорогу?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опасен кустарник, растущий у дороги?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меры предосторожности должен принять пешеход, начиная переход дороги между стоящими автомобилями? Как безопасно переходить дорогу, выйдя из автобуса?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и безопасности перейти дорогу, если на проезжей части не видно машин? Что делать, если во время перехода уронил какой-то предмет?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требования, предъявляемые к велосипеду.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требования к движению велосипедистов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велосипеда перед выездом. Подбор велосипеда по росту.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велосипеда и их устранение.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Возрастное ограничение для велосипедистов. Порядок движения по проезжей части.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маневрирования, проезда нерегулируемых перекрестков.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право велосипедист развернуться, не слезая с велосипеда, на дороге с двумя полосами движения в каждом направлении?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велосипедист должен подавать предупредительный сигнал об изменении направления движения? Правила перевозки груза.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Изучение дорожных ситуаций, которые приводят к дорожно-транспортным происшествиям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движением транспорта и пешеходов, работой ДПС.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"/>
        <w:gridCol w:w="883"/>
        <w:gridCol w:w="7024"/>
        <w:gridCol w:w="992"/>
      </w:tblGrid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транспортными средствами.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 стоянка транспортных средств.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и дистанция. Скорость движения.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движения. Обгон.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аптечка в автомобиле.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снятия одежды у пострадавшего в ДТП.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ранениях, травмах и несчастных случаях.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железнодорожных переездов.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загородных дорогах.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велосипедистов. Правила перевозки пассажиров и груза на велосипедах, мотоциклах и мотороллерах.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транспортными средствами.</w:t>
      </w:r>
    </w:p>
    <w:p w:rsidR="008D3F5A" w:rsidRPr="00D13147" w:rsidRDefault="008D3F5A" w:rsidP="008D3F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транспортных средств и их назначение.</w:t>
      </w:r>
    </w:p>
    <w:p w:rsidR="008D3F5A" w:rsidRPr="00D13147" w:rsidRDefault="008D3F5A" w:rsidP="008D3F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общего пользования. Правила пользования транспортными средствами общего пользования.</w:t>
      </w:r>
    </w:p>
    <w:p w:rsidR="008D3F5A" w:rsidRPr="00D13147" w:rsidRDefault="008D3F5A" w:rsidP="008D3F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и высадки пассажиров.</w:t>
      </w:r>
    </w:p>
    <w:p w:rsidR="008D3F5A" w:rsidRPr="00D13147" w:rsidRDefault="008D3F5A" w:rsidP="008D3F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детей при перевозках на грузовых и легковых автомобилях.</w:t>
      </w:r>
    </w:p>
    <w:p w:rsidR="008D3F5A" w:rsidRPr="00D13147" w:rsidRDefault="008D3F5A" w:rsidP="008D3F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пассажирам по время движения отвлекать водителя маршрутного транспортного средства от управления?</w:t>
      </w:r>
    </w:p>
    <w:p w:rsidR="008D3F5A" w:rsidRPr="00D13147" w:rsidRDefault="008D3F5A" w:rsidP="008D3F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стоять пассажирам общественного транспорта во время движения?</w:t>
      </w:r>
    </w:p>
    <w:p w:rsidR="008D3F5A" w:rsidRPr="00D13147" w:rsidRDefault="008D3F5A" w:rsidP="008D3F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случае разрешается 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высадка пассажиров со стороны проезжей ч</w:t>
      </w:r>
      <w:r w:rsidR="00BF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асти? </w:t>
      </w:r>
    </w:p>
    <w:p w:rsidR="008D3F5A" w:rsidRPr="00D13147" w:rsidRDefault="008D3F5A" w:rsidP="008D3F5A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и стоянка транспортных средств.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«остановка» и «стоянка».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разрешается остановка и стоянка транспорта.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ставятся автомобили на проезжей части.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разрешена длительная стоянка.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остановка и стоянка транспорта запрещена.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Интервал и дистанция. Скорость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«интервал» и «дистанция».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водителем безопасной дистанции.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автомобилем в условиях гололеда. Внезапное торможение.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скорости приводит к ДТП.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Полоса движения. Обгон.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«полоса движения», «обгон», «маневр».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полосы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на встречную полосу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уверен – не обгоняй!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на встречную полосу движения может закончиться ДТП с тяжелыми последствиями.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Медицинская аптечка в автомобиле.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используется перманганат калия (марганцовка), находящийся в медицинской аптечке в автомобиле?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предназначен йод, находящийся в аптечке автомобиля?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лекарственные препараты являются обезболивающими?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в автомобильной аптечке предназначен 10% водный раствор аммиака (нашатырный спирт)?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помощь пассажиру, если у него поднялась температура выше 39 градусов?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применяется уголь активированный, находящийся в автомобильной аптечке?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средство из автомобильной аптечки нужно применять при стрессовой реакции?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средства из автомобильной аптечки можно применять для уменьшения боль при переломе?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S-образная трубка в автомобильной аптечке?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нужен в автомобильной аптечке эластичный бинт?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Правила снятия одежды у пострадавшего в ДТП.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снять с пострадавшего рубашку при ранении левой руки?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надеть на пострадавшего рубашку, пиджак при ранении руки?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 для свободного прохождения воздуха в легкие при проведении реанимации?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ли снимать одежду с пострадавшего при переломе ноги для наложения </w:t>
      </w:r>
      <w:proofErr w:type="spell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иммобилизирующей</w:t>
      </w:r>
      <w:proofErr w:type="spell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шины?</w:t>
      </w:r>
    </w:p>
    <w:p w:rsidR="008D3F5A" w:rsidRPr="00D13147" w:rsidRDefault="008D3F5A" w:rsidP="008D3F5A">
      <w:pPr>
        <w:numPr>
          <w:ilvl w:val="0"/>
          <w:numId w:val="2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медицинская помощь при ранениях, травмах и несчастных случаях.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внутренних органов и первая медицинская помощь при них.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ушибе, вывихе, растяжении связок органов и первая медицинская помощь при них.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иммобилизации конечностей при растяжениях, вывихах, переломах.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Проезд железнодорожных переездов.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загородных дорогах.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проезда велосипедистами железнодорожных переездов.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пассажиров автомобиля, мотоцикла (мотороллера) во время вынужденной остановки на железнодорожном переезде.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разрешается пешеходам пересекать железнодорожные пути?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транспорт. Тракторы и прицепы к ним. Самоходные сельскохозяйственные машины.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Гужевой транспорт. Прогон животных. Дополнительные требования к движению грузовых повозок и прогону животных.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водить колонны детей по загородной дороге в темное время суток? Как должна обозначаться колонна людей при движении по дороге в темное время суток?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должны идти пешеходы вне населенного пункта по дороге с разделительной полосой, если по обочине идти невозможно?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переходить дорогу вне населенного пункта?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должен идти мотоциклист вне населенного пункта, если он ведет мотоцикл руками?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Правила движения велосипедистов. Правила перевозки пассажиров и груза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велосипедах, мотоциклах и мотороллерах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возрасте разрешается выезжать на велосипеде на дороги общего пользования?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полосе можно проехать на велосипеде?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какой ширине проезжей части велосипедист может повернуть налево, не слезая с велосипеда?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ли право велосипедист ехать по проезжей части дороги, если рядом есть велосипедная дорожка?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буксировка велосипеда другим велосипедом или мопедом?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водителю мопеда езда по пешеходным дорожкам?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возрасте разрешается езда на мопеде по дорогам общего пользования?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разрешается обучать вождению на мотоцикле?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использование мотошлемов во время езды на мотоцикле (мотороллере).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пассажиров при движении на одиночном мотоцикле (мотороллере) и мотоцикле с коляской.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Запрещение перевозки пассажиров на грузовых мотороллерах.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запрещения при перевозке пассажиров на мотоциклах и мотороллерах.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перевозка пассажиров на велосипеде?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водителю мотоцикла перевозить пассажира на заднем сиденье?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перевозить пассажира в кузове грузового мотороллера?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грузы запрещается перевозить на велосипеде и мопеде?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8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1"/>
        <w:gridCol w:w="884"/>
        <w:gridCol w:w="7022"/>
        <w:gridCol w:w="992"/>
      </w:tblGrid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правил дорожного движения.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язык дорожных знаков.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регулирования движения.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пешеходов и велосипедистов и их ответственность за нарушение ПДД.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организация дорожного движения.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перекрестков, пешеходных переходов, остановок общественного транспорта.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переломах и кровотечениях. Оказание первой медицинской помощи пострадавшим, находящимся без сознания.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вывихах. Оказание первой медицинской помощи при ожогах.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требования, предъявляемые к велосипеду с подвесным двигателем (мопеду).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движению велосипедистов.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возникновения правил дорожного движения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язык дорожных знаков.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очерк о возникновении правил движения в мире, России.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едины на всей территории РФ.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язык знаков. Исторический очерк.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дорожных знаков.</w:t>
      </w:r>
    </w:p>
    <w:p w:rsidR="008D3F5A" w:rsidRPr="00D13147" w:rsidRDefault="008D3F5A" w:rsidP="008D3F5A">
      <w:pPr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регулирования движения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 и регулировщика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3-секционного светофора. Сигналы светофора с дополнительными секциями. Односекционные светофоры.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Пешеходные светофоры.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Регулировщик. Положение корпуса и жесты регулировщика, их значение.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улиц, дорог на регулируемых перекрестках.</w:t>
      </w:r>
    </w:p>
    <w:p w:rsidR="008D3F5A" w:rsidRPr="00D13147" w:rsidRDefault="008D3F5A" w:rsidP="008D3F5A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Дорожные знаки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дорожных знаков, название и их назначение.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предупреждающие, приоритета, запрещающие и предписывающие.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информационно-указательные, сервиса и дополнительной информации (таблички). Их назначение.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4.Обязанности пешеходов и велосипедистов и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ответственность за нарушение ПДД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пешеходов и велосипедистов – соблюдение правил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дисциплинарной и административной ответственности за нарушение ПДД.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Безопасность и организация дорожного движения.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«безопасность дорожного движения» и «организация дорожного движения».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как оператор системы «Водитель – автомобиль – дорога – среда».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дорожного движения: транспортный и пешеходный потоки, улично-дорожная сеть.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ГИБДД: задачи и функции.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6.Проезд перекрестков, пешеходных переходов, остановок общественного транспорта.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«перекресток», «пешеходный переход».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проезда регулируемых и нерегулируемых перекрестков. Приоритет транспортных средств.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перекрестка равнозначных дорог по принципу «помеха справа».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дорожных знаков «Главная дорога», «Уступи дорогу».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проезда пешеходных переходов и остановок общественного транспорта.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7.Оказание первой медицинской помощи при переломах и кровотечениях. Оказание первой медицинской помощи пострадавшим, находящимся без сознания.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переломов: открытые и закрытые. Какие признаки открытого перелома?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первую медицинскую помощь при открытом переломе?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наложения транспортной шины при переломе костей голени. Как оказать первую помощь при переломе костей таза?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кровотечения: артериальное, венозное, смешанное и капиллярное.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кровотечение считается наиболее опасным?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судят о наличии внутреннего кровотечения?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приемы первой медицинской помощи применяются при внутреннем кровоизлиянии или подозрении на него?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максимальный срок может быть наложен кровоостанавливающий жгут?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уменьшить приток крови при кровотечении из раны на конечностях пострадавшего?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использовать в качестве кровоостанавливающего жгута при артериальном кровотечении?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Оказание первой медицинской помощи при вывихах.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медицинской помощи при ожогах.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вывихе конечностей.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признаки вывиха в суставах?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положении эвакуируется пострадавший в дорожно-транспортном происшествии с вывихом костей верхней конечности?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положении эвакуируется пострадавший с вывихом нижней челюсти?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помощь при ожогах 1 степени?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признаки термического ожога 1 степени?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степени тяжести ожог, если на обожженной поверхности появились пузыри, наполненные прозрачной жидкостью?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помощь пострадавшему при ожоге отдельных участков тела щелочными растворами?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первую помощь пострадавшему при ожоге отдельных участков тела кислотой?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Технические требования, предъявляемые к велосипеду с подвесным двигателем (мопеду). Дополнительные требования к движению велосипедистов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какого возраста можно управлять мотовелосипедом с рабочим объемом двигателя менее 50 </w:t>
      </w:r>
      <w:proofErr w:type="spell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максимальной конструктивной скоростью менее 40 км/час?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велосипеда с подвесным двигателем и мопеда. Техническое обслуживание, правила пользования.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ценз на право управления велосипедом с подвесным двигателем и мопедом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какого возраста можно управлять мотовелосипедом с рабочим объемом двигателя менее 50 </w:t>
      </w:r>
      <w:proofErr w:type="spell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максимальной конструктивной скоростью менее 40 км/час?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 велосипеда с подвесным двигателем и мопеда. Техническое обслуживание, правила пользования.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ценз на право управления велосипедом с подвесным двигателем и мопедом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технического состояния велосипеда с подвесным двигателем и мопеда перед выездом.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и их устранение. Правила проезда велосипедистами нерегулируемых перекрестков.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проезда велосипедистами пешеходного перехода. Правила перевозки пассажиров и грузов.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F5A" w:rsidRPr="00F6608F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8D3F5A" w:rsidRPr="00D13147" w:rsidRDefault="008D3F5A" w:rsidP="008D3F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9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1"/>
        <w:gridCol w:w="884"/>
        <w:gridCol w:w="7164"/>
        <w:gridCol w:w="992"/>
      </w:tblGrid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 и дорог. Перекрёстки и их виды.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дорожной разметки.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учащихся на грузовых автомобилях.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железной дороге.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по вине пешеходов.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 водителей.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ДТП.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общественным транспортом. Культура поведения.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BF21E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Элементы улиц и дорог. Перекрёстки и их виды.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«перекресток», «пешеходный переход», «тротуар».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проезда регулируемых и нерегулируемых перекрестков. Приоритет транспортных средств.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на нерегулируемом перекрестке.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проезжей части на нерегулируемом перекрестке.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Назначение дорожной разметки.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разметка, ее назначение и виды.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 и вертикальная разметки.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Перевозка учащихся на грузовых автомобилях.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перевозки людей на грузовых автомобилях.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в грузовой автомобиль.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грузового автомобиля для перевозки людей.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 железной дороге.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вблизи железной дороги.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железнодорожных переездов.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пересечения железнодорожного переезда со шлагбаумом и неохраняемого переезда.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через пути на станциях и разъездах.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Опасные ситуации по вине пешеходов.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«дорожно-транспортное происшествие».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ДТП. Незнание правил дорожного движения. Недисциплинированное поведение на улицах и дорогах, внезапное появление на проезжей части и т.д.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Предупредительные сигналы водителей.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Световые сигналы.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рукой.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сигналы.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Первая медицинская помощь при ДТП.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внутренних органов и первая медицинская помощь при них.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ушибе, вывихе, растяжении связок органов и первая медицинская помощь при них.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иммобилизации конечностей при растяжениях, вывихах, переломах.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Правила пользования общественным транспортом. Культура поведения.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пассажиров автобуса и на остановке.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Правила безопасного поведения при пожаре в общественном транспорте.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57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7"/>
        <w:gridCol w:w="7950"/>
        <w:gridCol w:w="850"/>
      </w:tblGrid>
      <w:tr w:rsidR="008D3F5A" w:rsidRPr="00D13147" w:rsidTr="008D751F">
        <w:trPr>
          <w:trHeight w:val="456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8D751F">
        <w:trPr>
          <w:trHeight w:val="456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движения. Сигналы регулировщика. Выполнение его сигналов.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rPr>
          <w:trHeight w:val="996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предупреждающие знаки; знаки приоритета; запрещающие знаки; предписывающие знаки; знаки особых предписаний; информационные знаки; знаки дополнительной информации (таблички)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3F5A" w:rsidRPr="00D13147" w:rsidTr="008D751F">
        <w:trPr>
          <w:trHeight w:val="44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ДДТТ. Мероприятия, проводимые по их предупреждению.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rPr>
          <w:trHeight w:val="528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передвижения группами по населённому пункту. Выбор безопасных маршрутов.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rPr>
          <w:trHeight w:val="19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ДТП.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rPr>
          <w:trHeight w:val="19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загородной дороге.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rPr>
          <w:trHeight w:val="456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rPr>
          <w:trHeight w:val="20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перевозки пассажиров.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rPr>
          <w:trHeight w:val="20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F5A" w:rsidRPr="00D13147" w:rsidTr="008D751F">
        <w:trPr>
          <w:trHeight w:val="19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4"/>
        <w:gridCol w:w="8015"/>
        <w:gridCol w:w="850"/>
      </w:tblGrid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Перекрёстки и их виды. Правила поведения на перекрестках.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группы.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</w:t>
            </w:r>
            <w:r w:rsidR="008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общественным транспортом. </w:t>
            </w: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поведения.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Опознавательные знаки транспортных средств.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специальных сигналов.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железнодорожным транспортом. Железнодорожный переезд.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ДТП. Их причины и последствия.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транспортного поведения.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F5A" w:rsidRPr="00D13147" w:rsidTr="008D751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F5A" w:rsidRPr="00D13147" w:rsidRDefault="008D3F5A" w:rsidP="00BF21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знаниям, умениям и навыкам обучающихся 1-4 классов.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proofErr w:type="gramStart"/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термины и понятия, общие 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Правил дорожного движения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проезжей части на площадях, перекрёстках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посадки и выса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дки из общественного транспорта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поведения детей при перевозке их на грузовых автомобилях, в салонах легкового автомобиля.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 вести себя, оказавшись в экстремальных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уациях на проезжей части дороги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общественным транспортом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самостоятельно выбрать безопасный путь движения в той или иной местности.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обучающихся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 классов.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движения, группы знаков и их назначение, место установки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назначение дорожной разметки и её виды</w:t>
      </w:r>
      <w:proofErr w:type="gramStart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поведения на улице, на дороге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правила пользования общественным и личным транспортом.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места для безопасного перехода улиц и дорог, 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общественным транспортом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применять знания правил дорожного движения на практике.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обучающихся 10-11 -х классов.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правила дорожного движения,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поведения на улицах и дорогах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первой медицинской помощи.</w:t>
      </w:r>
    </w:p>
    <w:p w:rsidR="008D3F5A" w:rsidRPr="00D13147" w:rsidRDefault="008D3F5A" w:rsidP="008D3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применять свои знания правил дорожного движения на практике, оказать первую медицинскую доврачебную помощь.</w:t>
      </w:r>
    </w:p>
    <w:p w:rsidR="008D3F5A" w:rsidRPr="00D13147" w:rsidRDefault="008D3F5A" w:rsidP="008D3F5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D3F5A" w:rsidRPr="00D13147" w:rsidRDefault="008D3F5A" w:rsidP="008D3F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Развитие самосознания и воспитание культуры самовоспитания.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3F5A" w:rsidRPr="00D13147" w:rsidRDefault="008D3F5A" w:rsidP="008D3F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духовным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ценностям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отечества, </w:t>
      </w:r>
    </w:p>
    <w:p w:rsidR="008D3F5A" w:rsidRPr="00D13147" w:rsidRDefault="008D3F5A" w:rsidP="008D3F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3F5A" w:rsidRDefault="008D3F5A" w:rsidP="008D3F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коммуникативных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навыков,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толерантности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при создании нового коллектива.</w:t>
      </w:r>
      <w:r w:rsidRPr="00D13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1101" w:rsidRPr="00BF21E5" w:rsidRDefault="000D1101" w:rsidP="005E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63B321" wp14:editId="2DDBAA98">
            <wp:simplePos x="0" y="0"/>
            <wp:positionH relativeFrom="column">
              <wp:posOffset>-478155</wp:posOffset>
            </wp:positionH>
            <wp:positionV relativeFrom="paragraph">
              <wp:posOffset>-117475</wp:posOffset>
            </wp:positionV>
            <wp:extent cx="6570357" cy="9036000"/>
            <wp:effectExtent l="0" t="0" r="1893" b="0"/>
            <wp:wrapTopAndBottom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357" cy="9036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351AB" w:rsidRPr="00D13147" w:rsidRDefault="003351AB" w:rsidP="0086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51AB" w:rsidRPr="00D13147" w:rsidSect="008D3F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  <w:b/>
        <w:color w:val="000000"/>
        <w:spacing w:val="-7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-5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4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21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pacing w:val="-7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6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166EB4"/>
    <w:multiLevelType w:val="multilevel"/>
    <w:tmpl w:val="8F06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9A3B66"/>
    <w:multiLevelType w:val="multilevel"/>
    <w:tmpl w:val="F50C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C107A6"/>
    <w:multiLevelType w:val="multilevel"/>
    <w:tmpl w:val="4262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EF2748"/>
    <w:multiLevelType w:val="multilevel"/>
    <w:tmpl w:val="5122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FB402B"/>
    <w:multiLevelType w:val="multilevel"/>
    <w:tmpl w:val="E7D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D09D7"/>
    <w:multiLevelType w:val="multilevel"/>
    <w:tmpl w:val="80FC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1E3AA8"/>
    <w:multiLevelType w:val="multilevel"/>
    <w:tmpl w:val="2320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34E3A"/>
    <w:multiLevelType w:val="multilevel"/>
    <w:tmpl w:val="A252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B75CE"/>
    <w:multiLevelType w:val="multilevel"/>
    <w:tmpl w:val="827E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E24456"/>
    <w:multiLevelType w:val="multilevel"/>
    <w:tmpl w:val="8E2C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C3EBF"/>
    <w:multiLevelType w:val="multilevel"/>
    <w:tmpl w:val="D2C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20181"/>
    <w:multiLevelType w:val="multilevel"/>
    <w:tmpl w:val="BAF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850F7"/>
    <w:multiLevelType w:val="multilevel"/>
    <w:tmpl w:val="9D2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15EA7"/>
    <w:multiLevelType w:val="multilevel"/>
    <w:tmpl w:val="E174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8733D"/>
    <w:multiLevelType w:val="multilevel"/>
    <w:tmpl w:val="598E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D4589"/>
    <w:multiLevelType w:val="multilevel"/>
    <w:tmpl w:val="BE9A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24888"/>
    <w:multiLevelType w:val="multilevel"/>
    <w:tmpl w:val="800A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66255"/>
    <w:multiLevelType w:val="multilevel"/>
    <w:tmpl w:val="4AA8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80FB0"/>
    <w:multiLevelType w:val="multilevel"/>
    <w:tmpl w:val="17DCAA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27">
    <w:nsid w:val="56861CF9"/>
    <w:multiLevelType w:val="multilevel"/>
    <w:tmpl w:val="83AC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FC091E"/>
    <w:multiLevelType w:val="multilevel"/>
    <w:tmpl w:val="0218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615CE"/>
    <w:multiLevelType w:val="multilevel"/>
    <w:tmpl w:val="8D3A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54EAF"/>
    <w:multiLevelType w:val="multilevel"/>
    <w:tmpl w:val="ACF6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83C7A"/>
    <w:multiLevelType w:val="multilevel"/>
    <w:tmpl w:val="C4A4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81D13"/>
    <w:multiLevelType w:val="multilevel"/>
    <w:tmpl w:val="54F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63368"/>
    <w:multiLevelType w:val="multilevel"/>
    <w:tmpl w:val="F1620694"/>
    <w:lvl w:ilvl="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3AF4CAB"/>
    <w:multiLevelType w:val="multilevel"/>
    <w:tmpl w:val="ED72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F206B"/>
    <w:multiLevelType w:val="multilevel"/>
    <w:tmpl w:val="B57C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D1295"/>
    <w:multiLevelType w:val="multilevel"/>
    <w:tmpl w:val="165E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18"/>
  </w:num>
  <w:num w:numId="5">
    <w:abstractNumId w:val="23"/>
  </w:num>
  <w:num w:numId="6">
    <w:abstractNumId w:val="30"/>
  </w:num>
  <w:num w:numId="7">
    <w:abstractNumId w:val="13"/>
  </w:num>
  <w:num w:numId="8">
    <w:abstractNumId w:val="35"/>
  </w:num>
  <w:num w:numId="9">
    <w:abstractNumId w:val="12"/>
  </w:num>
  <w:num w:numId="10">
    <w:abstractNumId w:val="16"/>
  </w:num>
  <w:num w:numId="11">
    <w:abstractNumId w:val="10"/>
  </w:num>
  <w:num w:numId="12">
    <w:abstractNumId w:val="22"/>
  </w:num>
  <w:num w:numId="13">
    <w:abstractNumId w:val="28"/>
  </w:num>
  <w:num w:numId="14">
    <w:abstractNumId w:val="20"/>
  </w:num>
  <w:num w:numId="15">
    <w:abstractNumId w:val="27"/>
  </w:num>
  <w:num w:numId="16">
    <w:abstractNumId w:val="17"/>
  </w:num>
  <w:num w:numId="17">
    <w:abstractNumId w:val="11"/>
  </w:num>
  <w:num w:numId="18">
    <w:abstractNumId w:val="19"/>
  </w:num>
  <w:num w:numId="19">
    <w:abstractNumId w:val="14"/>
  </w:num>
  <w:num w:numId="20">
    <w:abstractNumId w:val="8"/>
  </w:num>
  <w:num w:numId="21">
    <w:abstractNumId w:val="36"/>
  </w:num>
  <w:num w:numId="22">
    <w:abstractNumId w:val="29"/>
  </w:num>
  <w:num w:numId="23">
    <w:abstractNumId w:val="31"/>
  </w:num>
  <w:num w:numId="24">
    <w:abstractNumId w:val="32"/>
  </w:num>
  <w:num w:numId="25">
    <w:abstractNumId w:val="9"/>
  </w:num>
  <w:num w:numId="26">
    <w:abstractNumId w:val="24"/>
  </w:num>
  <w:num w:numId="27">
    <w:abstractNumId w:val="34"/>
  </w:num>
  <w:num w:numId="28">
    <w:abstractNumId w:val="25"/>
  </w:num>
  <w:num w:numId="29">
    <w:abstractNumId w:val="15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8B"/>
    <w:rsid w:val="000D1101"/>
    <w:rsid w:val="001A1DDE"/>
    <w:rsid w:val="001F2883"/>
    <w:rsid w:val="00201BF7"/>
    <w:rsid w:val="003351AB"/>
    <w:rsid w:val="0035008B"/>
    <w:rsid w:val="00374460"/>
    <w:rsid w:val="003B76E3"/>
    <w:rsid w:val="003D362A"/>
    <w:rsid w:val="00416970"/>
    <w:rsid w:val="0045174F"/>
    <w:rsid w:val="00520B79"/>
    <w:rsid w:val="005E71AD"/>
    <w:rsid w:val="007D6755"/>
    <w:rsid w:val="008644B7"/>
    <w:rsid w:val="008D3F5A"/>
    <w:rsid w:val="008D751F"/>
    <w:rsid w:val="008E6627"/>
    <w:rsid w:val="009B7308"/>
    <w:rsid w:val="00A65C04"/>
    <w:rsid w:val="00A70A02"/>
    <w:rsid w:val="00B17488"/>
    <w:rsid w:val="00BF21E5"/>
    <w:rsid w:val="00CB7583"/>
    <w:rsid w:val="00D13147"/>
    <w:rsid w:val="00DE310E"/>
    <w:rsid w:val="00E53314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DDE"/>
    <w:pPr>
      <w:ind w:left="720"/>
      <w:contextualSpacing/>
    </w:pPr>
  </w:style>
  <w:style w:type="paragraph" w:customStyle="1" w:styleId="Standard">
    <w:name w:val="Standard"/>
    <w:rsid w:val="009B73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B7308"/>
    <w:pPr>
      <w:suppressLineNumbers/>
    </w:pPr>
  </w:style>
  <w:style w:type="paragraph" w:styleId="a5">
    <w:name w:val="Normal (Web)"/>
    <w:basedOn w:val="a"/>
    <w:uiPriority w:val="99"/>
    <w:unhideWhenUsed/>
    <w:rsid w:val="0033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51AB"/>
  </w:style>
  <w:style w:type="character" w:customStyle="1" w:styleId="a6">
    <w:name w:val="_"/>
    <w:basedOn w:val="a0"/>
    <w:rsid w:val="003351AB"/>
  </w:style>
  <w:style w:type="character" w:customStyle="1" w:styleId="ff1">
    <w:name w:val="ff1"/>
    <w:basedOn w:val="a0"/>
    <w:rsid w:val="003351AB"/>
  </w:style>
  <w:style w:type="character" w:customStyle="1" w:styleId="ff8">
    <w:name w:val="ff8"/>
    <w:basedOn w:val="a0"/>
    <w:rsid w:val="003351AB"/>
  </w:style>
  <w:style w:type="character" w:customStyle="1" w:styleId="ff9">
    <w:name w:val="ff9"/>
    <w:basedOn w:val="a0"/>
    <w:rsid w:val="003351AB"/>
  </w:style>
  <w:style w:type="character" w:customStyle="1" w:styleId="ff2">
    <w:name w:val="ff2"/>
    <w:basedOn w:val="a0"/>
    <w:rsid w:val="003351AB"/>
  </w:style>
  <w:style w:type="character" w:customStyle="1" w:styleId="ls11">
    <w:name w:val="ls11"/>
    <w:basedOn w:val="a0"/>
    <w:rsid w:val="003351AB"/>
  </w:style>
  <w:style w:type="character" w:customStyle="1" w:styleId="ls16">
    <w:name w:val="ls16"/>
    <w:basedOn w:val="a0"/>
    <w:rsid w:val="003351AB"/>
  </w:style>
  <w:style w:type="character" w:customStyle="1" w:styleId="ls0">
    <w:name w:val="ls0"/>
    <w:basedOn w:val="a0"/>
    <w:rsid w:val="003351AB"/>
  </w:style>
  <w:style w:type="character" w:customStyle="1" w:styleId="ffb">
    <w:name w:val="ffb"/>
    <w:basedOn w:val="a0"/>
    <w:rsid w:val="003351AB"/>
  </w:style>
  <w:style w:type="character" w:customStyle="1" w:styleId="ls1a">
    <w:name w:val="ls1a"/>
    <w:basedOn w:val="a0"/>
    <w:rsid w:val="003351AB"/>
  </w:style>
  <w:style w:type="paragraph" w:styleId="a7">
    <w:name w:val="Balloon Text"/>
    <w:basedOn w:val="a"/>
    <w:link w:val="a8"/>
    <w:uiPriority w:val="99"/>
    <w:semiHidden/>
    <w:unhideWhenUsed/>
    <w:rsid w:val="0033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1AB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3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DDE"/>
    <w:pPr>
      <w:ind w:left="720"/>
      <w:contextualSpacing/>
    </w:pPr>
  </w:style>
  <w:style w:type="paragraph" w:customStyle="1" w:styleId="Standard">
    <w:name w:val="Standard"/>
    <w:rsid w:val="009B73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B7308"/>
    <w:pPr>
      <w:suppressLineNumbers/>
    </w:pPr>
  </w:style>
  <w:style w:type="paragraph" w:styleId="a5">
    <w:name w:val="Normal (Web)"/>
    <w:basedOn w:val="a"/>
    <w:uiPriority w:val="99"/>
    <w:unhideWhenUsed/>
    <w:rsid w:val="0033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51AB"/>
  </w:style>
  <w:style w:type="character" w:customStyle="1" w:styleId="a6">
    <w:name w:val="_"/>
    <w:basedOn w:val="a0"/>
    <w:rsid w:val="003351AB"/>
  </w:style>
  <w:style w:type="character" w:customStyle="1" w:styleId="ff1">
    <w:name w:val="ff1"/>
    <w:basedOn w:val="a0"/>
    <w:rsid w:val="003351AB"/>
  </w:style>
  <w:style w:type="character" w:customStyle="1" w:styleId="ff8">
    <w:name w:val="ff8"/>
    <w:basedOn w:val="a0"/>
    <w:rsid w:val="003351AB"/>
  </w:style>
  <w:style w:type="character" w:customStyle="1" w:styleId="ff9">
    <w:name w:val="ff9"/>
    <w:basedOn w:val="a0"/>
    <w:rsid w:val="003351AB"/>
  </w:style>
  <w:style w:type="character" w:customStyle="1" w:styleId="ff2">
    <w:name w:val="ff2"/>
    <w:basedOn w:val="a0"/>
    <w:rsid w:val="003351AB"/>
  </w:style>
  <w:style w:type="character" w:customStyle="1" w:styleId="ls11">
    <w:name w:val="ls11"/>
    <w:basedOn w:val="a0"/>
    <w:rsid w:val="003351AB"/>
  </w:style>
  <w:style w:type="character" w:customStyle="1" w:styleId="ls16">
    <w:name w:val="ls16"/>
    <w:basedOn w:val="a0"/>
    <w:rsid w:val="003351AB"/>
  </w:style>
  <w:style w:type="character" w:customStyle="1" w:styleId="ls0">
    <w:name w:val="ls0"/>
    <w:basedOn w:val="a0"/>
    <w:rsid w:val="003351AB"/>
  </w:style>
  <w:style w:type="character" w:customStyle="1" w:styleId="ffb">
    <w:name w:val="ffb"/>
    <w:basedOn w:val="a0"/>
    <w:rsid w:val="003351AB"/>
  </w:style>
  <w:style w:type="character" w:customStyle="1" w:styleId="ls1a">
    <w:name w:val="ls1a"/>
    <w:basedOn w:val="a0"/>
    <w:rsid w:val="003351AB"/>
  </w:style>
  <w:style w:type="paragraph" w:styleId="a7">
    <w:name w:val="Balloon Text"/>
    <w:basedOn w:val="a"/>
    <w:link w:val="a8"/>
    <w:uiPriority w:val="99"/>
    <w:semiHidden/>
    <w:unhideWhenUsed/>
    <w:rsid w:val="0033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1AB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3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33</Pages>
  <Words>9847</Words>
  <Characters>56129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2019-01-30T03:47:00Z</cp:lastPrinted>
  <dcterms:created xsi:type="dcterms:W3CDTF">2019-01-29T09:38:00Z</dcterms:created>
  <dcterms:modified xsi:type="dcterms:W3CDTF">2021-12-01T05:16:00Z</dcterms:modified>
</cp:coreProperties>
</file>